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7F" w:rsidRPr="00045C68" w:rsidRDefault="00904F7F" w:rsidP="0082707A">
      <w:pPr>
        <w:tabs>
          <w:tab w:val="left" w:pos="567"/>
        </w:tabs>
        <w:spacing w:after="0" w:line="240" w:lineRule="auto"/>
        <w:jc w:val="center"/>
        <w:rPr>
          <w:rFonts w:ascii="Times New Roman" w:hAnsi="Times New Roman"/>
          <w:sz w:val="24"/>
          <w:szCs w:val="24"/>
        </w:rPr>
      </w:pPr>
      <w:r w:rsidRPr="00045C68">
        <w:rPr>
          <w:rFonts w:ascii="Times New Roman" w:hAnsi="Times New Roman"/>
          <w:sz w:val="24"/>
          <w:szCs w:val="24"/>
        </w:rPr>
        <w:t>Министерство культуры и туризма Рязанской области</w:t>
      </w:r>
    </w:p>
    <w:p w:rsidR="00904F7F" w:rsidRPr="00045C68" w:rsidRDefault="00904F7F" w:rsidP="0082707A">
      <w:pPr>
        <w:tabs>
          <w:tab w:val="left" w:pos="567"/>
        </w:tabs>
        <w:spacing w:after="0" w:line="240" w:lineRule="auto"/>
        <w:jc w:val="center"/>
        <w:rPr>
          <w:rFonts w:ascii="Times New Roman" w:hAnsi="Times New Roman"/>
          <w:sz w:val="24"/>
          <w:szCs w:val="24"/>
        </w:rPr>
      </w:pPr>
      <w:r w:rsidRPr="00045C68">
        <w:rPr>
          <w:rFonts w:ascii="Times New Roman" w:hAnsi="Times New Roman"/>
          <w:sz w:val="24"/>
          <w:szCs w:val="24"/>
        </w:rPr>
        <w:t>Г</w:t>
      </w:r>
      <w:r w:rsidR="00386D0C" w:rsidRPr="00045C68">
        <w:rPr>
          <w:rFonts w:ascii="Times New Roman" w:hAnsi="Times New Roman"/>
          <w:sz w:val="24"/>
          <w:szCs w:val="24"/>
        </w:rPr>
        <w:t xml:space="preserve">осударственное автономное профессиональное образовательное учреждение </w:t>
      </w:r>
      <w:r w:rsidRPr="00045C68">
        <w:rPr>
          <w:rFonts w:ascii="Times New Roman" w:hAnsi="Times New Roman"/>
          <w:sz w:val="24"/>
          <w:szCs w:val="24"/>
        </w:rPr>
        <w:t>«Рязанский музыкальный колледж им. Г. и А. Пироговых»</w:t>
      </w:r>
    </w:p>
    <w:p w:rsidR="00904F7F" w:rsidRPr="00972551" w:rsidRDefault="00904F7F" w:rsidP="0082707A">
      <w:pPr>
        <w:tabs>
          <w:tab w:val="left" w:pos="567"/>
        </w:tabs>
        <w:spacing w:after="0" w:line="240" w:lineRule="auto"/>
        <w:jc w:val="center"/>
        <w:rPr>
          <w:rFonts w:ascii="Times New Roman" w:hAnsi="Times New Roman"/>
          <w:b/>
          <w:sz w:val="28"/>
          <w:szCs w:val="28"/>
        </w:rPr>
      </w:pPr>
    </w:p>
    <w:p w:rsidR="00904F7F" w:rsidRPr="00972551" w:rsidRDefault="00904F7F" w:rsidP="0082707A">
      <w:pPr>
        <w:tabs>
          <w:tab w:val="left" w:pos="567"/>
        </w:tabs>
        <w:spacing w:after="0" w:line="240" w:lineRule="auto"/>
        <w:jc w:val="center"/>
        <w:rPr>
          <w:rFonts w:ascii="Times New Roman" w:hAnsi="Times New Roman"/>
          <w:b/>
          <w:sz w:val="28"/>
          <w:szCs w:val="28"/>
        </w:rPr>
      </w:pPr>
    </w:p>
    <w:p w:rsidR="00904F7F" w:rsidRPr="00972551" w:rsidRDefault="00904F7F" w:rsidP="0082707A">
      <w:pPr>
        <w:tabs>
          <w:tab w:val="left" w:pos="567"/>
        </w:tabs>
        <w:spacing w:after="0" w:line="240" w:lineRule="auto"/>
        <w:jc w:val="center"/>
        <w:rPr>
          <w:rFonts w:ascii="Times New Roman" w:hAnsi="Times New Roman"/>
          <w:b/>
          <w:sz w:val="28"/>
          <w:szCs w:val="28"/>
        </w:rPr>
      </w:pPr>
    </w:p>
    <w:tbl>
      <w:tblPr>
        <w:tblpPr w:leftFromText="180" w:rightFromText="180" w:vertAnchor="page" w:horzAnchor="margin" w:tblpY="3286"/>
        <w:tblW w:w="9280" w:type="dxa"/>
        <w:tblLook w:val="04A0" w:firstRow="1" w:lastRow="0" w:firstColumn="1" w:lastColumn="0" w:noHBand="0" w:noVBand="1"/>
      </w:tblPr>
      <w:tblGrid>
        <w:gridCol w:w="4536"/>
        <w:gridCol w:w="4744"/>
      </w:tblGrid>
      <w:tr w:rsidR="00045C68" w:rsidRPr="009E05BE" w:rsidTr="00045C68">
        <w:tc>
          <w:tcPr>
            <w:tcW w:w="4536" w:type="dxa"/>
          </w:tcPr>
          <w:p w:rsidR="00045C68" w:rsidRPr="009E05BE" w:rsidRDefault="00045C68" w:rsidP="00045C68">
            <w:pPr>
              <w:widowControl w:val="0"/>
              <w:autoSpaceDE w:val="0"/>
              <w:autoSpaceDN w:val="0"/>
              <w:adjustRightInd w:val="0"/>
              <w:spacing w:after="0" w:line="240" w:lineRule="auto"/>
              <w:rPr>
                <w:rFonts w:ascii="Times New Roman" w:hAnsi="Times New Roman"/>
                <w:bCs/>
                <w:sz w:val="28"/>
                <w:szCs w:val="28"/>
              </w:rPr>
            </w:pPr>
            <w:r w:rsidRPr="009E05BE">
              <w:rPr>
                <w:rFonts w:ascii="Times New Roman" w:hAnsi="Times New Roman"/>
                <w:bCs/>
                <w:sz w:val="28"/>
                <w:szCs w:val="28"/>
              </w:rPr>
              <w:t xml:space="preserve">Одобрена </w:t>
            </w:r>
          </w:p>
          <w:p w:rsidR="00045C68" w:rsidRPr="009E05BE" w:rsidRDefault="00045C68" w:rsidP="00045C68">
            <w:pPr>
              <w:widowControl w:val="0"/>
              <w:autoSpaceDE w:val="0"/>
              <w:autoSpaceDN w:val="0"/>
              <w:adjustRightInd w:val="0"/>
              <w:spacing w:after="0" w:line="240" w:lineRule="auto"/>
              <w:rPr>
                <w:rFonts w:ascii="Times New Roman" w:hAnsi="Times New Roman"/>
                <w:bCs/>
                <w:sz w:val="28"/>
                <w:szCs w:val="28"/>
              </w:rPr>
            </w:pPr>
          </w:p>
          <w:p w:rsidR="00AE7063" w:rsidRDefault="00045C68" w:rsidP="00045C68">
            <w:pPr>
              <w:widowControl w:val="0"/>
              <w:autoSpaceDE w:val="0"/>
              <w:autoSpaceDN w:val="0"/>
              <w:adjustRightInd w:val="0"/>
              <w:spacing w:after="0" w:line="240" w:lineRule="auto"/>
              <w:rPr>
                <w:rFonts w:ascii="Times New Roman" w:hAnsi="Times New Roman"/>
                <w:bCs/>
                <w:sz w:val="28"/>
                <w:szCs w:val="28"/>
              </w:rPr>
            </w:pPr>
            <w:r w:rsidRPr="009E05BE">
              <w:rPr>
                <w:rFonts w:ascii="Times New Roman" w:hAnsi="Times New Roman"/>
                <w:bCs/>
                <w:sz w:val="28"/>
                <w:szCs w:val="28"/>
              </w:rPr>
              <w:t xml:space="preserve">Советом  ГАПОУ </w:t>
            </w:r>
          </w:p>
          <w:p w:rsidR="00045C68" w:rsidRPr="009E05BE" w:rsidRDefault="00045C68" w:rsidP="00045C68">
            <w:pPr>
              <w:widowControl w:val="0"/>
              <w:autoSpaceDE w:val="0"/>
              <w:autoSpaceDN w:val="0"/>
              <w:adjustRightInd w:val="0"/>
              <w:spacing w:after="0" w:line="240" w:lineRule="auto"/>
              <w:rPr>
                <w:rFonts w:ascii="Times New Roman" w:hAnsi="Times New Roman"/>
                <w:bCs/>
                <w:sz w:val="28"/>
                <w:szCs w:val="28"/>
              </w:rPr>
            </w:pPr>
            <w:r w:rsidRPr="009E05BE">
              <w:rPr>
                <w:rFonts w:ascii="Times New Roman" w:hAnsi="Times New Roman"/>
                <w:bCs/>
                <w:sz w:val="28"/>
                <w:szCs w:val="28"/>
              </w:rPr>
              <w:t>«РМК им. Г. и А. Пироговых»</w:t>
            </w:r>
          </w:p>
          <w:p w:rsidR="00045C68" w:rsidRPr="009E05BE" w:rsidRDefault="00045C68" w:rsidP="00045C68">
            <w:pPr>
              <w:widowControl w:val="0"/>
              <w:autoSpaceDE w:val="0"/>
              <w:autoSpaceDN w:val="0"/>
              <w:adjustRightInd w:val="0"/>
              <w:spacing w:after="0" w:line="240" w:lineRule="auto"/>
              <w:rPr>
                <w:rFonts w:ascii="Times New Roman" w:hAnsi="Times New Roman"/>
                <w:bCs/>
                <w:sz w:val="28"/>
                <w:szCs w:val="28"/>
              </w:rPr>
            </w:pPr>
          </w:p>
          <w:p w:rsidR="00045C68" w:rsidRPr="009E05BE" w:rsidRDefault="00045C68" w:rsidP="0022014C">
            <w:pPr>
              <w:widowControl w:val="0"/>
              <w:tabs>
                <w:tab w:val="left" w:pos="567"/>
              </w:tabs>
              <w:autoSpaceDE w:val="0"/>
              <w:autoSpaceDN w:val="0"/>
              <w:adjustRightInd w:val="0"/>
              <w:spacing w:after="0" w:line="240" w:lineRule="auto"/>
              <w:ind w:left="-567"/>
              <w:rPr>
                <w:rFonts w:ascii="Times New Roman" w:hAnsi="Times New Roman"/>
                <w:bCs/>
                <w:sz w:val="28"/>
                <w:szCs w:val="28"/>
              </w:rPr>
            </w:pPr>
            <w:r w:rsidRPr="0022014C">
              <w:rPr>
                <w:rFonts w:ascii="Times New Roman" w:hAnsi="Times New Roman"/>
                <w:bCs/>
                <w:sz w:val="28"/>
                <w:szCs w:val="28"/>
              </w:rPr>
              <w:t xml:space="preserve">ПтоПротокол </w:t>
            </w:r>
            <w:r w:rsidRPr="0022014C">
              <w:rPr>
                <w:rFonts w:ascii="Times New Roman" w:hAnsi="Times New Roman"/>
                <w:bCs/>
                <w:sz w:val="28"/>
                <w:szCs w:val="28"/>
                <w:u w:val="single"/>
              </w:rPr>
              <w:t xml:space="preserve">№ </w:t>
            </w:r>
            <w:r w:rsidR="0022014C" w:rsidRPr="0022014C">
              <w:rPr>
                <w:rFonts w:ascii="Times New Roman" w:hAnsi="Times New Roman"/>
                <w:bCs/>
                <w:sz w:val="28"/>
                <w:szCs w:val="28"/>
                <w:u w:val="single"/>
              </w:rPr>
              <w:t>3</w:t>
            </w:r>
            <w:r w:rsidR="00662545" w:rsidRPr="0022014C">
              <w:rPr>
                <w:rFonts w:ascii="Times New Roman" w:hAnsi="Times New Roman"/>
                <w:bCs/>
                <w:sz w:val="28"/>
                <w:szCs w:val="28"/>
                <w:u w:val="single"/>
              </w:rPr>
              <w:t xml:space="preserve"> </w:t>
            </w:r>
            <w:r w:rsidRPr="0022014C">
              <w:rPr>
                <w:rFonts w:ascii="Times New Roman" w:hAnsi="Times New Roman"/>
                <w:bCs/>
                <w:sz w:val="28"/>
                <w:szCs w:val="28"/>
                <w:u w:val="single"/>
              </w:rPr>
              <w:t xml:space="preserve">от </w:t>
            </w:r>
            <w:r w:rsidR="0022014C" w:rsidRPr="0022014C">
              <w:rPr>
                <w:rFonts w:ascii="Times New Roman" w:hAnsi="Times New Roman"/>
                <w:bCs/>
                <w:sz w:val="28"/>
                <w:szCs w:val="28"/>
                <w:u w:val="single"/>
              </w:rPr>
              <w:t>30</w:t>
            </w:r>
            <w:r w:rsidRPr="0022014C">
              <w:rPr>
                <w:rFonts w:ascii="Times New Roman" w:hAnsi="Times New Roman"/>
                <w:bCs/>
                <w:sz w:val="28"/>
                <w:szCs w:val="28"/>
                <w:u w:val="single"/>
              </w:rPr>
              <w:t>.06.20</w:t>
            </w:r>
            <w:r w:rsidR="00662545" w:rsidRPr="0022014C">
              <w:rPr>
                <w:rFonts w:ascii="Times New Roman" w:hAnsi="Times New Roman"/>
                <w:bCs/>
                <w:sz w:val="28"/>
                <w:szCs w:val="28"/>
                <w:u w:val="single"/>
              </w:rPr>
              <w:t>21</w:t>
            </w:r>
            <w:r w:rsidRPr="009E05BE">
              <w:rPr>
                <w:rFonts w:ascii="Times New Roman" w:hAnsi="Times New Roman"/>
                <w:bCs/>
                <w:sz w:val="28"/>
                <w:szCs w:val="28"/>
                <w:u w:val="single"/>
              </w:rPr>
              <w:t xml:space="preserve"> г.</w:t>
            </w:r>
          </w:p>
        </w:tc>
        <w:tc>
          <w:tcPr>
            <w:tcW w:w="4744" w:type="dxa"/>
          </w:tcPr>
          <w:p w:rsidR="00045C68" w:rsidRPr="009E05BE" w:rsidRDefault="00045C68" w:rsidP="00045C6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Утверждаю:</w:t>
            </w:r>
          </w:p>
          <w:p w:rsidR="00045C68" w:rsidRPr="009E05BE" w:rsidRDefault="00045C68" w:rsidP="00045C68">
            <w:pPr>
              <w:widowControl w:val="0"/>
              <w:tabs>
                <w:tab w:val="left" w:pos="567"/>
              </w:tabs>
              <w:autoSpaceDE w:val="0"/>
              <w:autoSpaceDN w:val="0"/>
              <w:adjustRightInd w:val="0"/>
              <w:spacing w:after="0" w:line="240" w:lineRule="auto"/>
              <w:rPr>
                <w:rFonts w:ascii="Times New Roman" w:hAnsi="Times New Roman"/>
                <w:bCs/>
                <w:sz w:val="28"/>
                <w:szCs w:val="28"/>
              </w:rPr>
            </w:pPr>
          </w:p>
          <w:p w:rsidR="00045C68" w:rsidRPr="009E05BE" w:rsidRDefault="00045C68" w:rsidP="00045C6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 xml:space="preserve">Директор ГАПОУ «РМК </w:t>
            </w:r>
          </w:p>
          <w:p w:rsidR="00045C68" w:rsidRPr="009E05BE" w:rsidRDefault="00045C68" w:rsidP="00045C6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 xml:space="preserve">им. Г. и А. Пироговых» </w:t>
            </w:r>
          </w:p>
          <w:p w:rsidR="00045C68" w:rsidRPr="009E05BE" w:rsidRDefault="00045C68" w:rsidP="00045C68">
            <w:pPr>
              <w:widowControl w:val="0"/>
              <w:tabs>
                <w:tab w:val="left" w:pos="567"/>
              </w:tabs>
              <w:autoSpaceDE w:val="0"/>
              <w:autoSpaceDN w:val="0"/>
              <w:adjustRightInd w:val="0"/>
              <w:spacing w:after="0" w:line="240" w:lineRule="auto"/>
              <w:rPr>
                <w:rFonts w:ascii="Times New Roman" w:hAnsi="Times New Roman"/>
                <w:bCs/>
                <w:sz w:val="28"/>
                <w:szCs w:val="28"/>
              </w:rPr>
            </w:pPr>
          </w:p>
          <w:p w:rsidR="00045C68" w:rsidRPr="009E05BE" w:rsidRDefault="00045C68" w:rsidP="00045C68">
            <w:pPr>
              <w:widowControl w:val="0"/>
              <w:tabs>
                <w:tab w:val="left" w:pos="567"/>
              </w:tabs>
              <w:autoSpaceDE w:val="0"/>
              <w:autoSpaceDN w:val="0"/>
              <w:adjustRightInd w:val="0"/>
              <w:spacing w:after="0" w:line="240" w:lineRule="auto"/>
              <w:rPr>
                <w:rFonts w:ascii="Times New Roman" w:hAnsi="Times New Roman"/>
                <w:b/>
                <w:bCs/>
                <w:sz w:val="28"/>
                <w:szCs w:val="28"/>
              </w:rPr>
            </w:pPr>
            <w:r>
              <w:rPr>
                <w:rFonts w:ascii="Times New Roman" w:hAnsi="Times New Roman"/>
                <w:bCs/>
                <w:sz w:val="28"/>
                <w:szCs w:val="28"/>
              </w:rPr>
              <w:t xml:space="preserve">     </w:t>
            </w:r>
            <w:r w:rsidRPr="009E05BE">
              <w:rPr>
                <w:rFonts w:ascii="Times New Roman" w:hAnsi="Times New Roman"/>
                <w:bCs/>
                <w:sz w:val="28"/>
                <w:szCs w:val="28"/>
              </w:rPr>
              <w:t>______________А.В. Егоркин</w:t>
            </w:r>
          </w:p>
        </w:tc>
      </w:tr>
    </w:tbl>
    <w:p w:rsidR="00904F7F" w:rsidRPr="00972551" w:rsidRDefault="00904F7F" w:rsidP="0082707A">
      <w:pPr>
        <w:tabs>
          <w:tab w:val="left" w:pos="567"/>
        </w:tabs>
        <w:spacing w:after="0" w:line="240" w:lineRule="auto"/>
        <w:jc w:val="center"/>
        <w:rPr>
          <w:rFonts w:ascii="Times New Roman" w:hAnsi="Times New Roman"/>
          <w:b/>
          <w:sz w:val="28"/>
          <w:szCs w:val="28"/>
        </w:rPr>
      </w:pPr>
    </w:p>
    <w:p w:rsidR="00904F7F" w:rsidRPr="00972551" w:rsidRDefault="00904F7F" w:rsidP="0082707A">
      <w:pPr>
        <w:tabs>
          <w:tab w:val="left" w:pos="567"/>
        </w:tabs>
        <w:spacing w:after="0" w:line="240" w:lineRule="auto"/>
        <w:jc w:val="center"/>
        <w:rPr>
          <w:rFonts w:ascii="Times New Roman" w:hAnsi="Times New Roman"/>
          <w:b/>
          <w:sz w:val="28"/>
          <w:szCs w:val="28"/>
        </w:rPr>
      </w:pPr>
    </w:p>
    <w:tbl>
      <w:tblPr>
        <w:tblpPr w:leftFromText="180" w:rightFromText="180" w:bottomFromText="200" w:vertAnchor="page" w:horzAnchor="margin" w:tblpXSpec="center" w:tblpY="3286"/>
        <w:tblW w:w="9280" w:type="dxa"/>
        <w:tblLook w:val="04A0" w:firstRow="1" w:lastRow="0" w:firstColumn="1" w:lastColumn="0" w:noHBand="0" w:noVBand="1"/>
      </w:tblPr>
      <w:tblGrid>
        <w:gridCol w:w="4536"/>
        <w:gridCol w:w="4744"/>
      </w:tblGrid>
      <w:tr w:rsidR="0022014C" w:rsidTr="0022014C">
        <w:tc>
          <w:tcPr>
            <w:tcW w:w="4536" w:type="dxa"/>
          </w:tcPr>
          <w:p w:rsidR="0022014C" w:rsidRDefault="0022014C" w:rsidP="0022014C">
            <w:pPr>
              <w:widowControl w:val="0"/>
              <w:tabs>
                <w:tab w:val="left" w:pos="567"/>
              </w:tabs>
              <w:autoSpaceDE w:val="0"/>
              <w:autoSpaceDN w:val="0"/>
              <w:adjustRightInd w:val="0"/>
              <w:spacing w:after="0" w:line="240" w:lineRule="auto"/>
              <w:ind w:left="-567"/>
              <w:rPr>
                <w:rFonts w:ascii="Times New Roman" w:hAnsi="Times New Roman"/>
                <w:bCs/>
                <w:sz w:val="28"/>
                <w:szCs w:val="28"/>
              </w:rPr>
            </w:pPr>
          </w:p>
        </w:tc>
        <w:tc>
          <w:tcPr>
            <w:tcW w:w="4744" w:type="dxa"/>
          </w:tcPr>
          <w:p w:rsidR="0022014C" w:rsidRDefault="0022014C" w:rsidP="0022014C">
            <w:pPr>
              <w:widowControl w:val="0"/>
              <w:tabs>
                <w:tab w:val="left" w:pos="567"/>
              </w:tabs>
              <w:autoSpaceDE w:val="0"/>
              <w:autoSpaceDN w:val="0"/>
              <w:adjustRightInd w:val="0"/>
              <w:spacing w:after="0" w:line="240" w:lineRule="auto"/>
              <w:rPr>
                <w:rFonts w:ascii="Times New Roman" w:hAnsi="Times New Roman"/>
                <w:b/>
                <w:bCs/>
                <w:sz w:val="28"/>
                <w:szCs w:val="28"/>
              </w:rPr>
            </w:pPr>
          </w:p>
        </w:tc>
      </w:tr>
      <w:tr w:rsidR="0022014C" w:rsidTr="0022014C">
        <w:tc>
          <w:tcPr>
            <w:tcW w:w="4536" w:type="dxa"/>
          </w:tcPr>
          <w:p w:rsidR="0022014C" w:rsidRDefault="0022014C" w:rsidP="0022014C">
            <w:pPr>
              <w:widowControl w:val="0"/>
              <w:tabs>
                <w:tab w:val="left" w:pos="567"/>
              </w:tabs>
              <w:autoSpaceDE w:val="0"/>
              <w:autoSpaceDN w:val="0"/>
              <w:adjustRightInd w:val="0"/>
              <w:spacing w:after="0" w:line="240" w:lineRule="auto"/>
              <w:ind w:left="-567"/>
              <w:rPr>
                <w:rFonts w:ascii="Times New Roman" w:hAnsi="Times New Roman"/>
                <w:bCs/>
                <w:sz w:val="28"/>
                <w:szCs w:val="28"/>
              </w:rPr>
            </w:pPr>
          </w:p>
        </w:tc>
        <w:tc>
          <w:tcPr>
            <w:tcW w:w="4744" w:type="dxa"/>
          </w:tcPr>
          <w:p w:rsidR="0022014C" w:rsidRDefault="0022014C" w:rsidP="0022014C">
            <w:pPr>
              <w:widowControl w:val="0"/>
              <w:tabs>
                <w:tab w:val="left" w:pos="567"/>
              </w:tabs>
              <w:autoSpaceDE w:val="0"/>
              <w:autoSpaceDN w:val="0"/>
              <w:adjustRightInd w:val="0"/>
              <w:spacing w:after="0" w:line="240" w:lineRule="auto"/>
              <w:rPr>
                <w:rFonts w:ascii="Times New Roman" w:hAnsi="Times New Roman"/>
                <w:b/>
                <w:bCs/>
                <w:sz w:val="28"/>
                <w:szCs w:val="28"/>
              </w:rPr>
            </w:pPr>
          </w:p>
        </w:tc>
      </w:tr>
    </w:tbl>
    <w:p w:rsidR="00904F7F" w:rsidRDefault="00904F7F" w:rsidP="0082707A">
      <w:pPr>
        <w:tabs>
          <w:tab w:val="left" w:pos="567"/>
        </w:tabs>
        <w:spacing w:after="0" w:line="240" w:lineRule="auto"/>
        <w:jc w:val="center"/>
        <w:rPr>
          <w:rFonts w:ascii="Times New Roman" w:hAnsi="Times New Roman"/>
          <w:b/>
          <w:sz w:val="52"/>
          <w:szCs w:val="52"/>
        </w:rPr>
      </w:pPr>
    </w:p>
    <w:p w:rsidR="0019198F" w:rsidRDefault="0019198F" w:rsidP="0082707A">
      <w:pPr>
        <w:tabs>
          <w:tab w:val="left" w:pos="567"/>
        </w:tabs>
        <w:spacing w:after="0" w:line="240" w:lineRule="auto"/>
        <w:jc w:val="center"/>
        <w:rPr>
          <w:rFonts w:ascii="Times New Roman" w:hAnsi="Times New Roman"/>
          <w:b/>
          <w:sz w:val="52"/>
          <w:szCs w:val="52"/>
        </w:rPr>
      </w:pPr>
    </w:p>
    <w:p w:rsidR="0019198F" w:rsidRPr="0082707A" w:rsidRDefault="00EE485A" w:rsidP="0082707A">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Основная профессиональная образовательная программа среднего профессионального образования -</w:t>
      </w:r>
    </w:p>
    <w:p w:rsidR="00904F7F" w:rsidRPr="0082707A" w:rsidRDefault="00EE485A" w:rsidP="0082707A">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п</w:t>
      </w:r>
      <w:r w:rsidR="000B4C0B" w:rsidRPr="0082707A">
        <w:rPr>
          <w:rFonts w:ascii="Times New Roman" w:hAnsi="Times New Roman"/>
          <w:b/>
          <w:sz w:val="52"/>
          <w:szCs w:val="52"/>
        </w:rPr>
        <w:t>рограмма подготовки специалистов среднего звена</w:t>
      </w:r>
    </w:p>
    <w:p w:rsidR="00904F7F" w:rsidRPr="0082707A" w:rsidRDefault="00904F7F" w:rsidP="0082707A">
      <w:pPr>
        <w:tabs>
          <w:tab w:val="left" w:pos="567"/>
        </w:tabs>
        <w:spacing w:after="0" w:line="240" w:lineRule="auto"/>
        <w:jc w:val="center"/>
        <w:rPr>
          <w:rFonts w:ascii="Times New Roman" w:hAnsi="Times New Roman"/>
          <w:sz w:val="52"/>
          <w:szCs w:val="52"/>
        </w:rPr>
      </w:pPr>
    </w:p>
    <w:p w:rsidR="00904F7F" w:rsidRPr="0082707A" w:rsidRDefault="00904F7F" w:rsidP="0082707A">
      <w:pPr>
        <w:widowControl w:val="0"/>
        <w:tabs>
          <w:tab w:val="left" w:pos="567"/>
        </w:tabs>
        <w:autoSpaceDE w:val="0"/>
        <w:autoSpaceDN w:val="0"/>
        <w:adjustRightInd w:val="0"/>
        <w:spacing w:after="0" w:line="240" w:lineRule="auto"/>
        <w:jc w:val="center"/>
        <w:rPr>
          <w:rFonts w:ascii="Times New Roman" w:hAnsi="Times New Roman"/>
          <w:b/>
          <w:sz w:val="52"/>
          <w:szCs w:val="52"/>
        </w:rPr>
      </w:pPr>
      <w:r w:rsidRPr="0082707A">
        <w:rPr>
          <w:rFonts w:ascii="Times New Roman" w:hAnsi="Times New Roman"/>
          <w:b/>
          <w:sz w:val="52"/>
          <w:szCs w:val="52"/>
        </w:rPr>
        <w:t>по специальности</w:t>
      </w:r>
    </w:p>
    <w:p w:rsidR="00904F7F" w:rsidRPr="0082707A" w:rsidRDefault="00CA21E7" w:rsidP="0082707A">
      <w:pPr>
        <w:tabs>
          <w:tab w:val="left" w:pos="567"/>
        </w:tabs>
        <w:spacing w:after="0" w:line="240" w:lineRule="auto"/>
        <w:jc w:val="center"/>
        <w:rPr>
          <w:rFonts w:ascii="Times New Roman" w:hAnsi="Times New Roman"/>
          <w:sz w:val="52"/>
          <w:szCs w:val="52"/>
          <w:lang w:eastAsia="ru-RU"/>
        </w:rPr>
      </w:pPr>
      <w:r w:rsidRPr="0082707A">
        <w:rPr>
          <w:rFonts w:ascii="Times New Roman" w:hAnsi="Times New Roman"/>
          <w:b/>
          <w:sz w:val="52"/>
          <w:szCs w:val="52"/>
          <w:lang w:eastAsia="ru-RU"/>
        </w:rPr>
        <w:t>53.02.04</w:t>
      </w:r>
      <w:r w:rsidR="00904F7F" w:rsidRPr="0082707A">
        <w:rPr>
          <w:rFonts w:ascii="Times New Roman" w:hAnsi="Times New Roman"/>
          <w:b/>
          <w:sz w:val="52"/>
          <w:szCs w:val="52"/>
          <w:lang w:eastAsia="ru-RU"/>
        </w:rPr>
        <w:t xml:space="preserve"> Вокальное искусство</w:t>
      </w:r>
    </w:p>
    <w:p w:rsidR="00904F7F" w:rsidRPr="0082707A" w:rsidRDefault="00904F7F" w:rsidP="0082707A">
      <w:pPr>
        <w:widowControl w:val="0"/>
        <w:tabs>
          <w:tab w:val="left" w:pos="567"/>
        </w:tabs>
        <w:autoSpaceDE w:val="0"/>
        <w:autoSpaceDN w:val="0"/>
        <w:adjustRightInd w:val="0"/>
        <w:spacing w:after="0" w:line="240" w:lineRule="auto"/>
        <w:jc w:val="center"/>
        <w:rPr>
          <w:rFonts w:ascii="Times New Roman" w:hAnsi="Times New Roman"/>
          <w:b/>
          <w:sz w:val="52"/>
          <w:szCs w:val="52"/>
        </w:rPr>
      </w:pPr>
    </w:p>
    <w:p w:rsidR="00904F7F" w:rsidRPr="00972551" w:rsidRDefault="00904F7F" w:rsidP="0082707A">
      <w:pPr>
        <w:widowControl w:val="0"/>
        <w:tabs>
          <w:tab w:val="left" w:pos="567"/>
        </w:tabs>
        <w:autoSpaceDE w:val="0"/>
        <w:autoSpaceDN w:val="0"/>
        <w:adjustRightInd w:val="0"/>
        <w:spacing w:after="0" w:line="240" w:lineRule="auto"/>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557A34" w:rsidRPr="00972551" w:rsidRDefault="00557A34"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557A34" w:rsidRPr="00972551" w:rsidRDefault="00557A34"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EE485A" w:rsidRPr="00662545" w:rsidRDefault="00EE485A" w:rsidP="00EE485A">
      <w:pPr>
        <w:widowControl w:val="0"/>
        <w:tabs>
          <w:tab w:val="left" w:pos="567"/>
        </w:tabs>
        <w:autoSpaceDE w:val="0"/>
        <w:autoSpaceDN w:val="0"/>
        <w:adjustRightInd w:val="0"/>
        <w:spacing w:after="0" w:line="240" w:lineRule="auto"/>
        <w:ind w:left="-567" w:firstLine="709"/>
        <w:jc w:val="center"/>
        <w:rPr>
          <w:rFonts w:ascii="Times New Roman" w:hAnsi="Times New Roman"/>
          <w:sz w:val="28"/>
          <w:szCs w:val="28"/>
        </w:rPr>
      </w:pPr>
      <w:r w:rsidRPr="00662545">
        <w:rPr>
          <w:rFonts w:ascii="Times New Roman" w:hAnsi="Times New Roman"/>
          <w:sz w:val="28"/>
          <w:szCs w:val="28"/>
        </w:rPr>
        <w:t>Рязань 20</w:t>
      </w:r>
      <w:r w:rsidR="00045C68" w:rsidRPr="00662545">
        <w:rPr>
          <w:rFonts w:ascii="Times New Roman" w:hAnsi="Times New Roman"/>
          <w:sz w:val="28"/>
          <w:szCs w:val="28"/>
        </w:rPr>
        <w:t>2</w:t>
      </w:r>
      <w:r w:rsidR="00662545" w:rsidRPr="00662545">
        <w:rPr>
          <w:rFonts w:ascii="Times New Roman" w:hAnsi="Times New Roman"/>
          <w:sz w:val="28"/>
          <w:szCs w:val="28"/>
        </w:rPr>
        <w:t>1</w:t>
      </w:r>
    </w:p>
    <w:p w:rsidR="00557A34" w:rsidRPr="00972551" w:rsidRDefault="00557A34"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b/>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bCs/>
          <w:sz w:val="28"/>
          <w:szCs w:val="28"/>
        </w:rPr>
      </w:pPr>
    </w:p>
    <w:p w:rsidR="000B4C0B" w:rsidRPr="00386D0C" w:rsidRDefault="000B4C0B" w:rsidP="00972551">
      <w:pPr>
        <w:tabs>
          <w:tab w:val="left" w:pos="567"/>
        </w:tabs>
        <w:spacing w:after="0" w:line="240" w:lineRule="auto"/>
        <w:ind w:left="-567" w:firstLine="709"/>
        <w:jc w:val="center"/>
        <w:rPr>
          <w:rFonts w:ascii="Times New Roman" w:hAnsi="Times New Roman"/>
          <w:b/>
          <w:sz w:val="24"/>
          <w:szCs w:val="24"/>
        </w:rPr>
      </w:pPr>
      <w:r w:rsidRPr="00386D0C">
        <w:rPr>
          <w:rFonts w:ascii="Times New Roman" w:hAnsi="Times New Roman"/>
          <w:b/>
          <w:sz w:val="24"/>
          <w:szCs w:val="24"/>
        </w:rPr>
        <w:t>Программа подготовки специалистов среднего звена</w:t>
      </w:r>
    </w:p>
    <w:p w:rsidR="00904F7F" w:rsidRPr="00386D0C" w:rsidRDefault="000B4C0B"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4"/>
          <w:szCs w:val="24"/>
        </w:rPr>
      </w:pPr>
      <w:r w:rsidRPr="00386D0C">
        <w:rPr>
          <w:rFonts w:ascii="Times New Roman" w:hAnsi="Times New Roman"/>
          <w:b/>
          <w:sz w:val="24"/>
          <w:szCs w:val="24"/>
        </w:rPr>
        <w:t>по специальности</w:t>
      </w:r>
    </w:p>
    <w:p w:rsidR="00904F7F" w:rsidRPr="00386D0C" w:rsidRDefault="00CA21E7"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4"/>
          <w:szCs w:val="24"/>
        </w:rPr>
      </w:pPr>
      <w:r w:rsidRPr="00386D0C">
        <w:rPr>
          <w:rFonts w:ascii="Times New Roman" w:hAnsi="Times New Roman"/>
          <w:b/>
          <w:sz w:val="24"/>
          <w:szCs w:val="24"/>
        </w:rPr>
        <w:t>53.02.04</w:t>
      </w:r>
      <w:r w:rsidR="00904F7F" w:rsidRPr="00386D0C">
        <w:rPr>
          <w:rFonts w:ascii="Times New Roman" w:hAnsi="Times New Roman"/>
          <w:b/>
          <w:sz w:val="24"/>
          <w:szCs w:val="24"/>
        </w:rPr>
        <w:t xml:space="preserve"> Вокальное искусство</w:t>
      </w: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p>
    <w:p w:rsidR="00904F7F" w:rsidRPr="00972551" w:rsidRDefault="00E30DD2" w:rsidP="00972551">
      <w:pPr>
        <w:widowControl w:val="0"/>
        <w:tabs>
          <w:tab w:val="left" w:pos="567"/>
        </w:tabs>
        <w:autoSpaceDE w:val="0"/>
        <w:autoSpaceDN w:val="0"/>
        <w:adjustRightInd w:val="0"/>
        <w:spacing w:after="0" w:line="240" w:lineRule="auto"/>
        <w:ind w:left="-567" w:firstLine="709"/>
        <w:jc w:val="center"/>
        <w:rPr>
          <w:rFonts w:ascii="Times New Roman" w:hAnsi="Times New Roman"/>
          <w:b/>
          <w:bCs/>
          <w:sz w:val="28"/>
          <w:szCs w:val="28"/>
        </w:rPr>
      </w:pPr>
      <w:r w:rsidRPr="00972551">
        <w:rPr>
          <w:rFonts w:ascii="Times New Roman" w:hAnsi="Times New Roman"/>
          <w:sz w:val="28"/>
          <w:szCs w:val="28"/>
        </w:rPr>
        <w:t>Специальность утверждена приказом Минобрнауки России От 27.10.2014г. №1381 Зарегистрировано в Минюсте России 28.11.2014 №34985</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Cs/>
          <w:sz w:val="28"/>
          <w:szCs w:val="28"/>
        </w:rPr>
      </w:pPr>
    </w:p>
    <w:p w:rsidR="00045C68" w:rsidRDefault="00045C68" w:rsidP="00972551">
      <w:pPr>
        <w:widowControl w:val="0"/>
        <w:tabs>
          <w:tab w:val="left" w:pos="567"/>
        </w:tabs>
        <w:autoSpaceDE w:val="0"/>
        <w:autoSpaceDN w:val="0"/>
        <w:adjustRightInd w:val="0"/>
        <w:spacing w:after="0" w:line="240" w:lineRule="auto"/>
        <w:ind w:left="-567" w:firstLine="709"/>
        <w:jc w:val="center"/>
        <w:rPr>
          <w:rFonts w:ascii="Times New Roman" w:hAnsi="Times New Roman"/>
          <w:bCs/>
          <w:sz w:val="28"/>
          <w:szCs w:val="28"/>
        </w:rPr>
      </w:pPr>
    </w:p>
    <w:p w:rsidR="00045C68" w:rsidRDefault="00045C68" w:rsidP="00972551">
      <w:pPr>
        <w:widowControl w:val="0"/>
        <w:tabs>
          <w:tab w:val="left" w:pos="567"/>
        </w:tabs>
        <w:autoSpaceDE w:val="0"/>
        <w:autoSpaceDN w:val="0"/>
        <w:adjustRightInd w:val="0"/>
        <w:spacing w:after="0" w:line="240" w:lineRule="auto"/>
        <w:ind w:left="-567" w:firstLine="709"/>
        <w:jc w:val="center"/>
        <w:rPr>
          <w:rFonts w:ascii="Times New Roman" w:hAnsi="Times New Roman"/>
          <w:bCs/>
          <w:sz w:val="28"/>
          <w:szCs w:val="28"/>
        </w:rPr>
      </w:pPr>
    </w:p>
    <w:p w:rsidR="00045C68" w:rsidRDefault="00045C68" w:rsidP="00972551">
      <w:pPr>
        <w:widowControl w:val="0"/>
        <w:tabs>
          <w:tab w:val="left" w:pos="567"/>
        </w:tabs>
        <w:autoSpaceDE w:val="0"/>
        <w:autoSpaceDN w:val="0"/>
        <w:adjustRightInd w:val="0"/>
        <w:spacing w:after="0" w:line="240" w:lineRule="auto"/>
        <w:ind w:left="-567" w:firstLine="709"/>
        <w:jc w:val="center"/>
        <w:rPr>
          <w:rFonts w:ascii="Times New Roman" w:hAnsi="Times New Roman"/>
          <w:bCs/>
          <w:sz w:val="28"/>
          <w:szCs w:val="28"/>
        </w:rPr>
      </w:pPr>
    </w:p>
    <w:p w:rsidR="00045C68" w:rsidRDefault="00045C68" w:rsidP="00972551">
      <w:pPr>
        <w:widowControl w:val="0"/>
        <w:tabs>
          <w:tab w:val="left" w:pos="567"/>
        </w:tabs>
        <w:autoSpaceDE w:val="0"/>
        <w:autoSpaceDN w:val="0"/>
        <w:adjustRightInd w:val="0"/>
        <w:spacing w:after="0" w:line="240" w:lineRule="auto"/>
        <w:ind w:left="-567" w:firstLine="709"/>
        <w:jc w:val="center"/>
        <w:rPr>
          <w:rFonts w:ascii="Times New Roman" w:hAnsi="Times New Roman"/>
          <w:b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Cs/>
          <w:sz w:val="28"/>
          <w:szCs w:val="28"/>
        </w:rPr>
      </w:pPr>
      <w:r w:rsidRPr="00972551">
        <w:rPr>
          <w:rFonts w:ascii="Times New Roman" w:hAnsi="Times New Roman"/>
          <w:bCs/>
          <w:sz w:val="28"/>
          <w:szCs w:val="28"/>
        </w:rPr>
        <w:t>Форма обучения  очная</w:t>
      </w: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Cs/>
          <w:sz w:val="28"/>
          <w:szCs w:val="28"/>
        </w:rPr>
      </w:pPr>
      <w:r w:rsidRPr="00972551">
        <w:rPr>
          <w:rFonts w:ascii="Times New Roman" w:hAnsi="Times New Roman"/>
          <w:bCs/>
          <w:sz w:val="28"/>
          <w:szCs w:val="28"/>
        </w:rPr>
        <w:t>Нормативный срок обучения 3</w:t>
      </w:r>
      <w:r w:rsidR="00CA21E7" w:rsidRPr="00972551">
        <w:rPr>
          <w:rFonts w:ascii="Times New Roman" w:hAnsi="Times New Roman"/>
          <w:bCs/>
          <w:sz w:val="28"/>
          <w:szCs w:val="28"/>
        </w:rPr>
        <w:t xml:space="preserve"> </w:t>
      </w:r>
      <w:r w:rsidRPr="00972551">
        <w:rPr>
          <w:rFonts w:ascii="Times New Roman" w:hAnsi="Times New Roman"/>
          <w:bCs/>
          <w:sz w:val="28"/>
          <w:szCs w:val="28"/>
        </w:rPr>
        <w:t>года 10 месяцев</w:t>
      </w:r>
    </w:p>
    <w:p w:rsidR="00E30DD2" w:rsidRPr="00972551" w:rsidRDefault="00E30DD2" w:rsidP="00972551">
      <w:pPr>
        <w:widowControl w:val="0"/>
        <w:tabs>
          <w:tab w:val="left" w:pos="567"/>
        </w:tabs>
        <w:autoSpaceDE w:val="0"/>
        <w:autoSpaceDN w:val="0"/>
        <w:adjustRightInd w:val="0"/>
        <w:spacing w:after="0" w:line="240" w:lineRule="auto"/>
        <w:ind w:left="-567" w:firstLine="709"/>
        <w:jc w:val="center"/>
        <w:rPr>
          <w:rFonts w:ascii="Times New Roman" w:hAnsi="Times New Roman"/>
          <w:sz w:val="28"/>
          <w:szCs w:val="28"/>
        </w:rPr>
      </w:pPr>
      <w:bookmarkStart w:id="0" w:name="_Toc277515241"/>
      <w:r w:rsidRPr="00972551">
        <w:rPr>
          <w:rFonts w:ascii="Times New Roman" w:hAnsi="Times New Roman"/>
          <w:sz w:val="28"/>
          <w:szCs w:val="28"/>
        </w:rPr>
        <w:t>Квалификация выпускника: Артист-вокалист, преподаватель</w:t>
      </w:r>
    </w:p>
    <w:p w:rsidR="00CA21E7" w:rsidRPr="00972551" w:rsidRDefault="00CA21E7"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CA21E7" w:rsidRDefault="00CA21E7"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Default="00045C68"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Default="00045C68"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Default="00045C68"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Default="00045C68"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Default="00045C68"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Default="00045C68"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Default="00045C68"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Pr="00972551" w:rsidRDefault="00045C68"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CA21E7" w:rsidRPr="00972551" w:rsidRDefault="00CA21E7"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CA21E7" w:rsidRPr="00972551" w:rsidRDefault="00CA21E7"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CA21E7" w:rsidRPr="00972551" w:rsidRDefault="00CA21E7"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CA21E7" w:rsidRPr="00972551" w:rsidRDefault="00CA21E7"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E30DD2" w:rsidRDefault="003B0E47" w:rsidP="00972551">
      <w:pPr>
        <w:tabs>
          <w:tab w:val="left" w:pos="567"/>
          <w:tab w:val="left" w:pos="4820"/>
          <w:tab w:val="left" w:pos="5670"/>
        </w:tabs>
        <w:suppressAutoHyphens/>
        <w:spacing w:after="0" w:line="240" w:lineRule="auto"/>
        <w:ind w:firstLine="709"/>
        <w:rPr>
          <w:rFonts w:ascii="Times New Roman" w:hAnsi="Times New Roman"/>
          <w:bCs/>
          <w:sz w:val="28"/>
          <w:szCs w:val="28"/>
        </w:rPr>
      </w:pPr>
      <w:r>
        <w:rPr>
          <w:rFonts w:ascii="Times New Roman" w:hAnsi="Times New Roman"/>
          <w:bCs/>
          <w:sz w:val="28"/>
          <w:szCs w:val="28"/>
        </w:rPr>
        <w:t>Разработчики</w:t>
      </w:r>
      <w:r w:rsidR="00E30DD2" w:rsidRPr="00972551">
        <w:rPr>
          <w:rFonts w:ascii="Times New Roman" w:hAnsi="Times New Roman"/>
          <w:bCs/>
          <w:sz w:val="28"/>
          <w:szCs w:val="28"/>
        </w:rPr>
        <w:t xml:space="preserve">: </w:t>
      </w:r>
    </w:p>
    <w:p w:rsidR="003B0E47" w:rsidRPr="00972551" w:rsidRDefault="003B0E47" w:rsidP="00972551">
      <w:pPr>
        <w:tabs>
          <w:tab w:val="left" w:pos="567"/>
          <w:tab w:val="left" w:pos="4820"/>
          <w:tab w:val="left" w:pos="5670"/>
        </w:tabs>
        <w:suppressAutoHyphens/>
        <w:spacing w:after="0" w:line="240" w:lineRule="auto"/>
        <w:ind w:firstLine="709"/>
        <w:rPr>
          <w:rFonts w:ascii="Times New Roman" w:hAnsi="Times New Roman"/>
          <w:bCs/>
          <w:sz w:val="28"/>
          <w:szCs w:val="28"/>
        </w:rPr>
      </w:pPr>
    </w:p>
    <w:p w:rsidR="00E30DD2" w:rsidRDefault="00E30DD2" w:rsidP="00972551">
      <w:pPr>
        <w:tabs>
          <w:tab w:val="left" w:pos="567"/>
          <w:tab w:val="left" w:pos="4820"/>
          <w:tab w:val="left" w:pos="5670"/>
        </w:tabs>
        <w:suppressAutoHyphens/>
        <w:spacing w:after="0" w:line="240" w:lineRule="auto"/>
        <w:ind w:firstLine="709"/>
        <w:rPr>
          <w:rFonts w:ascii="Times New Roman" w:hAnsi="Times New Roman"/>
          <w:bCs/>
          <w:sz w:val="28"/>
          <w:szCs w:val="28"/>
        </w:rPr>
      </w:pPr>
      <w:r w:rsidRPr="003B0E47">
        <w:rPr>
          <w:rFonts w:ascii="Times New Roman" w:hAnsi="Times New Roman"/>
          <w:b/>
          <w:bCs/>
          <w:sz w:val="28"/>
          <w:szCs w:val="28"/>
        </w:rPr>
        <w:t>Петунина Л.В.</w:t>
      </w:r>
      <w:r w:rsidRPr="00972551">
        <w:rPr>
          <w:rFonts w:ascii="Times New Roman" w:hAnsi="Times New Roman"/>
          <w:bCs/>
          <w:sz w:val="28"/>
          <w:szCs w:val="28"/>
        </w:rPr>
        <w:t xml:space="preserve"> </w:t>
      </w:r>
      <w:r w:rsidR="007076D3" w:rsidRPr="00972551">
        <w:rPr>
          <w:rFonts w:ascii="Times New Roman" w:hAnsi="Times New Roman"/>
          <w:bCs/>
          <w:sz w:val="28"/>
          <w:szCs w:val="28"/>
        </w:rPr>
        <w:t>–</w:t>
      </w:r>
      <w:r w:rsidRPr="00972551">
        <w:rPr>
          <w:rFonts w:ascii="Times New Roman" w:hAnsi="Times New Roman"/>
          <w:bCs/>
          <w:sz w:val="28"/>
          <w:szCs w:val="28"/>
        </w:rPr>
        <w:t xml:space="preserve"> заместитель директора по учебно-производственной работе ГА</w:t>
      </w:r>
      <w:r w:rsidR="007939A4" w:rsidRPr="00972551">
        <w:rPr>
          <w:rFonts w:ascii="Times New Roman" w:hAnsi="Times New Roman"/>
          <w:bCs/>
          <w:sz w:val="28"/>
          <w:szCs w:val="28"/>
        </w:rPr>
        <w:t>П</w:t>
      </w:r>
      <w:r w:rsidRPr="00972551">
        <w:rPr>
          <w:rFonts w:ascii="Times New Roman" w:hAnsi="Times New Roman"/>
          <w:bCs/>
          <w:sz w:val="28"/>
          <w:szCs w:val="28"/>
        </w:rPr>
        <w:t>ОУ «Рязанский музыкальный колледж им. Г. и А. Пироговых»</w:t>
      </w:r>
      <w:r w:rsidR="003B0E47">
        <w:rPr>
          <w:rFonts w:ascii="Times New Roman" w:hAnsi="Times New Roman"/>
          <w:bCs/>
          <w:sz w:val="28"/>
          <w:szCs w:val="28"/>
        </w:rPr>
        <w:t>4</w:t>
      </w:r>
    </w:p>
    <w:p w:rsidR="003B0E47" w:rsidRPr="00972551" w:rsidRDefault="003B0E47" w:rsidP="00972551">
      <w:pPr>
        <w:tabs>
          <w:tab w:val="left" w:pos="567"/>
          <w:tab w:val="left" w:pos="4820"/>
          <w:tab w:val="left" w:pos="5670"/>
        </w:tabs>
        <w:suppressAutoHyphens/>
        <w:spacing w:after="0" w:line="240" w:lineRule="auto"/>
        <w:ind w:firstLine="709"/>
        <w:rPr>
          <w:rFonts w:ascii="Times New Roman" w:hAnsi="Times New Roman"/>
          <w:bCs/>
          <w:sz w:val="28"/>
          <w:szCs w:val="28"/>
        </w:rPr>
      </w:pPr>
      <w:r w:rsidRPr="003B0E47">
        <w:rPr>
          <w:rFonts w:ascii="Times New Roman" w:hAnsi="Times New Roman"/>
          <w:b/>
          <w:bCs/>
          <w:sz w:val="28"/>
          <w:szCs w:val="28"/>
        </w:rPr>
        <w:t>Тарабарка Н.А.</w:t>
      </w:r>
      <w:r>
        <w:rPr>
          <w:rFonts w:ascii="Times New Roman" w:hAnsi="Times New Roman"/>
          <w:bCs/>
          <w:sz w:val="28"/>
          <w:szCs w:val="28"/>
        </w:rPr>
        <w:t xml:space="preserve"> – председатель ПЦК «Вокальное искусство», преподаватель ГАПОУ «РМК им. Г. и А. Пироговых»</w:t>
      </w:r>
    </w:p>
    <w:p w:rsidR="00CA21E7" w:rsidRPr="00972551" w:rsidRDefault="00CA21E7"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CA21E7" w:rsidRPr="00972551" w:rsidRDefault="00CA21E7" w:rsidP="00972551">
      <w:pPr>
        <w:widowControl w:val="0"/>
        <w:tabs>
          <w:tab w:val="left" w:pos="567"/>
        </w:tabs>
        <w:autoSpaceDE w:val="0"/>
        <w:autoSpaceDN w:val="0"/>
        <w:adjustRightInd w:val="0"/>
        <w:spacing w:after="0" w:line="240" w:lineRule="auto"/>
        <w:ind w:left="-567" w:firstLine="709"/>
        <w:jc w:val="both"/>
        <w:rPr>
          <w:rFonts w:ascii="Times New Roman" w:hAnsi="Times New Roman"/>
          <w:b/>
          <w:bCs/>
          <w:sz w:val="28"/>
          <w:szCs w:val="28"/>
          <w:lang w:eastAsia="ru-RU"/>
        </w:rPr>
      </w:pPr>
    </w:p>
    <w:p w:rsidR="00045C68" w:rsidRDefault="00045C68" w:rsidP="0063053B">
      <w:pPr>
        <w:pStyle w:val="1"/>
        <w:rPr>
          <w:sz w:val="28"/>
          <w:szCs w:val="28"/>
        </w:rPr>
      </w:pPr>
    </w:p>
    <w:p w:rsidR="00045C68" w:rsidRPr="00045C68" w:rsidRDefault="00045C68" w:rsidP="00045C68">
      <w:pPr>
        <w:rPr>
          <w:lang w:eastAsia="ru-RU"/>
        </w:rPr>
      </w:pPr>
    </w:p>
    <w:p w:rsidR="0063053B" w:rsidRDefault="0063053B" w:rsidP="0063053B">
      <w:pPr>
        <w:pStyle w:val="1"/>
        <w:rPr>
          <w:sz w:val="28"/>
          <w:szCs w:val="28"/>
        </w:rPr>
      </w:pPr>
      <w:r>
        <w:rPr>
          <w:sz w:val="28"/>
          <w:szCs w:val="28"/>
        </w:rPr>
        <w:lastRenderedPageBreak/>
        <w:t>Содержание</w:t>
      </w:r>
    </w:p>
    <w:p w:rsidR="0063053B" w:rsidRPr="005D5131" w:rsidRDefault="0063053B" w:rsidP="0063053B">
      <w:pPr>
        <w:pStyle w:val="1"/>
        <w:jc w:val="left"/>
        <w:rPr>
          <w:b w:val="0"/>
        </w:rPr>
      </w:pPr>
      <w:r w:rsidRPr="005D5131">
        <w:rPr>
          <w:b w:val="0"/>
          <w:sz w:val="28"/>
          <w:szCs w:val="28"/>
        </w:rPr>
        <w:t>1. Общие положения</w:t>
      </w:r>
    </w:p>
    <w:p w:rsidR="0063053B" w:rsidRPr="005D5131" w:rsidRDefault="0063053B" w:rsidP="00290CE0">
      <w:pPr>
        <w:widowControl w:val="0"/>
        <w:numPr>
          <w:ilvl w:val="1"/>
          <w:numId w:val="19"/>
        </w:numPr>
        <w:tabs>
          <w:tab w:val="num" w:pos="0"/>
          <w:tab w:val="num" w:pos="567"/>
        </w:tabs>
        <w:autoSpaceDE w:val="0"/>
        <w:autoSpaceDN w:val="0"/>
        <w:adjustRightInd w:val="0"/>
        <w:spacing w:after="0" w:line="240" w:lineRule="auto"/>
        <w:ind w:left="0" w:firstLine="0"/>
        <w:rPr>
          <w:rFonts w:ascii="Times New Roman" w:hAnsi="Times New Roman"/>
          <w:sz w:val="28"/>
          <w:szCs w:val="28"/>
        </w:rPr>
      </w:pPr>
      <w:r w:rsidRPr="005D5131">
        <w:rPr>
          <w:rFonts w:ascii="Times New Roman" w:hAnsi="Times New Roman"/>
          <w:sz w:val="28"/>
          <w:szCs w:val="28"/>
        </w:rPr>
        <w:t>Определение.</w:t>
      </w:r>
      <w:r w:rsidRPr="005D5131">
        <w:rPr>
          <w:rFonts w:ascii="Times New Roman" w:hAnsi="Times New Roman"/>
          <w:bCs/>
          <w:sz w:val="28"/>
          <w:szCs w:val="28"/>
        </w:rPr>
        <w:t xml:space="preserve"> Нормативные документы</w:t>
      </w:r>
    </w:p>
    <w:p w:rsidR="0063053B" w:rsidRPr="005D5131" w:rsidRDefault="0063053B" w:rsidP="0063053B">
      <w:pPr>
        <w:widowControl w:val="0"/>
        <w:autoSpaceDE w:val="0"/>
        <w:adjustRightInd w:val="0"/>
        <w:spacing w:after="0" w:line="240" w:lineRule="auto"/>
        <w:rPr>
          <w:rFonts w:ascii="Times New Roman" w:hAnsi="Times New Roman"/>
          <w:sz w:val="28"/>
          <w:szCs w:val="28"/>
        </w:rPr>
      </w:pPr>
      <w:bookmarkStart w:id="1" w:name="а1"/>
      <w:bookmarkEnd w:id="1"/>
      <w:r w:rsidRPr="005D5131">
        <w:rPr>
          <w:rFonts w:ascii="Times New Roman" w:hAnsi="Times New Roman"/>
          <w:sz w:val="28"/>
          <w:szCs w:val="28"/>
        </w:rPr>
        <w:t>1.2. Характеристика ППССЗ по специальности 53.02.0</w:t>
      </w:r>
      <w:r>
        <w:rPr>
          <w:rFonts w:ascii="Times New Roman" w:hAnsi="Times New Roman"/>
          <w:sz w:val="28"/>
          <w:szCs w:val="28"/>
        </w:rPr>
        <w:t>4</w:t>
      </w:r>
      <w:r w:rsidRPr="005D5131">
        <w:rPr>
          <w:rFonts w:ascii="Times New Roman" w:hAnsi="Times New Roman"/>
          <w:sz w:val="28"/>
          <w:szCs w:val="28"/>
        </w:rPr>
        <w:t xml:space="preserve"> </w:t>
      </w:r>
      <w:r>
        <w:rPr>
          <w:rFonts w:ascii="Times New Roman" w:hAnsi="Times New Roman"/>
          <w:sz w:val="28"/>
          <w:szCs w:val="28"/>
        </w:rPr>
        <w:t xml:space="preserve">«Вокальное искусство» </w:t>
      </w:r>
    </w:p>
    <w:p w:rsidR="0063053B" w:rsidRPr="005D5131" w:rsidRDefault="0063053B" w:rsidP="0063053B">
      <w:pPr>
        <w:pStyle w:val="1"/>
        <w:jc w:val="left"/>
        <w:rPr>
          <w:b w:val="0"/>
          <w:sz w:val="28"/>
          <w:szCs w:val="28"/>
        </w:rPr>
      </w:pPr>
      <w:r w:rsidRPr="005D5131">
        <w:rPr>
          <w:b w:val="0"/>
          <w:bCs/>
          <w:kern w:val="32"/>
          <w:sz w:val="28"/>
          <w:szCs w:val="28"/>
          <w:lang w:eastAsia="en-US" w:bidi="en-US"/>
        </w:rPr>
        <w:t>2. Характеристика профессиональной деятельности выпускников</w:t>
      </w:r>
    </w:p>
    <w:p w:rsidR="0063053B" w:rsidRPr="005D5131" w:rsidRDefault="0063053B" w:rsidP="0063053B">
      <w:pPr>
        <w:widowControl w:val="0"/>
        <w:autoSpaceDE w:val="0"/>
        <w:adjustRightInd w:val="0"/>
        <w:spacing w:after="0" w:line="240" w:lineRule="auto"/>
        <w:rPr>
          <w:rFonts w:ascii="Times New Roman" w:hAnsi="Times New Roman"/>
          <w:sz w:val="28"/>
          <w:szCs w:val="28"/>
        </w:rPr>
      </w:pPr>
      <w:r w:rsidRPr="005D5131">
        <w:rPr>
          <w:rFonts w:ascii="Times New Roman" w:hAnsi="Times New Roman"/>
          <w:sz w:val="28"/>
          <w:szCs w:val="28"/>
        </w:rPr>
        <w:t>2.1. Область профессиональной деятельности выпускников</w:t>
      </w:r>
    </w:p>
    <w:p w:rsidR="0063053B" w:rsidRPr="005D5131" w:rsidRDefault="0063053B" w:rsidP="0063053B">
      <w:pPr>
        <w:widowControl w:val="0"/>
        <w:autoSpaceDE w:val="0"/>
        <w:adjustRightInd w:val="0"/>
        <w:spacing w:after="0" w:line="240" w:lineRule="auto"/>
        <w:rPr>
          <w:rFonts w:ascii="Times New Roman" w:hAnsi="Times New Roman"/>
          <w:sz w:val="28"/>
          <w:szCs w:val="28"/>
        </w:rPr>
      </w:pPr>
      <w:r w:rsidRPr="005D5131">
        <w:rPr>
          <w:rFonts w:ascii="Times New Roman" w:hAnsi="Times New Roman"/>
          <w:sz w:val="28"/>
          <w:szCs w:val="28"/>
        </w:rPr>
        <w:t>2.2. Объекты профессиональной деятельности выпускников</w:t>
      </w:r>
    </w:p>
    <w:p w:rsidR="0063053B" w:rsidRPr="005D5131" w:rsidRDefault="0063053B" w:rsidP="0063053B">
      <w:pPr>
        <w:widowControl w:val="0"/>
        <w:autoSpaceDE w:val="0"/>
        <w:adjustRightInd w:val="0"/>
        <w:spacing w:after="0" w:line="240" w:lineRule="auto"/>
        <w:rPr>
          <w:rFonts w:ascii="Times New Roman" w:hAnsi="Times New Roman"/>
          <w:sz w:val="28"/>
          <w:szCs w:val="28"/>
        </w:rPr>
      </w:pPr>
      <w:r w:rsidRPr="005D5131">
        <w:rPr>
          <w:rFonts w:ascii="Times New Roman" w:hAnsi="Times New Roman"/>
          <w:sz w:val="28"/>
          <w:szCs w:val="28"/>
        </w:rPr>
        <w:t>2.3. Виды профессиональной деятельности выпускников</w:t>
      </w:r>
    </w:p>
    <w:p w:rsidR="0063053B" w:rsidRPr="005D5131" w:rsidRDefault="0063053B" w:rsidP="0063053B">
      <w:pPr>
        <w:widowControl w:val="0"/>
        <w:autoSpaceDE w:val="0"/>
        <w:adjustRightInd w:val="0"/>
        <w:spacing w:after="0" w:line="240" w:lineRule="auto"/>
        <w:rPr>
          <w:rFonts w:ascii="Times New Roman" w:eastAsiaTheme="minorEastAsia" w:hAnsi="Times New Roman"/>
          <w:bCs/>
          <w:kern w:val="32"/>
          <w:sz w:val="28"/>
          <w:szCs w:val="28"/>
          <w:lang w:bidi="en-US"/>
        </w:rPr>
      </w:pPr>
      <w:bookmarkStart w:id="2" w:name="_Toc277515243"/>
      <w:r w:rsidRPr="005D5131">
        <w:rPr>
          <w:rFonts w:ascii="Times New Roman" w:hAnsi="Times New Roman"/>
          <w:bCs/>
          <w:kern w:val="32"/>
          <w:sz w:val="28"/>
          <w:szCs w:val="28"/>
          <w:lang w:bidi="en-US"/>
        </w:rPr>
        <w:t xml:space="preserve">3. Требования к результатам освоения </w:t>
      </w:r>
      <w:bookmarkEnd w:id="2"/>
      <w:r w:rsidRPr="005D5131">
        <w:rPr>
          <w:rFonts w:ascii="Times New Roman" w:hAnsi="Times New Roman"/>
          <w:bCs/>
          <w:kern w:val="32"/>
          <w:sz w:val="28"/>
          <w:szCs w:val="28"/>
          <w:lang w:bidi="en-US"/>
        </w:rPr>
        <w:t>ППССЗ</w:t>
      </w:r>
    </w:p>
    <w:p w:rsidR="0063053B" w:rsidRPr="005D5131" w:rsidRDefault="0063053B" w:rsidP="0063053B">
      <w:pPr>
        <w:pStyle w:val="1"/>
        <w:jc w:val="left"/>
        <w:rPr>
          <w:b w:val="0"/>
          <w:bCs/>
          <w:kern w:val="32"/>
          <w:sz w:val="28"/>
          <w:szCs w:val="28"/>
          <w:lang w:bidi="en-US"/>
        </w:rPr>
      </w:pPr>
      <w:r w:rsidRPr="005D5131">
        <w:rPr>
          <w:b w:val="0"/>
          <w:bCs/>
          <w:kern w:val="32"/>
          <w:sz w:val="28"/>
          <w:szCs w:val="28"/>
          <w:lang w:eastAsia="en-US" w:bidi="en-US"/>
        </w:rPr>
        <w:t>4. Содержание и организация образовательного процесса</w:t>
      </w:r>
    </w:p>
    <w:p w:rsidR="0063053B" w:rsidRPr="005D5131" w:rsidRDefault="0063053B" w:rsidP="0063053B">
      <w:pPr>
        <w:pStyle w:val="1"/>
        <w:jc w:val="left"/>
        <w:rPr>
          <w:b w:val="0"/>
          <w:bCs/>
          <w:kern w:val="32"/>
          <w:sz w:val="28"/>
          <w:szCs w:val="28"/>
          <w:lang w:bidi="en-US"/>
        </w:rPr>
      </w:pPr>
      <w:r w:rsidRPr="005D5131">
        <w:rPr>
          <w:b w:val="0"/>
          <w:bCs/>
          <w:kern w:val="32"/>
          <w:sz w:val="28"/>
          <w:szCs w:val="28"/>
          <w:lang w:eastAsia="en-US" w:bidi="en-US"/>
        </w:rPr>
        <w:t>4.1. Календарный учебный график</w:t>
      </w:r>
    </w:p>
    <w:p w:rsidR="0063053B" w:rsidRPr="005D5131" w:rsidRDefault="0063053B" w:rsidP="0063053B">
      <w:pPr>
        <w:pStyle w:val="1"/>
        <w:jc w:val="left"/>
        <w:rPr>
          <w:b w:val="0"/>
          <w:bCs/>
          <w:kern w:val="32"/>
          <w:sz w:val="28"/>
          <w:szCs w:val="28"/>
          <w:lang w:bidi="en-US"/>
        </w:rPr>
      </w:pPr>
      <w:r w:rsidRPr="005D5131">
        <w:rPr>
          <w:b w:val="0"/>
          <w:bCs/>
          <w:kern w:val="32"/>
          <w:sz w:val="28"/>
          <w:szCs w:val="28"/>
          <w:lang w:eastAsia="en-US" w:bidi="en-US"/>
        </w:rPr>
        <w:t>4.2. Учебный план</w:t>
      </w:r>
    </w:p>
    <w:p w:rsidR="0063053B" w:rsidRPr="005D5131" w:rsidRDefault="0063053B" w:rsidP="0063053B">
      <w:pPr>
        <w:pStyle w:val="Default"/>
        <w:rPr>
          <w:sz w:val="28"/>
          <w:szCs w:val="28"/>
        </w:rPr>
      </w:pPr>
      <w:r w:rsidRPr="005D5131">
        <w:rPr>
          <w:bCs/>
          <w:sz w:val="28"/>
          <w:szCs w:val="28"/>
        </w:rPr>
        <w:t>4.3. Аннотации к рабочим программам учебных дисциплин,</w:t>
      </w:r>
    </w:p>
    <w:p w:rsidR="0063053B" w:rsidRPr="005D5131" w:rsidRDefault="0063053B" w:rsidP="0063053B">
      <w:pPr>
        <w:pStyle w:val="Default"/>
        <w:rPr>
          <w:sz w:val="28"/>
          <w:szCs w:val="28"/>
        </w:rPr>
      </w:pPr>
      <w:r w:rsidRPr="005D5131">
        <w:rPr>
          <w:bCs/>
          <w:sz w:val="28"/>
          <w:szCs w:val="28"/>
        </w:rPr>
        <w:t>междисциплинарных курсов и практик</w:t>
      </w:r>
    </w:p>
    <w:p w:rsidR="0063053B" w:rsidRPr="005D5131" w:rsidRDefault="0063053B" w:rsidP="0063053B">
      <w:pPr>
        <w:pStyle w:val="Default"/>
        <w:rPr>
          <w:sz w:val="28"/>
          <w:szCs w:val="28"/>
        </w:rPr>
      </w:pPr>
      <w:r w:rsidRPr="005D5131">
        <w:rPr>
          <w:bCs/>
          <w:kern w:val="32"/>
          <w:sz w:val="28"/>
          <w:szCs w:val="28"/>
          <w:lang w:bidi="en-US"/>
        </w:rPr>
        <w:t xml:space="preserve">5. Ресурсное обеспечение </w:t>
      </w:r>
      <w:r w:rsidRPr="005D5131">
        <w:rPr>
          <w:sz w:val="28"/>
          <w:szCs w:val="28"/>
        </w:rPr>
        <w:t xml:space="preserve">программы подготовки </w:t>
      </w:r>
    </w:p>
    <w:p w:rsidR="0063053B" w:rsidRPr="005D5131" w:rsidRDefault="0063053B" w:rsidP="0063053B">
      <w:pPr>
        <w:pStyle w:val="Default"/>
        <w:rPr>
          <w:sz w:val="28"/>
          <w:szCs w:val="28"/>
        </w:rPr>
      </w:pPr>
      <w:r w:rsidRPr="005D5131">
        <w:rPr>
          <w:sz w:val="28"/>
          <w:szCs w:val="28"/>
        </w:rPr>
        <w:t>специалистов среднего звена</w:t>
      </w:r>
    </w:p>
    <w:p w:rsidR="0063053B" w:rsidRPr="005D5131" w:rsidRDefault="0063053B" w:rsidP="0063053B">
      <w:pPr>
        <w:pStyle w:val="1"/>
        <w:jc w:val="left"/>
        <w:rPr>
          <w:b w:val="0"/>
          <w:bCs/>
          <w:kern w:val="32"/>
          <w:sz w:val="28"/>
          <w:szCs w:val="28"/>
          <w:lang w:bidi="en-US"/>
        </w:rPr>
      </w:pPr>
      <w:r w:rsidRPr="005D5131">
        <w:rPr>
          <w:b w:val="0"/>
          <w:bCs/>
          <w:kern w:val="32"/>
          <w:sz w:val="28"/>
          <w:szCs w:val="28"/>
          <w:lang w:eastAsia="en-US" w:bidi="en-US"/>
        </w:rPr>
        <w:t>6. Требования к условиям реализации ППССЗ</w:t>
      </w:r>
    </w:p>
    <w:p w:rsidR="0063053B" w:rsidRPr="005D5131" w:rsidRDefault="0063053B" w:rsidP="0063053B">
      <w:pPr>
        <w:pStyle w:val="1"/>
        <w:jc w:val="left"/>
        <w:rPr>
          <w:b w:val="0"/>
          <w:sz w:val="22"/>
          <w:szCs w:val="22"/>
          <w:lang w:eastAsia="en-US" w:bidi="en-US"/>
        </w:rPr>
      </w:pPr>
      <w:r w:rsidRPr="005D5131">
        <w:rPr>
          <w:b w:val="0"/>
          <w:bCs/>
          <w:kern w:val="32"/>
          <w:sz w:val="28"/>
          <w:szCs w:val="28"/>
          <w:lang w:eastAsia="en-US" w:bidi="en-US"/>
        </w:rPr>
        <w:t>6.1. Требования к вступительным испытаниям абитуриентов</w:t>
      </w:r>
    </w:p>
    <w:p w:rsidR="0063053B" w:rsidRPr="005D5131" w:rsidRDefault="0063053B" w:rsidP="0063053B">
      <w:pPr>
        <w:keepNext/>
        <w:tabs>
          <w:tab w:val="left" w:pos="567"/>
        </w:tabs>
        <w:spacing w:after="0" w:line="240" w:lineRule="auto"/>
        <w:outlineLvl w:val="0"/>
        <w:rPr>
          <w:rFonts w:ascii="Times New Roman" w:hAnsi="Times New Roman"/>
          <w:bCs/>
          <w:iCs/>
          <w:sz w:val="28"/>
          <w:szCs w:val="28"/>
        </w:rPr>
      </w:pPr>
      <w:r w:rsidRPr="005D5131">
        <w:rPr>
          <w:rFonts w:ascii="Times New Roman" w:hAnsi="Times New Roman"/>
          <w:bCs/>
          <w:kern w:val="32"/>
          <w:sz w:val="28"/>
          <w:szCs w:val="28"/>
        </w:rPr>
        <w:t>6.2. Образовательные  технологии</w:t>
      </w:r>
    </w:p>
    <w:p w:rsidR="0063053B" w:rsidRPr="005D5131" w:rsidRDefault="0063053B" w:rsidP="0063053B">
      <w:pPr>
        <w:widowControl w:val="0"/>
        <w:tabs>
          <w:tab w:val="left" w:pos="567"/>
        </w:tabs>
        <w:autoSpaceDE w:val="0"/>
        <w:adjustRightInd w:val="0"/>
        <w:spacing w:after="0" w:line="240" w:lineRule="auto"/>
        <w:rPr>
          <w:rFonts w:ascii="Times New Roman" w:hAnsi="Times New Roman"/>
          <w:bCs/>
          <w:iCs/>
          <w:sz w:val="28"/>
          <w:szCs w:val="28"/>
        </w:rPr>
      </w:pPr>
      <w:r w:rsidRPr="005D5131">
        <w:rPr>
          <w:rFonts w:ascii="Times New Roman" w:hAnsi="Times New Roman"/>
          <w:bCs/>
          <w:iCs/>
          <w:sz w:val="28"/>
          <w:szCs w:val="28"/>
        </w:rPr>
        <w:t>6.2.1. Методы организации и реализации образовательного</w:t>
      </w:r>
    </w:p>
    <w:p w:rsidR="0063053B" w:rsidRPr="005D5131" w:rsidRDefault="0063053B" w:rsidP="0063053B">
      <w:pPr>
        <w:widowControl w:val="0"/>
        <w:tabs>
          <w:tab w:val="left" w:pos="567"/>
        </w:tabs>
        <w:autoSpaceDE w:val="0"/>
        <w:adjustRightInd w:val="0"/>
        <w:spacing w:after="0" w:line="240" w:lineRule="auto"/>
        <w:rPr>
          <w:rFonts w:ascii="Times New Roman" w:hAnsi="Times New Roman"/>
          <w:bCs/>
          <w:iCs/>
          <w:sz w:val="28"/>
          <w:szCs w:val="28"/>
        </w:rPr>
      </w:pPr>
      <w:r w:rsidRPr="005D5131">
        <w:rPr>
          <w:rFonts w:ascii="Times New Roman" w:hAnsi="Times New Roman"/>
          <w:bCs/>
          <w:iCs/>
          <w:sz w:val="28"/>
          <w:szCs w:val="28"/>
        </w:rPr>
        <w:t>процесса</w:t>
      </w:r>
    </w:p>
    <w:p w:rsidR="0063053B" w:rsidRPr="005D5131" w:rsidRDefault="0063053B" w:rsidP="0063053B">
      <w:pPr>
        <w:widowControl w:val="0"/>
        <w:autoSpaceDE w:val="0"/>
        <w:adjustRightInd w:val="0"/>
        <w:spacing w:after="0" w:line="240" w:lineRule="auto"/>
        <w:rPr>
          <w:rFonts w:ascii="Times New Roman" w:hAnsi="Times New Roman"/>
          <w:sz w:val="28"/>
          <w:szCs w:val="28"/>
        </w:rPr>
      </w:pPr>
      <w:r w:rsidRPr="005D5131">
        <w:rPr>
          <w:rFonts w:ascii="Times New Roman" w:hAnsi="Times New Roman"/>
          <w:sz w:val="28"/>
          <w:szCs w:val="28"/>
        </w:rPr>
        <w:t>6.2.2. Организация  учебной практики обучающихся</w:t>
      </w:r>
    </w:p>
    <w:p w:rsidR="0063053B" w:rsidRPr="005D5131" w:rsidRDefault="0063053B" w:rsidP="0063053B">
      <w:pPr>
        <w:keepNext/>
        <w:tabs>
          <w:tab w:val="left" w:pos="567"/>
        </w:tabs>
        <w:spacing w:after="0" w:line="240" w:lineRule="auto"/>
        <w:outlineLvl w:val="0"/>
        <w:rPr>
          <w:rFonts w:ascii="Times New Roman" w:hAnsi="Times New Roman"/>
          <w:sz w:val="28"/>
          <w:szCs w:val="28"/>
        </w:rPr>
      </w:pPr>
      <w:r w:rsidRPr="005D5131">
        <w:rPr>
          <w:rFonts w:ascii="Times New Roman" w:hAnsi="Times New Roman"/>
          <w:bCs/>
          <w:kern w:val="32"/>
          <w:sz w:val="28"/>
          <w:szCs w:val="28"/>
        </w:rPr>
        <w:t>6.3. Кадровое обеспечение образовательного процесса</w:t>
      </w:r>
    </w:p>
    <w:p w:rsidR="0063053B" w:rsidRPr="005D5131" w:rsidRDefault="0063053B" w:rsidP="0063053B">
      <w:pPr>
        <w:pStyle w:val="Default"/>
        <w:rPr>
          <w:sz w:val="28"/>
          <w:szCs w:val="28"/>
        </w:rPr>
      </w:pPr>
      <w:r w:rsidRPr="005D5131">
        <w:rPr>
          <w:bCs/>
          <w:kern w:val="32"/>
          <w:sz w:val="28"/>
          <w:szCs w:val="28"/>
        </w:rPr>
        <w:t xml:space="preserve">6.4. </w:t>
      </w:r>
      <w:r w:rsidRPr="005D5131">
        <w:rPr>
          <w:bCs/>
          <w:sz w:val="28"/>
          <w:szCs w:val="28"/>
        </w:rPr>
        <w:t>Текущий контроль успеваемости, промежуточной и итоговой</w:t>
      </w:r>
    </w:p>
    <w:p w:rsidR="0063053B" w:rsidRPr="005D5131" w:rsidRDefault="0063053B" w:rsidP="0063053B">
      <w:pPr>
        <w:keepNext/>
        <w:tabs>
          <w:tab w:val="left" w:pos="567"/>
        </w:tabs>
        <w:spacing w:after="0" w:line="240" w:lineRule="auto"/>
        <w:outlineLvl w:val="0"/>
        <w:rPr>
          <w:rFonts w:ascii="Times New Roman" w:hAnsi="Times New Roman"/>
          <w:bCs/>
          <w:sz w:val="28"/>
          <w:szCs w:val="28"/>
        </w:rPr>
      </w:pPr>
      <w:r w:rsidRPr="005D5131">
        <w:rPr>
          <w:rFonts w:ascii="Times New Roman" w:hAnsi="Times New Roman"/>
          <w:bCs/>
          <w:sz w:val="28"/>
          <w:szCs w:val="28"/>
        </w:rPr>
        <w:t xml:space="preserve">государственной аттестации, фонды оценочных средств </w:t>
      </w:r>
    </w:p>
    <w:p w:rsidR="0063053B" w:rsidRPr="005D5131" w:rsidRDefault="0063053B" w:rsidP="0063053B">
      <w:pPr>
        <w:pStyle w:val="Default"/>
        <w:rPr>
          <w:sz w:val="28"/>
          <w:szCs w:val="28"/>
        </w:rPr>
      </w:pPr>
      <w:r w:rsidRPr="005D5131">
        <w:rPr>
          <w:bCs/>
          <w:sz w:val="28"/>
          <w:szCs w:val="28"/>
        </w:rPr>
        <w:t>7. Условия осуществления образовательного процесса,</w:t>
      </w:r>
      <w:r w:rsidRPr="005D5131">
        <w:rPr>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63053B" w:rsidRPr="005D5131" w:rsidRDefault="0063053B" w:rsidP="0063053B">
      <w:pPr>
        <w:pStyle w:val="Default"/>
        <w:rPr>
          <w:sz w:val="28"/>
          <w:szCs w:val="28"/>
        </w:rPr>
      </w:pPr>
      <w:r w:rsidRPr="005D5131">
        <w:rPr>
          <w:sz w:val="28"/>
          <w:szCs w:val="28"/>
        </w:rPr>
        <w:t xml:space="preserve">8. Организация учебного процесса для инвалидов и лиц с ограниченными возможностями здоровья </w:t>
      </w:r>
    </w:p>
    <w:p w:rsidR="0063053B" w:rsidRPr="005D5131" w:rsidRDefault="0063053B" w:rsidP="0063053B">
      <w:pPr>
        <w:pStyle w:val="Default"/>
        <w:rPr>
          <w:sz w:val="28"/>
          <w:szCs w:val="28"/>
        </w:rPr>
      </w:pPr>
      <w:r w:rsidRPr="005D5131">
        <w:rPr>
          <w:sz w:val="28"/>
          <w:szCs w:val="28"/>
        </w:rPr>
        <w:t>9. Регламент по организации периодического обновления ППССЗ в целом и составляющих ее документов</w:t>
      </w:r>
    </w:p>
    <w:p w:rsidR="0063053B" w:rsidRPr="005D5131" w:rsidRDefault="0063053B" w:rsidP="0063053B">
      <w:pPr>
        <w:pStyle w:val="Default"/>
        <w:rPr>
          <w:bCs/>
          <w:sz w:val="28"/>
          <w:szCs w:val="28"/>
        </w:rPr>
      </w:pPr>
    </w:p>
    <w:p w:rsidR="0063053B" w:rsidRPr="005D5131" w:rsidRDefault="0063053B" w:rsidP="0063053B">
      <w:pPr>
        <w:pStyle w:val="Default"/>
        <w:rPr>
          <w:bCs/>
          <w:sz w:val="28"/>
          <w:szCs w:val="28"/>
        </w:rPr>
      </w:pPr>
    </w:p>
    <w:p w:rsidR="00662545" w:rsidRPr="00584E9E" w:rsidRDefault="00662545" w:rsidP="00662545">
      <w:pPr>
        <w:pStyle w:val="Default"/>
        <w:rPr>
          <w:bCs/>
          <w:sz w:val="28"/>
          <w:szCs w:val="28"/>
        </w:rPr>
      </w:pPr>
      <w:r w:rsidRPr="00584E9E">
        <w:rPr>
          <w:bCs/>
          <w:sz w:val="28"/>
          <w:szCs w:val="28"/>
        </w:rPr>
        <w:t>ПРИЛОЖЕНИЕ</w:t>
      </w:r>
    </w:p>
    <w:p w:rsidR="00662545" w:rsidRPr="00584E9E" w:rsidRDefault="00662545" w:rsidP="00662545">
      <w:pPr>
        <w:pStyle w:val="Default"/>
        <w:rPr>
          <w:bCs/>
          <w:sz w:val="28"/>
          <w:szCs w:val="28"/>
        </w:rPr>
      </w:pPr>
      <w:r w:rsidRPr="00584E9E">
        <w:rPr>
          <w:bCs/>
          <w:sz w:val="28"/>
          <w:szCs w:val="28"/>
        </w:rPr>
        <w:t>Рабочая программа воспитания</w:t>
      </w:r>
    </w:p>
    <w:p w:rsidR="00557A34" w:rsidRPr="00972551" w:rsidRDefault="00557A34" w:rsidP="0082707A">
      <w:pPr>
        <w:widowControl w:val="0"/>
        <w:tabs>
          <w:tab w:val="left" w:pos="567"/>
        </w:tabs>
        <w:autoSpaceDE w:val="0"/>
        <w:autoSpaceDN w:val="0"/>
        <w:adjustRightInd w:val="0"/>
        <w:spacing w:after="0" w:line="240" w:lineRule="auto"/>
        <w:ind w:left="-567"/>
        <w:jc w:val="center"/>
        <w:rPr>
          <w:rFonts w:ascii="Times New Roman" w:hAnsi="Times New Roman"/>
          <w:sz w:val="28"/>
          <w:szCs w:val="28"/>
        </w:rPr>
      </w:pPr>
    </w:p>
    <w:p w:rsidR="00557A34" w:rsidRPr="00972551" w:rsidRDefault="00557A34" w:rsidP="0082707A">
      <w:pPr>
        <w:widowControl w:val="0"/>
        <w:tabs>
          <w:tab w:val="left" w:pos="567"/>
        </w:tabs>
        <w:autoSpaceDE w:val="0"/>
        <w:autoSpaceDN w:val="0"/>
        <w:adjustRightInd w:val="0"/>
        <w:spacing w:after="0" w:line="240" w:lineRule="auto"/>
        <w:ind w:left="-567"/>
        <w:jc w:val="center"/>
        <w:rPr>
          <w:rFonts w:ascii="Times New Roman" w:hAnsi="Times New Roman"/>
          <w:b/>
          <w:sz w:val="28"/>
          <w:szCs w:val="28"/>
        </w:rPr>
      </w:pPr>
    </w:p>
    <w:p w:rsidR="00557A34" w:rsidRPr="00972551" w:rsidRDefault="00557A34" w:rsidP="0082707A">
      <w:pPr>
        <w:widowControl w:val="0"/>
        <w:tabs>
          <w:tab w:val="left" w:pos="567"/>
        </w:tabs>
        <w:autoSpaceDE w:val="0"/>
        <w:autoSpaceDN w:val="0"/>
        <w:adjustRightInd w:val="0"/>
        <w:spacing w:after="0" w:line="240" w:lineRule="auto"/>
        <w:ind w:left="-567"/>
        <w:jc w:val="center"/>
        <w:rPr>
          <w:rFonts w:ascii="Times New Roman" w:hAnsi="Times New Roman"/>
          <w:b/>
          <w:sz w:val="28"/>
          <w:szCs w:val="28"/>
        </w:rPr>
      </w:pPr>
    </w:p>
    <w:p w:rsidR="00557A34" w:rsidRPr="00972551" w:rsidRDefault="00557A34" w:rsidP="0082707A">
      <w:pPr>
        <w:widowControl w:val="0"/>
        <w:tabs>
          <w:tab w:val="left" w:pos="567"/>
        </w:tabs>
        <w:autoSpaceDE w:val="0"/>
        <w:autoSpaceDN w:val="0"/>
        <w:adjustRightInd w:val="0"/>
        <w:spacing w:after="0" w:line="240" w:lineRule="auto"/>
        <w:ind w:left="-567"/>
        <w:jc w:val="center"/>
        <w:rPr>
          <w:rFonts w:ascii="Times New Roman" w:hAnsi="Times New Roman"/>
          <w:b/>
          <w:sz w:val="28"/>
          <w:szCs w:val="28"/>
        </w:rPr>
      </w:pPr>
    </w:p>
    <w:p w:rsidR="00557A34" w:rsidRDefault="00557A34" w:rsidP="0082707A">
      <w:pPr>
        <w:widowControl w:val="0"/>
        <w:tabs>
          <w:tab w:val="left" w:pos="567"/>
        </w:tabs>
        <w:autoSpaceDE w:val="0"/>
        <w:autoSpaceDN w:val="0"/>
        <w:adjustRightInd w:val="0"/>
        <w:spacing w:after="0" w:line="240" w:lineRule="auto"/>
        <w:ind w:left="-567"/>
        <w:jc w:val="center"/>
        <w:rPr>
          <w:rFonts w:ascii="Times New Roman" w:hAnsi="Times New Roman"/>
          <w:b/>
          <w:sz w:val="28"/>
          <w:szCs w:val="28"/>
        </w:rPr>
      </w:pPr>
    </w:p>
    <w:p w:rsidR="0063053B" w:rsidRDefault="0063053B" w:rsidP="0082707A">
      <w:pPr>
        <w:widowControl w:val="0"/>
        <w:tabs>
          <w:tab w:val="left" w:pos="567"/>
        </w:tabs>
        <w:autoSpaceDE w:val="0"/>
        <w:autoSpaceDN w:val="0"/>
        <w:adjustRightInd w:val="0"/>
        <w:spacing w:after="0" w:line="240" w:lineRule="auto"/>
        <w:ind w:left="-567"/>
        <w:jc w:val="center"/>
        <w:rPr>
          <w:rFonts w:ascii="Times New Roman" w:hAnsi="Times New Roman"/>
          <w:b/>
          <w:sz w:val="28"/>
          <w:szCs w:val="28"/>
        </w:rPr>
      </w:pPr>
    </w:p>
    <w:p w:rsidR="0063053B" w:rsidRDefault="0063053B" w:rsidP="0082707A">
      <w:pPr>
        <w:widowControl w:val="0"/>
        <w:tabs>
          <w:tab w:val="left" w:pos="567"/>
        </w:tabs>
        <w:autoSpaceDE w:val="0"/>
        <w:autoSpaceDN w:val="0"/>
        <w:adjustRightInd w:val="0"/>
        <w:spacing w:after="0" w:line="240" w:lineRule="auto"/>
        <w:ind w:left="-567"/>
        <w:jc w:val="center"/>
        <w:rPr>
          <w:rFonts w:ascii="Times New Roman" w:hAnsi="Times New Roman"/>
          <w:b/>
          <w:sz w:val="28"/>
          <w:szCs w:val="28"/>
        </w:rPr>
      </w:pPr>
    </w:p>
    <w:p w:rsidR="003C177E" w:rsidRDefault="003C177E" w:rsidP="0082707A">
      <w:pPr>
        <w:widowControl w:val="0"/>
        <w:tabs>
          <w:tab w:val="left" w:pos="567"/>
        </w:tabs>
        <w:autoSpaceDE w:val="0"/>
        <w:autoSpaceDN w:val="0"/>
        <w:adjustRightInd w:val="0"/>
        <w:spacing w:after="0" w:line="240" w:lineRule="auto"/>
        <w:ind w:left="-567"/>
        <w:jc w:val="center"/>
        <w:rPr>
          <w:rFonts w:ascii="Times New Roman" w:hAnsi="Times New Roman"/>
          <w:b/>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r w:rsidRPr="00972551">
        <w:rPr>
          <w:rFonts w:ascii="Times New Roman" w:hAnsi="Times New Roman"/>
          <w:b/>
          <w:sz w:val="28"/>
          <w:szCs w:val="28"/>
        </w:rPr>
        <w:lastRenderedPageBreak/>
        <w:t>1. Общие положения</w:t>
      </w:r>
      <w:bookmarkEnd w:id="0"/>
    </w:p>
    <w:p w:rsidR="00904F7F" w:rsidRPr="00972551" w:rsidRDefault="0063053B" w:rsidP="0063053B">
      <w:pPr>
        <w:widowControl w:val="0"/>
        <w:tabs>
          <w:tab w:val="left" w:pos="142"/>
          <w:tab w:val="left" w:pos="567"/>
          <w:tab w:val="num" w:pos="180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1.1. </w:t>
      </w:r>
      <w:r w:rsidR="00904F7F" w:rsidRPr="00972551">
        <w:rPr>
          <w:rFonts w:ascii="Times New Roman" w:hAnsi="Times New Roman"/>
          <w:b/>
          <w:sz w:val="28"/>
          <w:szCs w:val="28"/>
        </w:rPr>
        <w:t>Определение</w:t>
      </w:r>
    </w:p>
    <w:p w:rsidR="00904F7F" w:rsidRPr="00972551" w:rsidRDefault="000B4C0B"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Программа подготовки специалистов среднего звена (ППССЗ)</w:t>
      </w:r>
      <w:r w:rsidR="00904F7F" w:rsidRPr="00972551">
        <w:rPr>
          <w:rFonts w:ascii="Times New Roman" w:hAnsi="Times New Roman"/>
          <w:sz w:val="28"/>
          <w:szCs w:val="28"/>
        </w:rPr>
        <w:t xml:space="preserve"> по специальности </w:t>
      </w:r>
      <w:r w:rsidR="009532EA" w:rsidRPr="00972551">
        <w:rPr>
          <w:rFonts w:ascii="Times New Roman" w:hAnsi="Times New Roman"/>
          <w:sz w:val="28"/>
          <w:szCs w:val="28"/>
        </w:rPr>
        <w:t>53.02.04</w:t>
      </w:r>
      <w:r w:rsidR="009532EA" w:rsidRPr="00972551">
        <w:rPr>
          <w:rFonts w:ascii="Times New Roman" w:hAnsi="Times New Roman"/>
          <w:b/>
          <w:sz w:val="28"/>
          <w:szCs w:val="28"/>
        </w:rPr>
        <w:t xml:space="preserve"> </w:t>
      </w:r>
      <w:r w:rsidR="00904F7F" w:rsidRPr="00972551">
        <w:rPr>
          <w:rFonts w:ascii="Times New Roman" w:hAnsi="Times New Roman"/>
          <w:sz w:val="28"/>
          <w:szCs w:val="28"/>
        </w:rPr>
        <w:t xml:space="preserve"> Вокальное искусство является системой учебно-методических документов, сформированной на основе федерального государственного образовательного стандарта среднего профессионального образования (ФГОС СПО) по данной специальности и Примерной основной образовательной программы, рекомендуемой средним профессиональным учебным заведениям,  в части:</w:t>
      </w:r>
    </w:p>
    <w:p w:rsidR="00904F7F" w:rsidRPr="0082707A" w:rsidRDefault="00904F7F" w:rsidP="00290CE0">
      <w:pPr>
        <w:pStyle w:val="af9"/>
        <w:widowControl w:val="0"/>
        <w:numPr>
          <w:ilvl w:val="0"/>
          <w:numId w:val="11"/>
        </w:numPr>
        <w:tabs>
          <w:tab w:val="left" w:pos="567"/>
        </w:tabs>
        <w:autoSpaceDE w:val="0"/>
        <w:autoSpaceDN w:val="0"/>
        <w:adjustRightInd w:val="0"/>
        <w:spacing w:after="0" w:line="240" w:lineRule="auto"/>
        <w:ind w:left="567" w:hanging="567"/>
        <w:rPr>
          <w:rFonts w:ascii="Times New Roman" w:hAnsi="Times New Roman"/>
          <w:sz w:val="28"/>
          <w:szCs w:val="28"/>
        </w:rPr>
      </w:pPr>
      <w:r w:rsidRPr="0082707A">
        <w:rPr>
          <w:rFonts w:ascii="Times New Roman" w:hAnsi="Times New Roman"/>
          <w:sz w:val="28"/>
          <w:szCs w:val="28"/>
        </w:rPr>
        <w:t>компетентностно-квалификационной характеристики выпускника;</w:t>
      </w:r>
    </w:p>
    <w:p w:rsidR="00904F7F" w:rsidRPr="0082707A" w:rsidRDefault="00904F7F" w:rsidP="00290CE0">
      <w:pPr>
        <w:pStyle w:val="af9"/>
        <w:widowControl w:val="0"/>
        <w:numPr>
          <w:ilvl w:val="0"/>
          <w:numId w:val="11"/>
        </w:numPr>
        <w:tabs>
          <w:tab w:val="left" w:pos="567"/>
        </w:tabs>
        <w:autoSpaceDE w:val="0"/>
        <w:autoSpaceDN w:val="0"/>
        <w:adjustRightInd w:val="0"/>
        <w:spacing w:after="0" w:line="240" w:lineRule="auto"/>
        <w:ind w:left="567" w:hanging="567"/>
        <w:rPr>
          <w:rFonts w:ascii="Times New Roman" w:hAnsi="Times New Roman"/>
          <w:sz w:val="28"/>
          <w:szCs w:val="28"/>
        </w:rPr>
      </w:pPr>
      <w:r w:rsidRPr="0082707A">
        <w:rPr>
          <w:rFonts w:ascii="Times New Roman" w:hAnsi="Times New Roman"/>
          <w:sz w:val="28"/>
          <w:szCs w:val="28"/>
        </w:rPr>
        <w:t>содержания и организации образовательного процесса;</w:t>
      </w:r>
    </w:p>
    <w:p w:rsidR="00904F7F" w:rsidRPr="0082707A" w:rsidRDefault="00904F7F" w:rsidP="00290CE0">
      <w:pPr>
        <w:pStyle w:val="af9"/>
        <w:widowControl w:val="0"/>
        <w:numPr>
          <w:ilvl w:val="0"/>
          <w:numId w:val="11"/>
        </w:numPr>
        <w:tabs>
          <w:tab w:val="left" w:pos="567"/>
        </w:tabs>
        <w:autoSpaceDE w:val="0"/>
        <w:autoSpaceDN w:val="0"/>
        <w:adjustRightInd w:val="0"/>
        <w:spacing w:after="0" w:line="240" w:lineRule="auto"/>
        <w:ind w:left="567" w:hanging="567"/>
        <w:rPr>
          <w:rFonts w:ascii="Times New Roman" w:hAnsi="Times New Roman"/>
          <w:sz w:val="28"/>
          <w:szCs w:val="28"/>
        </w:rPr>
      </w:pPr>
      <w:r w:rsidRPr="0082707A">
        <w:rPr>
          <w:rFonts w:ascii="Times New Roman" w:hAnsi="Times New Roman"/>
          <w:sz w:val="28"/>
          <w:szCs w:val="28"/>
        </w:rPr>
        <w:t xml:space="preserve">ресурсного обеспечения реализации </w:t>
      </w:r>
      <w:r w:rsidR="00020942" w:rsidRPr="0082707A">
        <w:rPr>
          <w:rFonts w:ascii="Times New Roman" w:hAnsi="Times New Roman"/>
          <w:sz w:val="28"/>
          <w:szCs w:val="28"/>
        </w:rPr>
        <w:t>программы подготовки специалистов среднего звена;</w:t>
      </w:r>
    </w:p>
    <w:p w:rsidR="00904F7F" w:rsidRDefault="00904F7F" w:rsidP="00290CE0">
      <w:pPr>
        <w:pStyle w:val="af9"/>
        <w:widowControl w:val="0"/>
        <w:numPr>
          <w:ilvl w:val="0"/>
          <w:numId w:val="11"/>
        </w:numPr>
        <w:tabs>
          <w:tab w:val="left" w:pos="567"/>
        </w:tabs>
        <w:autoSpaceDE w:val="0"/>
        <w:autoSpaceDN w:val="0"/>
        <w:adjustRightInd w:val="0"/>
        <w:spacing w:after="0" w:line="240" w:lineRule="auto"/>
        <w:ind w:left="567" w:hanging="567"/>
        <w:rPr>
          <w:rFonts w:ascii="Times New Roman" w:hAnsi="Times New Roman"/>
          <w:sz w:val="28"/>
          <w:szCs w:val="28"/>
        </w:rPr>
      </w:pPr>
      <w:r w:rsidRPr="0082707A">
        <w:rPr>
          <w:rFonts w:ascii="Times New Roman" w:hAnsi="Times New Roman"/>
          <w:sz w:val="28"/>
          <w:szCs w:val="28"/>
        </w:rPr>
        <w:t>государственной (итоговой) аттестации выпускников.</w:t>
      </w:r>
    </w:p>
    <w:p w:rsidR="009E05BE" w:rsidRDefault="009E05BE" w:rsidP="009E05BE">
      <w:pPr>
        <w:pStyle w:val="af9"/>
        <w:widowControl w:val="0"/>
        <w:tabs>
          <w:tab w:val="left" w:pos="567"/>
        </w:tabs>
        <w:autoSpaceDE w:val="0"/>
        <w:autoSpaceDN w:val="0"/>
        <w:adjustRightInd w:val="0"/>
        <w:spacing w:after="0" w:line="240" w:lineRule="auto"/>
        <w:ind w:left="567"/>
        <w:rPr>
          <w:rFonts w:ascii="Times New Roman" w:hAnsi="Times New Roman"/>
          <w:sz w:val="28"/>
          <w:szCs w:val="28"/>
        </w:rPr>
      </w:pPr>
    </w:p>
    <w:p w:rsidR="009E05BE" w:rsidRDefault="009E05BE" w:rsidP="009E05BE">
      <w:pPr>
        <w:widowControl w:val="0"/>
        <w:tabs>
          <w:tab w:val="left" w:pos="567"/>
        </w:tabs>
        <w:autoSpaceDE w:val="0"/>
        <w:autoSpaceDN w:val="0"/>
        <w:adjustRightInd w:val="0"/>
        <w:spacing w:after="0" w:line="240" w:lineRule="auto"/>
        <w:rPr>
          <w:rFonts w:ascii="Times New Roman" w:hAnsi="Times New Roman"/>
          <w:sz w:val="28"/>
          <w:szCs w:val="28"/>
        </w:rPr>
      </w:pPr>
      <w:r w:rsidRPr="009E05BE">
        <w:rPr>
          <w:rFonts w:ascii="Times New Roman" w:hAnsi="Times New Roman"/>
          <w:sz w:val="28"/>
          <w:szCs w:val="28"/>
        </w:rPr>
        <w:t xml:space="preserve">Реализация ППССЗ по специальности Вокальное искусство должна способствовать повышению качества профессиональной подготовки специалистов, развитию у студентов личностных и профессиональных качеств, а также формированию общих и профессиональных компетенций в соответствии с требованиями ФГОС СПО по данной специальности. </w:t>
      </w:r>
    </w:p>
    <w:p w:rsidR="009E05BE" w:rsidRDefault="009E05BE" w:rsidP="00751016">
      <w:pPr>
        <w:widowControl w:val="0"/>
        <w:tabs>
          <w:tab w:val="left" w:pos="567"/>
        </w:tabs>
        <w:autoSpaceDE w:val="0"/>
        <w:autoSpaceDN w:val="0"/>
        <w:adjustRightInd w:val="0"/>
        <w:spacing w:after="0" w:line="240" w:lineRule="auto"/>
        <w:rPr>
          <w:rFonts w:ascii="Times New Roman" w:hAnsi="Times New Roman"/>
          <w:sz w:val="28"/>
          <w:szCs w:val="28"/>
        </w:rPr>
      </w:pPr>
      <w:r w:rsidRPr="009E05BE">
        <w:rPr>
          <w:rFonts w:ascii="Times New Roman" w:hAnsi="Times New Roman"/>
          <w:b/>
          <w:sz w:val="28"/>
          <w:szCs w:val="28"/>
        </w:rPr>
        <w:t>Цели:</w:t>
      </w:r>
    </w:p>
    <w:p w:rsidR="009E05BE" w:rsidRPr="009E05BE" w:rsidRDefault="009E05BE" w:rsidP="00290CE0">
      <w:pPr>
        <w:pStyle w:val="af9"/>
        <w:widowControl w:val="0"/>
        <w:numPr>
          <w:ilvl w:val="0"/>
          <w:numId w:val="13"/>
        </w:numPr>
        <w:tabs>
          <w:tab w:val="left" w:pos="284"/>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 xml:space="preserve">обеспечение качественной подготовки выпускника к осуществлению профессиональной деятельности в качестве артиста-вокалиста и преподавателя музыкально-исполнительских дисциплин с учетом сохранения и упрочения национальных и общекультурных традиций в области специального профессионального музыкального образования; </w:t>
      </w:r>
    </w:p>
    <w:p w:rsidR="009E05BE" w:rsidRPr="009E05BE" w:rsidRDefault="009E05BE" w:rsidP="00290CE0">
      <w:pPr>
        <w:pStyle w:val="af9"/>
        <w:widowControl w:val="0"/>
        <w:numPr>
          <w:ilvl w:val="0"/>
          <w:numId w:val="13"/>
        </w:numPr>
        <w:tabs>
          <w:tab w:val="left" w:pos="284"/>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 xml:space="preserve">регламентация учебного процесса; </w:t>
      </w:r>
    </w:p>
    <w:p w:rsidR="009E05BE" w:rsidRPr="009E05BE" w:rsidRDefault="009E05BE" w:rsidP="00290CE0">
      <w:pPr>
        <w:pStyle w:val="af9"/>
        <w:widowControl w:val="0"/>
        <w:numPr>
          <w:ilvl w:val="0"/>
          <w:numId w:val="13"/>
        </w:numPr>
        <w:tabs>
          <w:tab w:val="left" w:pos="284"/>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организация самостоятельной учебной деятельности обучающегося по овладению теоретическими знаниями, практическими умениями и навыками, необходимыми для работы в области академического вокального исполнительства, музыкальной педагогики, организации и постановки концертов и прочих сценических выступлений;</w:t>
      </w:r>
    </w:p>
    <w:p w:rsidR="009E05BE" w:rsidRDefault="009E05BE" w:rsidP="0082707A">
      <w:pPr>
        <w:widowControl w:val="0"/>
        <w:tabs>
          <w:tab w:val="left" w:pos="567"/>
        </w:tabs>
        <w:autoSpaceDE w:val="0"/>
        <w:autoSpaceDN w:val="0"/>
        <w:adjustRightInd w:val="0"/>
        <w:spacing w:after="0" w:line="240" w:lineRule="auto"/>
        <w:rPr>
          <w:rFonts w:ascii="Times New Roman" w:hAnsi="Times New Roman"/>
          <w:sz w:val="28"/>
          <w:szCs w:val="28"/>
        </w:rPr>
      </w:pPr>
      <w:r w:rsidRPr="009E05BE">
        <w:rPr>
          <w:rFonts w:ascii="Times New Roman" w:hAnsi="Times New Roman"/>
          <w:sz w:val="28"/>
          <w:szCs w:val="28"/>
        </w:rPr>
        <w:t xml:space="preserve"> </w:t>
      </w:r>
      <w:r w:rsidRPr="009E05BE">
        <w:rPr>
          <w:rFonts w:ascii="Times New Roman" w:hAnsi="Times New Roman"/>
          <w:b/>
          <w:sz w:val="28"/>
          <w:szCs w:val="28"/>
        </w:rPr>
        <w:t>Задачи:</w:t>
      </w:r>
      <w:r w:rsidRPr="009E05BE">
        <w:rPr>
          <w:rFonts w:ascii="Times New Roman" w:hAnsi="Times New Roman"/>
          <w:sz w:val="28"/>
          <w:szCs w:val="28"/>
        </w:rPr>
        <w:t xml:space="preserve"> </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 xml:space="preserve">диагностика и мониторинг потребностей рынка труда на специалистов данной сферы; </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ведение систематического мониторинга требований заинтересованных сторон;</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прогнозирование потребности рынков образовательных услуг, адекватное и своевременное реагирование на них;</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непрерывное развитие и совершенствование системы качества подготовки специалистов;</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улучшение качества образовательного процесса и образовательных услуг в целом;</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 xml:space="preserve">определение уровня сформированности общих и профессиональных </w:t>
      </w:r>
      <w:r w:rsidRPr="009E05BE">
        <w:rPr>
          <w:rFonts w:ascii="Times New Roman" w:hAnsi="Times New Roman"/>
          <w:sz w:val="28"/>
          <w:szCs w:val="28"/>
        </w:rPr>
        <w:lastRenderedPageBreak/>
        <w:t>компетенций будущих преподавателей в процессе их практической подготовки;</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 xml:space="preserve">создание учебно-творческой атмосферы, стимулирующей изучение предметной области и совместную образовательную и творческую деятельность обучающегося и преподавателя; </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подготовка специалистов, ориентированных на эффективное использование информационных ресурсов для удовлетворения общекультурных, образовательных и профессиональных потребностей общества;</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развитие гражданско-нравственных позиций и личностных качеств обучающихся с учетом национальных приоритетов культурно-воспитательной политики;</w:t>
      </w:r>
    </w:p>
    <w:p w:rsidR="009E05BE" w:rsidRPr="009E05BE"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формирование культуры мышления и мотивации к выполнению профессиональной деятельности;</w:t>
      </w:r>
    </w:p>
    <w:p w:rsidR="00020942" w:rsidRDefault="009E05BE" w:rsidP="00290CE0">
      <w:pPr>
        <w:pStyle w:val="af9"/>
        <w:widowControl w:val="0"/>
        <w:numPr>
          <w:ilvl w:val="0"/>
          <w:numId w:val="14"/>
        </w:numPr>
        <w:tabs>
          <w:tab w:val="left" w:pos="567"/>
        </w:tabs>
        <w:autoSpaceDE w:val="0"/>
        <w:autoSpaceDN w:val="0"/>
        <w:adjustRightInd w:val="0"/>
        <w:spacing w:after="0" w:line="240" w:lineRule="auto"/>
        <w:ind w:left="284" w:hanging="284"/>
        <w:rPr>
          <w:rFonts w:ascii="Times New Roman" w:hAnsi="Times New Roman"/>
          <w:sz w:val="28"/>
          <w:szCs w:val="28"/>
        </w:rPr>
      </w:pPr>
      <w:r w:rsidRPr="009E05BE">
        <w:rPr>
          <w:rFonts w:ascii="Times New Roman" w:hAnsi="Times New Roman"/>
          <w:sz w:val="28"/>
          <w:szCs w:val="28"/>
        </w:rPr>
        <w:t>ориентация студентов на постоянное саморазвитие и готовность к самостоятельному освоению знаний на протяжении всей профессиональной деятельности.</w:t>
      </w:r>
    </w:p>
    <w:p w:rsidR="00751016" w:rsidRPr="009E05BE" w:rsidRDefault="00751016" w:rsidP="00751016">
      <w:pPr>
        <w:pStyle w:val="af9"/>
        <w:widowControl w:val="0"/>
        <w:tabs>
          <w:tab w:val="left" w:pos="567"/>
        </w:tabs>
        <w:autoSpaceDE w:val="0"/>
        <w:autoSpaceDN w:val="0"/>
        <w:adjustRightInd w:val="0"/>
        <w:spacing w:after="0" w:line="240" w:lineRule="auto"/>
        <w:ind w:left="284"/>
        <w:rPr>
          <w:rFonts w:ascii="Times New Roman" w:hAnsi="Times New Roman"/>
          <w:sz w:val="28"/>
          <w:szCs w:val="28"/>
        </w:rPr>
      </w:pPr>
    </w:p>
    <w:p w:rsidR="00321D03" w:rsidRPr="00972551" w:rsidRDefault="00321D03" w:rsidP="0082707A">
      <w:pPr>
        <w:pStyle w:val="Default"/>
        <w:ind w:left="1080"/>
        <w:jc w:val="center"/>
        <w:rPr>
          <w:sz w:val="28"/>
          <w:szCs w:val="28"/>
        </w:rPr>
      </w:pPr>
      <w:r w:rsidRPr="00972551">
        <w:rPr>
          <w:b/>
          <w:bCs/>
          <w:sz w:val="28"/>
          <w:szCs w:val="28"/>
        </w:rPr>
        <w:t>Нормативные документы</w:t>
      </w:r>
    </w:p>
    <w:p w:rsidR="00321D03" w:rsidRPr="00972551" w:rsidRDefault="00321D03" w:rsidP="00492D0E">
      <w:pPr>
        <w:pStyle w:val="Default"/>
        <w:ind w:left="567"/>
        <w:rPr>
          <w:sz w:val="28"/>
          <w:szCs w:val="28"/>
        </w:rPr>
      </w:pPr>
      <w:r w:rsidRPr="00972551">
        <w:rPr>
          <w:sz w:val="28"/>
          <w:szCs w:val="28"/>
        </w:rPr>
        <w:t xml:space="preserve">Нормативно-правовую базу основной образовательной программы составляют следующие документы: </w:t>
      </w:r>
    </w:p>
    <w:p w:rsidR="00321D03" w:rsidRDefault="00321D03" w:rsidP="00290CE0">
      <w:pPr>
        <w:pStyle w:val="Default"/>
        <w:numPr>
          <w:ilvl w:val="0"/>
          <w:numId w:val="12"/>
        </w:numPr>
        <w:ind w:left="567" w:hanging="567"/>
        <w:rPr>
          <w:sz w:val="28"/>
          <w:szCs w:val="28"/>
        </w:rPr>
      </w:pPr>
      <w:r w:rsidRPr="00972551">
        <w:rPr>
          <w:sz w:val="28"/>
          <w:szCs w:val="28"/>
        </w:rPr>
        <w:t xml:space="preserve">Федеральный закон «Об образовании в Российской Федерации» от 29.12.2012 N 273-ФЗ (ред. от 23.07.2013); </w:t>
      </w:r>
    </w:p>
    <w:p w:rsidR="008B583B" w:rsidRDefault="008B583B" w:rsidP="00290CE0">
      <w:pPr>
        <w:pStyle w:val="Default"/>
        <w:numPr>
          <w:ilvl w:val="0"/>
          <w:numId w:val="12"/>
        </w:numPr>
        <w:ind w:left="567" w:hanging="567"/>
        <w:rPr>
          <w:sz w:val="28"/>
          <w:szCs w:val="28"/>
        </w:rPr>
      </w:pPr>
      <w:r w:rsidRPr="008B583B">
        <w:rPr>
          <w:sz w:val="28"/>
          <w:szCs w:val="28"/>
        </w:rPr>
        <w:t xml:space="preserve"> Приказ Министерства образования и науки РФ от 14.06.2013 г. № 464 «Об</w:t>
      </w:r>
      <w:r>
        <w:rPr>
          <w:sz w:val="28"/>
          <w:szCs w:val="28"/>
        </w:rPr>
        <w:t xml:space="preserve"> </w:t>
      </w:r>
      <w:r w:rsidRPr="008B583B">
        <w:rPr>
          <w:sz w:val="28"/>
          <w:szCs w:val="28"/>
        </w:rPr>
        <w:t>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8B583B" w:rsidRDefault="008B583B" w:rsidP="00290CE0">
      <w:pPr>
        <w:pStyle w:val="Default"/>
        <w:numPr>
          <w:ilvl w:val="0"/>
          <w:numId w:val="12"/>
        </w:numPr>
        <w:ind w:left="567" w:hanging="567"/>
        <w:rPr>
          <w:sz w:val="28"/>
          <w:szCs w:val="28"/>
        </w:rPr>
      </w:pPr>
      <w:r w:rsidRPr="008B583B">
        <w:rPr>
          <w:sz w:val="28"/>
          <w:szCs w:val="28"/>
        </w:rPr>
        <w:t xml:space="preserve">  Приказ Министерства образования и науки РФ от 16.08.2013 г. № 968 «Об</w:t>
      </w:r>
      <w:r>
        <w:rPr>
          <w:sz w:val="28"/>
          <w:szCs w:val="28"/>
        </w:rPr>
        <w:t xml:space="preserve"> </w:t>
      </w:r>
      <w:r w:rsidRPr="008B583B">
        <w:rPr>
          <w:sz w:val="28"/>
          <w:szCs w:val="28"/>
        </w:rPr>
        <w:t>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B583B" w:rsidRPr="008B583B" w:rsidRDefault="008B583B" w:rsidP="00290CE0">
      <w:pPr>
        <w:pStyle w:val="Default"/>
        <w:numPr>
          <w:ilvl w:val="0"/>
          <w:numId w:val="12"/>
        </w:numPr>
        <w:ind w:left="567" w:hanging="567"/>
        <w:rPr>
          <w:sz w:val="28"/>
          <w:szCs w:val="28"/>
        </w:rPr>
      </w:pPr>
      <w:r w:rsidRPr="008B583B">
        <w:rPr>
          <w:sz w:val="28"/>
          <w:szCs w:val="28"/>
        </w:rPr>
        <w:t xml:space="preserve">  Приказ Министерства образования и науки РФ от 18.04.2013 г. № 291 «Об</w:t>
      </w:r>
      <w:r>
        <w:rPr>
          <w:sz w:val="28"/>
          <w:szCs w:val="28"/>
        </w:rPr>
        <w:t xml:space="preserve"> </w:t>
      </w:r>
      <w:r w:rsidRPr="008B583B">
        <w:rPr>
          <w:sz w:val="28"/>
          <w:szCs w:val="28"/>
        </w:rPr>
        <w:t>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и дополнениями);</w:t>
      </w:r>
    </w:p>
    <w:p w:rsidR="00321D03" w:rsidRDefault="00321D03" w:rsidP="00290CE0">
      <w:pPr>
        <w:pStyle w:val="Default"/>
        <w:numPr>
          <w:ilvl w:val="0"/>
          <w:numId w:val="12"/>
        </w:numPr>
        <w:ind w:left="567" w:hanging="567"/>
        <w:rPr>
          <w:sz w:val="28"/>
          <w:szCs w:val="28"/>
        </w:rPr>
      </w:pPr>
      <w:r w:rsidRPr="00972551">
        <w:rPr>
          <w:sz w:val="28"/>
          <w:szCs w:val="28"/>
        </w:rPr>
        <w:t xml:space="preserve">Федеральный государственный образовательный стандарт среднего профессионального образования по специальности </w:t>
      </w:r>
      <w:r w:rsidR="00020942" w:rsidRPr="00972551">
        <w:rPr>
          <w:sz w:val="28"/>
          <w:szCs w:val="28"/>
        </w:rPr>
        <w:t>53.02.04</w:t>
      </w:r>
      <w:r w:rsidR="00020942" w:rsidRPr="00972551">
        <w:rPr>
          <w:b/>
          <w:sz w:val="28"/>
          <w:szCs w:val="28"/>
        </w:rPr>
        <w:t xml:space="preserve"> </w:t>
      </w:r>
      <w:r w:rsidR="00020942" w:rsidRPr="00972551">
        <w:rPr>
          <w:sz w:val="28"/>
          <w:szCs w:val="28"/>
        </w:rPr>
        <w:t xml:space="preserve"> Вокальное искусство</w:t>
      </w:r>
      <w:r w:rsidRPr="00972551">
        <w:rPr>
          <w:b/>
          <w:bCs/>
          <w:sz w:val="28"/>
          <w:szCs w:val="28"/>
        </w:rPr>
        <w:t xml:space="preserve">, </w:t>
      </w:r>
      <w:r w:rsidR="00020942" w:rsidRPr="00972551">
        <w:rPr>
          <w:b/>
          <w:bCs/>
          <w:sz w:val="28"/>
          <w:szCs w:val="28"/>
        </w:rPr>
        <w:t xml:space="preserve"> </w:t>
      </w:r>
      <w:r w:rsidRPr="00972551">
        <w:rPr>
          <w:sz w:val="28"/>
          <w:szCs w:val="28"/>
        </w:rPr>
        <w:t xml:space="preserve">утвержденный </w:t>
      </w:r>
      <w:r w:rsidR="00020942" w:rsidRPr="00972551">
        <w:rPr>
          <w:sz w:val="28"/>
          <w:szCs w:val="28"/>
        </w:rPr>
        <w:t xml:space="preserve"> приказом Министерства образования и науки РФ от 27 октября 2014 г. N 1381, з</w:t>
      </w:r>
      <w:r w:rsidRPr="00972551">
        <w:rPr>
          <w:sz w:val="28"/>
          <w:szCs w:val="28"/>
        </w:rPr>
        <w:t xml:space="preserve">арегистрированный Минюстом России </w:t>
      </w:r>
      <w:r w:rsidR="00020942" w:rsidRPr="00972551">
        <w:rPr>
          <w:sz w:val="28"/>
          <w:szCs w:val="28"/>
        </w:rPr>
        <w:t xml:space="preserve">28.11.2014 </w:t>
      </w:r>
      <w:r w:rsidRPr="00972551">
        <w:rPr>
          <w:sz w:val="28"/>
          <w:szCs w:val="28"/>
        </w:rPr>
        <w:t xml:space="preserve"> N</w:t>
      </w:r>
      <w:r w:rsidR="00020942" w:rsidRPr="00972551">
        <w:rPr>
          <w:sz w:val="28"/>
          <w:szCs w:val="28"/>
        </w:rPr>
        <w:t>34985</w:t>
      </w:r>
      <w:r w:rsidRPr="00972551">
        <w:rPr>
          <w:sz w:val="28"/>
          <w:szCs w:val="28"/>
        </w:rPr>
        <w:t xml:space="preserve">; </w:t>
      </w:r>
    </w:p>
    <w:p w:rsidR="003C177E" w:rsidRPr="003C177E" w:rsidRDefault="003C177E" w:rsidP="00290CE0">
      <w:pPr>
        <w:pStyle w:val="Default"/>
        <w:numPr>
          <w:ilvl w:val="0"/>
          <w:numId w:val="12"/>
        </w:numPr>
        <w:ind w:left="567" w:hanging="567"/>
        <w:rPr>
          <w:sz w:val="28"/>
          <w:szCs w:val="28"/>
        </w:rPr>
      </w:pPr>
      <w:r w:rsidRPr="003C177E">
        <w:rPr>
          <w:sz w:val="28"/>
          <w:szCs w:val="28"/>
        </w:rPr>
        <w:t xml:space="preserve">Порядок приема на обучение по образовательным программам среднего профессионального образования </w:t>
      </w:r>
      <w:r w:rsidRPr="003C177E">
        <w:rPr>
          <w:color w:val="auto"/>
          <w:sz w:val="28"/>
          <w:szCs w:val="28"/>
        </w:rPr>
        <w:t xml:space="preserve">(в ред. </w:t>
      </w:r>
      <w:hyperlink r:id="rId7" w:history="1">
        <w:r w:rsidRPr="003C177E">
          <w:rPr>
            <w:color w:val="auto"/>
            <w:sz w:val="28"/>
            <w:szCs w:val="28"/>
          </w:rPr>
          <w:t>Приказа</w:t>
        </w:r>
      </w:hyperlink>
      <w:r w:rsidRPr="003C177E">
        <w:rPr>
          <w:color w:val="auto"/>
          <w:sz w:val="28"/>
          <w:szCs w:val="28"/>
        </w:rPr>
        <w:t xml:space="preserve"> Минобрнауки России </w:t>
      </w:r>
      <w:r w:rsidRPr="003C177E">
        <w:rPr>
          <w:color w:val="auto"/>
          <w:sz w:val="28"/>
          <w:szCs w:val="28"/>
        </w:rPr>
        <w:lastRenderedPageBreak/>
        <w:t xml:space="preserve">от 11.12.2015 N 1456, </w:t>
      </w:r>
      <w:hyperlink r:id="rId8" w:history="1">
        <w:r w:rsidRPr="003C177E">
          <w:rPr>
            <w:color w:val="auto"/>
            <w:sz w:val="28"/>
            <w:szCs w:val="28"/>
          </w:rPr>
          <w:t>Приказа</w:t>
        </w:r>
      </w:hyperlink>
      <w:r w:rsidRPr="003C177E">
        <w:rPr>
          <w:color w:val="auto"/>
          <w:sz w:val="28"/>
          <w:szCs w:val="28"/>
        </w:rPr>
        <w:t xml:space="preserve"> Минпросвещения России от 26.11.2018 N 243);</w:t>
      </w:r>
    </w:p>
    <w:p w:rsidR="00321D03" w:rsidRPr="00972551" w:rsidRDefault="00321D03" w:rsidP="00290CE0">
      <w:pPr>
        <w:pStyle w:val="Default"/>
        <w:numPr>
          <w:ilvl w:val="0"/>
          <w:numId w:val="12"/>
        </w:numPr>
        <w:ind w:left="567" w:hanging="567"/>
        <w:rPr>
          <w:sz w:val="28"/>
          <w:szCs w:val="28"/>
        </w:rPr>
      </w:pPr>
      <w:r w:rsidRPr="00972551">
        <w:rPr>
          <w:sz w:val="28"/>
          <w:szCs w:val="28"/>
        </w:rPr>
        <w:t xml:space="preserve">Нормативные документы Минобрнауки России; </w:t>
      </w:r>
    </w:p>
    <w:p w:rsidR="00321D03" w:rsidRPr="00972551" w:rsidRDefault="00321D03" w:rsidP="00290CE0">
      <w:pPr>
        <w:pStyle w:val="Default"/>
        <w:numPr>
          <w:ilvl w:val="0"/>
          <w:numId w:val="12"/>
        </w:numPr>
        <w:ind w:left="567" w:hanging="567"/>
        <w:rPr>
          <w:sz w:val="28"/>
          <w:szCs w:val="28"/>
        </w:rPr>
      </w:pPr>
      <w:r w:rsidRPr="00972551">
        <w:rPr>
          <w:sz w:val="28"/>
          <w:szCs w:val="28"/>
        </w:rPr>
        <w:t xml:space="preserve">Устав Рязанского музыкального колледжа им. Г. и А. Пироговых; </w:t>
      </w:r>
    </w:p>
    <w:p w:rsidR="00321D03" w:rsidRPr="00972551" w:rsidRDefault="00321D03" w:rsidP="00290CE0">
      <w:pPr>
        <w:pStyle w:val="Default"/>
        <w:numPr>
          <w:ilvl w:val="0"/>
          <w:numId w:val="12"/>
        </w:numPr>
        <w:ind w:left="567" w:hanging="567"/>
        <w:rPr>
          <w:sz w:val="28"/>
          <w:szCs w:val="28"/>
        </w:rPr>
      </w:pPr>
      <w:r w:rsidRPr="00972551">
        <w:rPr>
          <w:sz w:val="28"/>
          <w:szCs w:val="28"/>
        </w:rPr>
        <w:t xml:space="preserve">Локальные акты Колледжа. </w:t>
      </w:r>
    </w:p>
    <w:p w:rsidR="00904F7F" w:rsidRPr="00972551" w:rsidRDefault="00904F7F" w:rsidP="0082707A">
      <w:pPr>
        <w:widowControl w:val="0"/>
        <w:tabs>
          <w:tab w:val="left" w:pos="567"/>
        </w:tabs>
        <w:autoSpaceDE w:val="0"/>
        <w:autoSpaceDN w:val="0"/>
        <w:adjustRightInd w:val="0"/>
        <w:spacing w:after="0" w:line="240" w:lineRule="auto"/>
        <w:ind w:left="-567"/>
        <w:jc w:val="both"/>
        <w:rPr>
          <w:rFonts w:ascii="Times New Roman" w:hAnsi="Times New Roman"/>
          <w:sz w:val="28"/>
          <w:szCs w:val="28"/>
        </w:rPr>
      </w:pPr>
    </w:p>
    <w:p w:rsidR="00DF27D7" w:rsidRPr="00972551" w:rsidRDefault="0063053B"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r>
        <w:rPr>
          <w:rFonts w:ascii="Times New Roman" w:hAnsi="Times New Roman"/>
          <w:b/>
          <w:sz w:val="28"/>
          <w:szCs w:val="28"/>
        </w:rPr>
        <w:t>1.2</w:t>
      </w:r>
      <w:r w:rsidR="00904F7F" w:rsidRPr="00972551">
        <w:rPr>
          <w:rFonts w:ascii="Times New Roman" w:hAnsi="Times New Roman"/>
          <w:b/>
          <w:sz w:val="28"/>
          <w:szCs w:val="28"/>
        </w:rPr>
        <w:t xml:space="preserve">. </w:t>
      </w:r>
      <w:r w:rsidR="00DF27D7" w:rsidRPr="00972551">
        <w:rPr>
          <w:rFonts w:ascii="Times New Roman" w:hAnsi="Times New Roman"/>
          <w:b/>
          <w:sz w:val="28"/>
          <w:szCs w:val="28"/>
        </w:rPr>
        <w:t xml:space="preserve">Общая характеристика основной образовательной программы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В Российской Федерации по данной специальности реализуется </w:t>
      </w:r>
      <w:r w:rsidR="00020942" w:rsidRPr="00972551">
        <w:rPr>
          <w:rFonts w:ascii="Times New Roman" w:hAnsi="Times New Roman"/>
          <w:bCs/>
          <w:kern w:val="32"/>
          <w:sz w:val="28"/>
          <w:szCs w:val="28"/>
          <w:lang w:bidi="en-US"/>
        </w:rPr>
        <w:t>программа подготовки специалистов среднего звена</w:t>
      </w:r>
      <w:r w:rsidRPr="00972551">
        <w:rPr>
          <w:rFonts w:ascii="Times New Roman" w:hAnsi="Times New Roman"/>
          <w:sz w:val="28"/>
          <w:szCs w:val="28"/>
        </w:rPr>
        <w:t xml:space="preserve"> (</w:t>
      </w:r>
      <w:r w:rsidR="00020942" w:rsidRPr="00972551">
        <w:rPr>
          <w:rFonts w:ascii="Times New Roman" w:hAnsi="Times New Roman"/>
          <w:sz w:val="28"/>
          <w:szCs w:val="28"/>
        </w:rPr>
        <w:t>ППССЗ</w:t>
      </w:r>
      <w:r w:rsidRPr="00972551">
        <w:rPr>
          <w:rFonts w:ascii="Times New Roman" w:hAnsi="Times New Roman"/>
          <w:sz w:val="28"/>
          <w:szCs w:val="28"/>
        </w:rPr>
        <w:t>) углубленной подготовки, освоение которой позволяет лицу, успешно прошедшему итоговую аттестацию, получить соответствующие квалификации.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Нормативный срок, общая трудоемкость освоения </w:t>
      </w:r>
      <w:r w:rsidR="00B154E2" w:rsidRPr="00972551">
        <w:rPr>
          <w:rFonts w:ascii="Times New Roman" w:hAnsi="Times New Roman"/>
          <w:bCs/>
          <w:kern w:val="32"/>
          <w:sz w:val="28"/>
          <w:szCs w:val="28"/>
          <w:lang w:bidi="en-US"/>
        </w:rPr>
        <w:t>программы подготовки специалистов среднего звена</w:t>
      </w:r>
      <w:r w:rsidRPr="00972551">
        <w:rPr>
          <w:rFonts w:ascii="Times New Roman" w:hAnsi="Times New Roman"/>
          <w:sz w:val="28"/>
          <w:szCs w:val="28"/>
        </w:rPr>
        <w:t xml:space="preserve"> (в часах) для очной формы обучения и соответствующие квалификации приведены в таблице 1: </w:t>
      </w:r>
    </w:p>
    <w:p w:rsidR="007939A4" w:rsidRPr="00972551" w:rsidRDefault="007939A4"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r w:rsidRPr="00972551">
        <w:rPr>
          <w:rFonts w:ascii="Times New Roman" w:hAnsi="Times New Roman"/>
          <w:b/>
          <w:sz w:val="28"/>
          <w:szCs w:val="28"/>
        </w:rPr>
        <w:t>Сроки, трудоемкость освоения ОПОП и квалификации выпускников</w:t>
      </w:r>
    </w:p>
    <w:p w:rsidR="00904F7F" w:rsidRPr="00972551" w:rsidRDefault="00904F7F" w:rsidP="00972551">
      <w:pPr>
        <w:widowControl w:val="0"/>
        <w:tabs>
          <w:tab w:val="left" w:pos="567"/>
        </w:tabs>
        <w:autoSpaceDE w:val="0"/>
        <w:autoSpaceDN w:val="0"/>
        <w:adjustRightInd w:val="0"/>
        <w:spacing w:after="0" w:line="240" w:lineRule="auto"/>
        <w:ind w:left="-567" w:firstLine="709"/>
        <w:jc w:val="right"/>
        <w:rPr>
          <w:rFonts w:ascii="Times New Roman" w:hAnsi="Times New Roman"/>
          <w:sz w:val="28"/>
          <w:szCs w:val="28"/>
        </w:rPr>
      </w:pPr>
      <w:r w:rsidRPr="00972551">
        <w:rPr>
          <w:rFonts w:ascii="Times New Roman" w:hAnsi="Times New Roman"/>
          <w:sz w:val="28"/>
          <w:szCs w:val="28"/>
        </w:rPr>
        <w:t>Таблица 1</w:t>
      </w:r>
    </w:p>
    <w:tbl>
      <w:tblPr>
        <w:tblW w:w="10025"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2873"/>
        <w:gridCol w:w="2977"/>
        <w:gridCol w:w="1945"/>
      </w:tblGrid>
      <w:tr w:rsidR="00904F7F" w:rsidRPr="00972551" w:rsidTr="00492D0E">
        <w:trPr>
          <w:cantSplit/>
          <w:trHeight w:val="1462"/>
        </w:trPr>
        <w:tc>
          <w:tcPr>
            <w:tcW w:w="1112" w:type="pct"/>
          </w:tcPr>
          <w:p w:rsidR="00904F7F" w:rsidRPr="0082707A" w:rsidRDefault="00904F7F" w:rsidP="00972551">
            <w:pPr>
              <w:widowControl w:val="0"/>
              <w:autoSpaceDE w:val="0"/>
              <w:autoSpaceDN w:val="0"/>
              <w:adjustRightInd w:val="0"/>
              <w:spacing w:after="0" w:line="240" w:lineRule="auto"/>
              <w:ind w:left="-567" w:firstLine="709"/>
              <w:jc w:val="center"/>
              <w:rPr>
                <w:rFonts w:ascii="Times New Roman" w:hAnsi="Times New Roman"/>
                <w:b/>
                <w:sz w:val="24"/>
                <w:szCs w:val="24"/>
              </w:rPr>
            </w:pPr>
            <w:r w:rsidRPr="0082707A">
              <w:rPr>
                <w:rFonts w:ascii="Times New Roman" w:hAnsi="Times New Roman"/>
                <w:b/>
                <w:sz w:val="24"/>
                <w:szCs w:val="24"/>
              </w:rPr>
              <w:t>Наименование</w:t>
            </w:r>
          </w:p>
          <w:p w:rsidR="00904F7F" w:rsidRPr="0082707A" w:rsidRDefault="000B4C0B" w:rsidP="00972551">
            <w:pPr>
              <w:spacing w:after="0" w:line="240" w:lineRule="auto"/>
              <w:ind w:left="-567" w:firstLine="709"/>
              <w:jc w:val="center"/>
              <w:rPr>
                <w:rFonts w:ascii="Times New Roman" w:hAnsi="Times New Roman"/>
                <w:b/>
                <w:sz w:val="24"/>
                <w:szCs w:val="24"/>
              </w:rPr>
            </w:pPr>
            <w:r w:rsidRPr="0082707A">
              <w:rPr>
                <w:rFonts w:ascii="Times New Roman" w:hAnsi="Times New Roman"/>
                <w:b/>
                <w:sz w:val="24"/>
                <w:szCs w:val="24"/>
              </w:rPr>
              <w:t>ППССЗ</w:t>
            </w:r>
          </w:p>
        </w:tc>
        <w:tc>
          <w:tcPr>
            <w:tcW w:w="1433" w:type="pct"/>
          </w:tcPr>
          <w:p w:rsidR="00904F7F" w:rsidRPr="0082707A" w:rsidRDefault="00904F7F" w:rsidP="00972551">
            <w:pPr>
              <w:spacing w:after="0" w:line="240" w:lineRule="auto"/>
              <w:ind w:left="175" w:firstLine="709"/>
              <w:jc w:val="center"/>
              <w:rPr>
                <w:rFonts w:ascii="Times New Roman" w:hAnsi="Times New Roman"/>
                <w:b/>
                <w:sz w:val="24"/>
                <w:szCs w:val="24"/>
              </w:rPr>
            </w:pPr>
            <w:r w:rsidRPr="0082707A">
              <w:rPr>
                <w:rFonts w:ascii="Times New Roman" w:hAnsi="Times New Roman"/>
                <w:b/>
                <w:sz w:val="24"/>
                <w:szCs w:val="24"/>
              </w:rPr>
              <w:t>Наименование квалификации углубленной подготовки</w:t>
            </w:r>
          </w:p>
        </w:tc>
        <w:tc>
          <w:tcPr>
            <w:tcW w:w="1485" w:type="pct"/>
          </w:tcPr>
          <w:p w:rsidR="00904F7F" w:rsidRPr="0082707A" w:rsidRDefault="00904F7F" w:rsidP="00972551">
            <w:pPr>
              <w:spacing w:after="0" w:line="240" w:lineRule="auto"/>
              <w:ind w:left="-5" w:firstLine="709"/>
              <w:jc w:val="center"/>
              <w:rPr>
                <w:rFonts w:ascii="Times New Roman" w:hAnsi="Times New Roman"/>
                <w:b/>
                <w:sz w:val="24"/>
                <w:szCs w:val="24"/>
              </w:rPr>
            </w:pPr>
            <w:r w:rsidRPr="0082707A">
              <w:rPr>
                <w:rFonts w:ascii="Times New Roman" w:hAnsi="Times New Roman"/>
                <w:b/>
                <w:sz w:val="24"/>
                <w:szCs w:val="24"/>
              </w:rPr>
              <w:t xml:space="preserve">Нормативный срок освоения </w:t>
            </w:r>
            <w:r w:rsidR="000B4C0B" w:rsidRPr="0082707A">
              <w:rPr>
                <w:rFonts w:ascii="Times New Roman" w:hAnsi="Times New Roman"/>
                <w:b/>
                <w:sz w:val="24"/>
                <w:szCs w:val="24"/>
              </w:rPr>
              <w:t xml:space="preserve">ППССЗ </w:t>
            </w:r>
            <w:r w:rsidRPr="0082707A">
              <w:rPr>
                <w:rFonts w:ascii="Times New Roman" w:hAnsi="Times New Roman"/>
                <w:b/>
                <w:sz w:val="24"/>
                <w:szCs w:val="24"/>
              </w:rPr>
              <w:t>углубленной подготовки при очной форме получения образования</w:t>
            </w:r>
          </w:p>
        </w:tc>
        <w:tc>
          <w:tcPr>
            <w:tcW w:w="970" w:type="pct"/>
          </w:tcPr>
          <w:p w:rsidR="00904F7F" w:rsidRPr="0082707A" w:rsidRDefault="00904F7F" w:rsidP="00972551">
            <w:pPr>
              <w:widowControl w:val="0"/>
              <w:autoSpaceDE w:val="0"/>
              <w:autoSpaceDN w:val="0"/>
              <w:adjustRightInd w:val="0"/>
              <w:spacing w:after="0" w:line="240" w:lineRule="auto"/>
              <w:ind w:left="-567" w:firstLine="709"/>
              <w:jc w:val="center"/>
              <w:rPr>
                <w:rFonts w:ascii="Times New Roman" w:hAnsi="Times New Roman"/>
                <w:b/>
                <w:sz w:val="24"/>
                <w:szCs w:val="24"/>
              </w:rPr>
            </w:pPr>
            <w:r w:rsidRPr="0082707A">
              <w:rPr>
                <w:rFonts w:ascii="Times New Roman" w:hAnsi="Times New Roman"/>
                <w:b/>
                <w:sz w:val="24"/>
                <w:szCs w:val="24"/>
              </w:rPr>
              <w:t>Трудоемкость</w:t>
            </w:r>
          </w:p>
          <w:p w:rsidR="00904F7F" w:rsidRPr="0082707A" w:rsidRDefault="00904F7F" w:rsidP="00972551">
            <w:pPr>
              <w:spacing w:after="0" w:line="240" w:lineRule="auto"/>
              <w:ind w:left="-567" w:firstLine="709"/>
              <w:jc w:val="center"/>
              <w:rPr>
                <w:rFonts w:ascii="Times New Roman" w:hAnsi="Times New Roman"/>
                <w:b/>
                <w:sz w:val="24"/>
                <w:szCs w:val="24"/>
              </w:rPr>
            </w:pPr>
            <w:r w:rsidRPr="0082707A">
              <w:rPr>
                <w:rFonts w:ascii="Times New Roman" w:hAnsi="Times New Roman"/>
                <w:b/>
                <w:sz w:val="24"/>
                <w:szCs w:val="24"/>
              </w:rPr>
              <w:t>(в часах)</w:t>
            </w:r>
          </w:p>
        </w:tc>
      </w:tr>
      <w:tr w:rsidR="00904F7F" w:rsidRPr="00972551" w:rsidTr="00492D0E">
        <w:trPr>
          <w:cantSplit/>
          <w:trHeight w:val="637"/>
        </w:trPr>
        <w:tc>
          <w:tcPr>
            <w:tcW w:w="1112" w:type="pct"/>
          </w:tcPr>
          <w:p w:rsidR="00904F7F" w:rsidRPr="0082707A" w:rsidRDefault="00904F7F" w:rsidP="00972551">
            <w:pPr>
              <w:spacing w:after="0" w:line="240" w:lineRule="auto"/>
              <w:ind w:left="-567" w:firstLine="709"/>
              <w:rPr>
                <w:rFonts w:ascii="Times New Roman" w:hAnsi="Times New Roman"/>
                <w:sz w:val="24"/>
                <w:szCs w:val="24"/>
              </w:rPr>
            </w:pPr>
            <w:r w:rsidRPr="0082707A">
              <w:rPr>
                <w:rFonts w:ascii="Times New Roman" w:hAnsi="Times New Roman"/>
                <w:sz w:val="24"/>
                <w:szCs w:val="24"/>
              </w:rPr>
              <w:t>Вокальное  искусство</w:t>
            </w:r>
          </w:p>
        </w:tc>
        <w:tc>
          <w:tcPr>
            <w:tcW w:w="1433" w:type="pct"/>
          </w:tcPr>
          <w:p w:rsidR="00904F7F" w:rsidRPr="0082707A"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sz w:val="24"/>
                <w:szCs w:val="24"/>
              </w:rPr>
            </w:pPr>
            <w:r w:rsidRPr="0082707A">
              <w:rPr>
                <w:rFonts w:ascii="Times New Roman" w:hAnsi="Times New Roman"/>
                <w:sz w:val="24"/>
                <w:szCs w:val="24"/>
              </w:rPr>
              <w:t>Артист-вокалист,</w:t>
            </w:r>
          </w:p>
          <w:p w:rsidR="00904F7F" w:rsidRPr="0082707A"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sz w:val="24"/>
                <w:szCs w:val="24"/>
              </w:rPr>
            </w:pPr>
            <w:r w:rsidRPr="0082707A">
              <w:rPr>
                <w:rFonts w:ascii="Times New Roman" w:hAnsi="Times New Roman"/>
                <w:sz w:val="24"/>
                <w:szCs w:val="24"/>
              </w:rPr>
              <w:t>Преподаватель</w:t>
            </w:r>
          </w:p>
          <w:p w:rsidR="00904F7F" w:rsidRPr="0082707A" w:rsidRDefault="00904F7F" w:rsidP="00972551">
            <w:pPr>
              <w:spacing w:after="0" w:line="240" w:lineRule="auto"/>
              <w:ind w:left="-567" w:firstLine="709"/>
              <w:rPr>
                <w:rFonts w:ascii="Times New Roman" w:hAnsi="Times New Roman"/>
                <w:sz w:val="24"/>
                <w:szCs w:val="24"/>
              </w:rPr>
            </w:pPr>
          </w:p>
        </w:tc>
        <w:tc>
          <w:tcPr>
            <w:tcW w:w="1485" w:type="pct"/>
          </w:tcPr>
          <w:p w:rsidR="00904F7F" w:rsidRPr="0082707A" w:rsidRDefault="00904F7F" w:rsidP="00972551">
            <w:pPr>
              <w:spacing w:after="0" w:line="240" w:lineRule="auto"/>
              <w:ind w:left="-567" w:firstLine="709"/>
              <w:rPr>
                <w:rFonts w:ascii="Times New Roman" w:hAnsi="Times New Roman"/>
                <w:sz w:val="24"/>
                <w:szCs w:val="24"/>
              </w:rPr>
            </w:pPr>
            <w:r w:rsidRPr="0082707A">
              <w:rPr>
                <w:rFonts w:ascii="Times New Roman" w:hAnsi="Times New Roman"/>
                <w:sz w:val="24"/>
                <w:szCs w:val="24"/>
              </w:rPr>
              <w:t>3 года 10 месяцев</w:t>
            </w:r>
          </w:p>
          <w:p w:rsidR="00904F7F" w:rsidRPr="0082707A" w:rsidRDefault="00904F7F" w:rsidP="00972551">
            <w:pPr>
              <w:spacing w:after="0" w:line="240" w:lineRule="auto"/>
              <w:ind w:left="-567" w:firstLine="709"/>
              <w:jc w:val="center"/>
              <w:rPr>
                <w:rFonts w:ascii="Times New Roman" w:hAnsi="Times New Roman"/>
                <w:sz w:val="24"/>
                <w:szCs w:val="24"/>
              </w:rPr>
            </w:pPr>
          </w:p>
        </w:tc>
        <w:tc>
          <w:tcPr>
            <w:tcW w:w="970" w:type="pct"/>
          </w:tcPr>
          <w:p w:rsidR="00904F7F" w:rsidRPr="0082707A" w:rsidRDefault="00904F7F" w:rsidP="00972551">
            <w:pPr>
              <w:spacing w:after="0" w:line="240" w:lineRule="auto"/>
              <w:ind w:left="-567" w:firstLine="709"/>
              <w:jc w:val="center"/>
              <w:rPr>
                <w:rFonts w:ascii="Times New Roman" w:hAnsi="Times New Roman"/>
                <w:sz w:val="24"/>
                <w:szCs w:val="24"/>
              </w:rPr>
            </w:pPr>
            <w:r w:rsidRPr="0082707A">
              <w:rPr>
                <w:rFonts w:ascii="Times New Roman" w:hAnsi="Times New Roman"/>
                <w:sz w:val="24"/>
                <w:szCs w:val="24"/>
              </w:rPr>
              <w:t>7722</w:t>
            </w:r>
          </w:p>
        </w:tc>
      </w:tr>
    </w:tbl>
    <w:p w:rsidR="00904F7F" w:rsidRPr="00972551" w:rsidRDefault="00904F7F" w:rsidP="00972551">
      <w:pPr>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ab/>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При приеме на </w:t>
      </w:r>
      <w:r w:rsidR="000B4C0B" w:rsidRPr="00972551">
        <w:rPr>
          <w:rFonts w:ascii="Times New Roman" w:hAnsi="Times New Roman"/>
          <w:sz w:val="28"/>
          <w:szCs w:val="28"/>
        </w:rPr>
        <w:t>ППССЗ</w:t>
      </w:r>
      <w:r w:rsidRPr="00972551">
        <w:rPr>
          <w:rFonts w:ascii="Times New Roman" w:hAnsi="Times New Roman"/>
          <w:sz w:val="28"/>
          <w:szCs w:val="28"/>
        </w:rPr>
        <w:t xml:space="preserve"> учебное заведение проводит вступительные испытания творческой направленности.</w:t>
      </w:r>
    </w:p>
    <w:p w:rsidR="00321D03" w:rsidRPr="00972551" w:rsidRDefault="00321D03"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p>
    <w:p w:rsidR="00904F7F" w:rsidRPr="00972551" w:rsidRDefault="00904F7F" w:rsidP="00972551">
      <w:pPr>
        <w:keepNext/>
        <w:tabs>
          <w:tab w:val="left" w:pos="567"/>
        </w:tabs>
        <w:spacing w:after="0" w:line="240" w:lineRule="auto"/>
        <w:ind w:left="-567" w:firstLine="709"/>
        <w:jc w:val="center"/>
        <w:outlineLvl w:val="0"/>
        <w:rPr>
          <w:rFonts w:ascii="Times New Roman" w:hAnsi="Times New Roman"/>
          <w:b/>
          <w:bCs/>
          <w:kern w:val="32"/>
          <w:sz w:val="28"/>
          <w:szCs w:val="28"/>
        </w:rPr>
      </w:pPr>
      <w:bookmarkStart w:id="3" w:name="_Toc277515242"/>
      <w:r w:rsidRPr="00972551">
        <w:rPr>
          <w:rFonts w:ascii="Times New Roman" w:hAnsi="Times New Roman"/>
          <w:b/>
          <w:bCs/>
          <w:kern w:val="32"/>
          <w:sz w:val="28"/>
          <w:szCs w:val="28"/>
        </w:rPr>
        <w:t>2. Характеристика профессиональной деятельности выпускников</w:t>
      </w:r>
      <w:bookmarkEnd w:id="3"/>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r w:rsidRPr="00972551">
        <w:rPr>
          <w:rFonts w:ascii="Times New Roman" w:hAnsi="Times New Roman"/>
          <w:b/>
          <w:sz w:val="28"/>
          <w:szCs w:val="28"/>
        </w:rPr>
        <w:t>2.1. Область профессиональной деятельности выпускников</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bCs/>
          <w:sz w:val="28"/>
          <w:szCs w:val="28"/>
        </w:rPr>
        <w:tab/>
        <w:t xml:space="preserve">Область профессиональной деятельности выпускников: </w:t>
      </w:r>
      <w:r w:rsidRPr="00972551">
        <w:rPr>
          <w:rFonts w:ascii="Times New Roman" w:hAnsi="Times New Roman"/>
          <w:sz w:val="28"/>
          <w:szCs w:val="28"/>
        </w:rPr>
        <w:t>исполнительское творчество – вокальное исполнительство; образование музыкальное – музыкальная педагогика в детских школах искусств, детских музыкальных школах, других образовательных учреждениях дополнительного образования, общеобразовательных учреждениях, учреждениях СПО; организация и постановка концертов и прочих сценических выступлений, музыкальное руководство творческими коллективами.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sz w:val="28"/>
          <w:szCs w:val="28"/>
        </w:rPr>
      </w:pPr>
      <w:r w:rsidRPr="00972551">
        <w:rPr>
          <w:rFonts w:ascii="Times New Roman" w:hAnsi="Times New Roman"/>
          <w:b/>
          <w:sz w:val="28"/>
          <w:szCs w:val="28"/>
        </w:rPr>
        <w:t>2.2. Объекты профессиональной деятельности выпускников</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r w:rsidRPr="00972551">
        <w:rPr>
          <w:rFonts w:ascii="Times New Roman" w:hAnsi="Times New Roman"/>
          <w:bCs/>
          <w:sz w:val="28"/>
          <w:szCs w:val="28"/>
        </w:rPr>
        <w:t>Объектами профессиональной деятельности выпускников являются:</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музыкальные произведения различных эпох и стилей;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музыкальные инструменты;</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творческие коллективы;</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детские школы искусств, детские музыкальные школы, другие учреждения </w:t>
      </w:r>
      <w:r w:rsidRPr="00972551">
        <w:rPr>
          <w:rFonts w:ascii="Times New Roman" w:hAnsi="Times New Roman"/>
          <w:sz w:val="28"/>
          <w:szCs w:val="28"/>
        </w:rPr>
        <w:lastRenderedPageBreak/>
        <w:t>дополнительного образования, общеобразовательные учреждения, учреждения СПО;</w:t>
      </w:r>
    </w:p>
    <w:p w:rsidR="00904F7F" w:rsidRPr="00972551" w:rsidRDefault="00904F7F" w:rsidP="00972551">
      <w:pPr>
        <w:widowControl w:val="0"/>
        <w:tabs>
          <w:tab w:val="left" w:pos="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образовательные программы, реализуемые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rsidR="00904F7F" w:rsidRPr="00972551" w:rsidRDefault="00904F7F" w:rsidP="00972551">
      <w:pPr>
        <w:widowControl w:val="0"/>
        <w:tabs>
          <w:tab w:val="left" w:pos="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слушатели и зрители театров и концертных залов;</w:t>
      </w:r>
    </w:p>
    <w:p w:rsidR="00904F7F" w:rsidRPr="00972551" w:rsidRDefault="00904F7F" w:rsidP="00972551">
      <w:pPr>
        <w:widowControl w:val="0"/>
        <w:tabs>
          <w:tab w:val="left" w:pos="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театральные и концертные организации;</w:t>
      </w:r>
    </w:p>
    <w:p w:rsidR="00904F7F" w:rsidRPr="00972551" w:rsidRDefault="00904F7F" w:rsidP="00972551">
      <w:pPr>
        <w:widowControl w:val="0"/>
        <w:tabs>
          <w:tab w:val="left" w:pos="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учреждения культуры, образования.</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r w:rsidRPr="00972551">
        <w:rPr>
          <w:rFonts w:ascii="Times New Roman" w:hAnsi="Times New Roman"/>
          <w:b/>
          <w:sz w:val="28"/>
          <w:szCs w:val="28"/>
        </w:rPr>
        <w:t xml:space="preserve">2.3. Виды </w:t>
      </w:r>
      <w:r w:rsidR="00DF27D7" w:rsidRPr="00972551">
        <w:rPr>
          <w:rFonts w:ascii="Times New Roman" w:hAnsi="Times New Roman"/>
          <w:b/>
          <w:sz w:val="28"/>
          <w:szCs w:val="28"/>
        </w:rPr>
        <w:t xml:space="preserve">и задачи </w:t>
      </w:r>
      <w:r w:rsidRPr="00972551">
        <w:rPr>
          <w:rFonts w:ascii="Times New Roman" w:hAnsi="Times New Roman"/>
          <w:b/>
          <w:sz w:val="28"/>
          <w:szCs w:val="28"/>
        </w:rPr>
        <w:t>профессиональной деятельности выпускников</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ab/>
        <w:t>Исполнительская деятельность (репетиционная и концертная деятельность в качестве артиста хора, ансамбля, солиста на различных сценических площадках).</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ab/>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sz w:val="28"/>
          <w:szCs w:val="28"/>
        </w:rPr>
      </w:pPr>
      <w:r w:rsidRPr="00972551">
        <w:rPr>
          <w:rFonts w:ascii="Times New Roman" w:hAnsi="Times New Roman"/>
          <w:b/>
          <w:sz w:val="28"/>
          <w:szCs w:val="28"/>
        </w:rPr>
        <w:t>3. Требования к результатам освоения ОПОП</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ab/>
        <w:t xml:space="preserve">Артист-вокалист, преподаватель, должен обладать </w:t>
      </w:r>
      <w:r w:rsidRPr="00972551">
        <w:rPr>
          <w:rFonts w:ascii="Times New Roman" w:hAnsi="Times New Roman"/>
          <w:b/>
          <w:sz w:val="28"/>
          <w:szCs w:val="28"/>
        </w:rPr>
        <w:t xml:space="preserve">общими компетенциями, </w:t>
      </w:r>
      <w:r w:rsidRPr="00972551">
        <w:rPr>
          <w:rFonts w:ascii="Times New Roman" w:hAnsi="Times New Roman"/>
          <w:sz w:val="28"/>
          <w:szCs w:val="28"/>
        </w:rPr>
        <w:t>включающими в себя способность:</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3. Решать проблемы, оценивать риски и принимать решения в нестандартных ситуациях.</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6. Работать в коллективе, эффективно общаться с коллегами, руководством.</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9. Ориентироваться в условиях частой смены технологий в профессиональной деятельности.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10. Исполнять воинскую обязанность, в том числе с применением полученных профессиональных знаний (для юношей).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lastRenderedPageBreak/>
        <w:t>ОК 11.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ОК 12. 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ab/>
        <w:t xml:space="preserve">На базе приобретенных знаний и умений выпускник должен обладать </w:t>
      </w:r>
      <w:r w:rsidRPr="00972551">
        <w:rPr>
          <w:rFonts w:ascii="Times New Roman" w:hAnsi="Times New Roman"/>
          <w:b/>
          <w:sz w:val="28"/>
          <w:szCs w:val="28"/>
        </w:rPr>
        <w:t>профессиональными компетенциями</w:t>
      </w:r>
      <w:r w:rsidRPr="00972551">
        <w:rPr>
          <w:rFonts w:ascii="Times New Roman" w:hAnsi="Times New Roman"/>
          <w:sz w:val="28"/>
          <w:szCs w:val="28"/>
        </w:rPr>
        <w:t>, соответствующими основным видам профессиональной деятельности: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r w:rsidRPr="00972551">
        <w:rPr>
          <w:rFonts w:ascii="Times New Roman" w:hAnsi="Times New Roman"/>
          <w:b/>
          <w:sz w:val="28"/>
          <w:szCs w:val="28"/>
        </w:rPr>
        <w:tab/>
        <w:t>Исполнительская деятельность</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1.5. Осваивать сольный, ансамблевый, хоровой исполнительский репертуар в соответствии с программными требованиями.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1.6. Применять базовые знания по физиологии, гигиене певческого голоса для решения музыкально-исполнительских задач.</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1.8. Создавать концертно-тематические программы с учетом специфики восприятия различными возрастными группами слушателей.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r w:rsidRPr="00972551">
        <w:rPr>
          <w:rFonts w:ascii="Times New Roman" w:hAnsi="Times New Roman"/>
          <w:b/>
          <w:sz w:val="28"/>
          <w:szCs w:val="28"/>
        </w:rPr>
        <w:tab/>
        <w:t>Педагогическая деятельность</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2.1. 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 СПО.</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2.4. Осваивать основной учебно-педагогический репертуар.</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lastRenderedPageBreak/>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2.7. Планировать развитие профессиональных умений обучающихся.</w:t>
      </w:r>
    </w:p>
    <w:p w:rsidR="00321D03"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ПК 2.8. Владеть культурой устной и письменной речи, профессиональной терминологией.</w:t>
      </w:r>
    </w:p>
    <w:p w:rsidR="00321D03" w:rsidRPr="00972551" w:rsidRDefault="00321D03" w:rsidP="00972551">
      <w:pPr>
        <w:widowControl w:val="0"/>
        <w:tabs>
          <w:tab w:val="left" w:pos="567"/>
        </w:tabs>
        <w:autoSpaceDE w:val="0"/>
        <w:autoSpaceDN w:val="0"/>
        <w:adjustRightInd w:val="0"/>
        <w:spacing w:after="0" w:line="240" w:lineRule="auto"/>
        <w:ind w:left="-567" w:firstLine="709"/>
        <w:jc w:val="both"/>
        <w:rPr>
          <w:rFonts w:ascii="Times New Roman" w:hAnsi="Times New Roman"/>
          <w:bCs/>
          <w:sz w:val="28"/>
          <w:szCs w:val="28"/>
          <w:u w:val="single"/>
        </w:rPr>
      </w:pPr>
    </w:p>
    <w:p w:rsidR="00904F7F" w:rsidRPr="00972551" w:rsidRDefault="00904F7F" w:rsidP="00972551">
      <w:pPr>
        <w:keepNext/>
        <w:tabs>
          <w:tab w:val="left" w:pos="567"/>
        </w:tabs>
        <w:spacing w:after="0" w:line="240" w:lineRule="auto"/>
        <w:ind w:left="-567" w:firstLine="709"/>
        <w:jc w:val="center"/>
        <w:outlineLvl w:val="0"/>
        <w:rPr>
          <w:rFonts w:ascii="Times New Roman" w:hAnsi="Times New Roman"/>
          <w:b/>
          <w:bCs/>
          <w:kern w:val="32"/>
          <w:sz w:val="28"/>
          <w:szCs w:val="28"/>
        </w:rPr>
      </w:pPr>
      <w:bookmarkStart w:id="4" w:name="_Toc277515244"/>
      <w:r w:rsidRPr="00972551">
        <w:rPr>
          <w:rFonts w:ascii="Times New Roman" w:hAnsi="Times New Roman"/>
          <w:b/>
          <w:bCs/>
          <w:kern w:val="32"/>
          <w:sz w:val="28"/>
          <w:szCs w:val="28"/>
        </w:rPr>
        <w:t xml:space="preserve">4. </w:t>
      </w:r>
      <w:r w:rsidR="00DF27D7" w:rsidRPr="00972551">
        <w:rPr>
          <w:rFonts w:ascii="Times New Roman" w:hAnsi="Times New Roman"/>
          <w:b/>
          <w:bCs/>
          <w:kern w:val="32"/>
          <w:sz w:val="28"/>
          <w:szCs w:val="28"/>
        </w:rPr>
        <w:t>С</w:t>
      </w:r>
      <w:r w:rsidRPr="00972551">
        <w:rPr>
          <w:rFonts w:ascii="Times New Roman" w:hAnsi="Times New Roman"/>
          <w:b/>
          <w:bCs/>
          <w:kern w:val="32"/>
          <w:sz w:val="28"/>
          <w:szCs w:val="28"/>
        </w:rPr>
        <w:t>одержание и организаци</w:t>
      </w:r>
      <w:r w:rsidR="00DF27D7" w:rsidRPr="00972551">
        <w:rPr>
          <w:rFonts w:ascii="Times New Roman" w:hAnsi="Times New Roman"/>
          <w:b/>
          <w:bCs/>
          <w:kern w:val="32"/>
          <w:sz w:val="28"/>
          <w:szCs w:val="28"/>
        </w:rPr>
        <w:t>я</w:t>
      </w:r>
      <w:r w:rsidRPr="00972551">
        <w:rPr>
          <w:rFonts w:ascii="Times New Roman" w:hAnsi="Times New Roman"/>
          <w:b/>
          <w:bCs/>
          <w:kern w:val="32"/>
          <w:sz w:val="28"/>
          <w:szCs w:val="28"/>
        </w:rPr>
        <w:t xml:space="preserve"> образовательного процесса</w:t>
      </w:r>
      <w:bookmarkEnd w:id="4"/>
    </w:p>
    <w:p w:rsidR="00904F7F" w:rsidRPr="00972551" w:rsidRDefault="00904F7F" w:rsidP="00972551">
      <w:pPr>
        <w:pStyle w:val="1"/>
        <w:ind w:left="-567" w:firstLine="709"/>
        <w:rPr>
          <w:bCs/>
          <w:kern w:val="32"/>
          <w:sz w:val="28"/>
          <w:szCs w:val="28"/>
          <w:lang w:eastAsia="en-US" w:bidi="en-US"/>
        </w:rPr>
      </w:pPr>
      <w:bookmarkStart w:id="5" w:name="_Toc263683819"/>
      <w:bookmarkStart w:id="6" w:name="_Toc277515245"/>
      <w:r w:rsidRPr="00972551">
        <w:rPr>
          <w:bCs/>
          <w:kern w:val="32"/>
          <w:sz w:val="28"/>
          <w:szCs w:val="28"/>
          <w:lang w:eastAsia="en-US" w:bidi="en-US"/>
        </w:rPr>
        <w:t>4.1. Календарный учебный график</w:t>
      </w:r>
      <w:bookmarkEnd w:id="5"/>
      <w:bookmarkEnd w:id="6"/>
    </w:p>
    <w:p w:rsidR="009532EA"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Календарный учебный график соответствует положениям ФГОС СПО и содержанию учебного плана в части соблюдения продолжительности полугодий, семестров, промежуточных аттестаций (зачетно-экзаменационных сессий), практик, каникулярного времени.</w:t>
      </w:r>
      <w:bookmarkStart w:id="7" w:name="_Toc263683820"/>
      <w:bookmarkStart w:id="8" w:name="_Toc277515246"/>
    </w:p>
    <w:p w:rsidR="00321D03" w:rsidRPr="00972551" w:rsidRDefault="00321D03" w:rsidP="00972551">
      <w:pPr>
        <w:widowControl w:val="0"/>
        <w:autoSpaceDE w:val="0"/>
        <w:autoSpaceDN w:val="0"/>
        <w:adjustRightInd w:val="0"/>
        <w:spacing w:after="0" w:line="240" w:lineRule="auto"/>
        <w:ind w:left="-567" w:firstLine="709"/>
        <w:jc w:val="both"/>
        <w:rPr>
          <w:rFonts w:ascii="Times New Roman" w:hAnsi="Times New Roman"/>
          <w:bCs/>
          <w:kern w:val="32"/>
          <w:sz w:val="28"/>
          <w:szCs w:val="28"/>
          <w:lang w:bidi="en-US"/>
        </w:rPr>
        <w:sectPr w:rsidR="00321D03" w:rsidRPr="00972551" w:rsidSect="00557A34">
          <w:headerReference w:type="default" r:id="rId9"/>
          <w:pgSz w:w="11906" w:h="16838"/>
          <w:pgMar w:top="1134" w:right="850" w:bottom="1134" w:left="1701" w:header="708" w:footer="708" w:gutter="0"/>
          <w:cols w:space="708"/>
          <w:titlePg/>
          <w:docGrid w:linePitch="360"/>
        </w:sectPr>
      </w:pPr>
    </w:p>
    <w:p w:rsidR="00DF27D7" w:rsidRPr="00972551" w:rsidRDefault="00DF27D7" w:rsidP="00972551">
      <w:pPr>
        <w:spacing w:after="0" w:line="240" w:lineRule="auto"/>
        <w:ind w:left="-567" w:firstLine="709"/>
        <w:jc w:val="center"/>
        <w:rPr>
          <w:rFonts w:ascii="Times New Roman" w:hAnsi="Times New Roman"/>
          <w:b/>
          <w:sz w:val="28"/>
          <w:szCs w:val="28"/>
        </w:rPr>
      </w:pPr>
      <w:r w:rsidRPr="00972551">
        <w:rPr>
          <w:rFonts w:ascii="Times New Roman" w:hAnsi="Times New Roman"/>
          <w:b/>
          <w:sz w:val="28"/>
          <w:szCs w:val="28"/>
        </w:rPr>
        <w:lastRenderedPageBreak/>
        <w:tab/>
      </w:r>
      <w:r w:rsidRPr="00972551">
        <w:rPr>
          <w:rFonts w:ascii="Times New Roman" w:hAnsi="Times New Roman"/>
          <w:b/>
          <w:bCs/>
          <w:kern w:val="32"/>
          <w:sz w:val="28"/>
          <w:szCs w:val="28"/>
          <w:lang w:bidi="en-US"/>
        </w:rPr>
        <w:t>Календарный учебный график</w:t>
      </w:r>
    </w:p>
    <w:p w:rsidR="00DF27D7" w:rsidRPr="00972551" w:rsidRDefault="00DF27D7" w:rsidP="00972551">
      <w:pPr>
        <w:tabs>
          <w:tab w:val="left" w:pos="3936"/>
          <w:tab w:val="left" w:pos="11874"/>
        </w:tabs>
        <w:spacing w:after="0" w:line="240" w:lineRule="auto"/>
        <w:ind w:left="-318" w:firstLine="709"/>
        <w:jc w:val="center"/>
        <w:rPr>
          <w:rFonts w:ascii="Times New Roman" w:hAnsi="Times New Roman"/>
          <w:sz w:val="28"/>
          <w:szCs w:val="28"/>
        </w:rPr>
      </w:pPr>
      <w:r w:rsidRPr="00972551">
        <w:rPr>
          <w:rFonts w:ascii="Times New Roman" w:hAnsi="Times New Roman"/>
          <w:sz w:val="28"/>
          <w:szCs w:val="28"/>
        </w:rPr>
        <w:t xml:space="preserve">Специальность </w:t>
      </w:r>
      <w:r w:rsidRPr="00972551">
        <w:rPr>
          <w:rFonts w:ascii="Times New Roman" w:hAnsi="Times New Roman"/>
          <w:b/>
          <w:sz w:val="28"/>
          <w:szCs w:val="28"/>
        </w:rPr>
        <w:t xml:space="preserve"> </w:t>
      </w:r>
      <w:r w:rsidRPr="00972551">
        <w:rPr>
          <w:rFonts w:ascii="Times New Roman" w:hAnsi="Times New Roman"/>
          <w:sz w:val="28"/>
          <w:szCs w:val="28"/>
        </w:rPr>
        <w:t xml:space="preserve">53.02.04 </w:t>
      </w:r>
      <w:r w:rsidRPr="00972551">
        <w:rPr>
          <w:rFonts w:ascii="Times New Roman" w:hAnsi="Times New Roman"/>
          <w:b/>
          <w:sz w:val="28"/>
          <w:szCs w:val="28"/>
        </w:rPr>
        <w:t xml:space="preserve">  Вокальное искусство</w:t>
      </w:r>
    </w:p>
    <w:p w:rsidR="00DF27D7" w:rsidRPr="00972551" w:rsidRDefault="00DF27D7" w:rsidP="00972551">
      <w:pPr>
        <w:spacing w:after="0" w:line="240" w:lineRule="auto"/>
        <w:ind w:left="-567" w:firstLine="709"/>
        <w:jc w:val="center"/>
        <w:rPr>
          <w:rFonts w:ascii="Times New Roman" w:hAnsi="Times New Roman"/>
          <w:sz w:val="28"/>
          <w:szCs w:val="28"/>
        </w:rPr>
      </w:pPr>
      <w:r w:rsidRPr="00972551">
        <w:rPr>
          <w:rFonts w:ascii="Times New Roman" w:hAnsi="Times New Roman"/>
          <w:sz w:val="28"/>
          <w:szCs w:val="28"/>
        </w:rPr>
        <w:tab/>
        <w:t>Квалификации: артист-вокалист, преподаватель</w:t>
      </w:r>
    </w:p>
    <w:p w:rsidR="00DF27D7" w:rsidRPr="00972551" w:rsidRDefault="00DF27D7" w:rsidP="00972551">
      <w:pPr>
        <w:tabs>
          <w:tab w:val="left" w:pos="0"/>
        </w:tabs>
        <w:spacing w:after="0" w:line="240" w:lineRule="auto"/>
        <w:ind w:firstLine="709"/>
        <w:rPr>
          <w:rFonts w:ascii="Times New Roman" w:hAnsi="Times New Roman"/>
          <w:sz w:val="28"/>
          <w:szCs w:val="28"/>
        </w:rPr>
      </w:pPr>
      <w:r w:rsidRPr="00972551">
        <w:rPr>
          <w:rFonts w:ascii="Times New Roman" w:hAnsi="Times New Roman"/>
          <w:sz w:val="28"/>
          <w:szCs w:val="28"/>
        </w:rPr>
        <w:tab/>
      </w:r>
    </w:p>
    <w:p w:rsidR="00EB6E97" w:rsidRPr="0081344D" w:rsidRDefault="00EB6E97" w:rsidP="00EB6E97">
      <w:pPr>
        <w:spacing w:after="0" w:line="240" w:lineRule="auto"/>
        <w:rPr>
          <w:rFonts w:ascii="Lucida Grande CY" w:hAnsi="Lucida Grande CY"/>
          <w:sz w:val="24"/>
          <w:szCs w:val="24"/>
        </w:rPr>
      </w:pPr>
      <w:bookmarkStart w:id="9" w:name="_Toc277320725"/>
    </w:p>
    <w:tbl>
      <w:tblPr>
        <w:tblpPr w:leftFromText="180" w:rightFromText="180" w:vertAnchor="text" w:horzAnchor="margin" w:tblpXSpec="center" w:tblpY="-33"/>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82"/>
        <w:gridCol w:w="567"/>
        <w:gridCol w:w="426"/>
        <w:gridCol w:w="424"/>
        <w:gridCol w:w="284"/>
        <w:gridCol w:w="284"/>
        <w:gridCol w:w="283"/>
        <w:gridCol w:w="426"/>
      </w:tblGrid>
      <w:tr w:rsidR="00EB6E97" w:rsidRPr="0081344D" w:rsidTr="00EB6E97">
        <w:trPr>
          <w:trHeight w:val="542"/>
        </w:trPr>
        <w:tc>
          <w:tcPr>
            <w:tcW w:w="12659" w:type="dxa"/>
            <w:gridSpan w:val="53"/>
            <w:tcBorders>
              <w:top w:val="single" w:sz="12" w:space="0" w:color="000000"/>
              <w:left w:val="single" w:sz="12" w:space="0" w:color="000000"/>
              <w:right w:val="single" w:sz="12" w:space="0" w:color="000000"/>
            </w:tcBorders>
          </w:tcPr>
          <w:p w:rsidR="00EB6E97" w:rsidRPr="0081344D" w:rsidRDefault="00EB6E97" w:rsidP="00EB6E97">
            <w:pPr>
              <w:spacing w:after="0" w:line="240" w:lineRule="auto"/>
              <w:rPr>
                <w:rFonts w:ascii="Times New Roman" w:hAnsi="Times New Roman"/>
                <w:b/>
                <w:sz w:val="16"/>
                <w:szCs w:val="16"/>
              </w:rPr>
            </w:pPr>
            <w:r w:rsidRPr="0081344D">
              <w:rPr>
                <w:rFonts w:ascii="Times New Roman" w:hAnsi="Times New Roman"/>
                <w:b/>
                <w:sz w:val="16"/>
                <w:szCs w:val="16"/>
              </w:rPr>
              <w:t>1. График учебного процесса</w:t>
            </w:r>
          </w:p>
        </w:tc>
        <w:tc>
          <w:tcPr>
            <w:tcW w:w="3076" w:type="dxa"/>
            <w:gridSpan w:val="8"/>
            <w:tcBorders>
              <w:top w:val="single" w:sz="12" w:space="0" w:color="000000"/>
              <w:left w:val="single" w:sz="12" w:space="0" w:color="000000"/>
              <w:right w:val="single" w:sz="12" w:space="0" w:color="000000"/>
            </w:tcBorders>
          </w:tcPr>
          <w:p w:rsidR="00EB6E97" w:rsidRPr="0081344D" w:rsidRDefault="00EB6E97" w:rsidP="00EB6E97">
            <w:pPr>
              <w:spacing w:after="0" w:line="240" w:lineRule="auto"/>
              <w:rPr>
                <w:rFonts w:ascii="Times New Roman" w:hAnsi="Times New Roman"/>
                <w:b/>
                <w:sz w:val="16"/>
                <w:szCs w:val="16"/>
              </w:rPr>
            </w:pPr>
            <w:r w:rsidRPr="0081344D">
              <w:rPr>
                <w:rFonts w:ascii="Times New Roman" w:hAnsi="Times New Roman"/>
                <w:b/>
                <w:sz w:val="16"/>
                <w:szCs w:val="16"/>
              </w:rPr>
              <w:t>2. Сводные данные по бюджету времени</w:t>
            </w:r>
          </w:p>
        </w:tc>
      </w:tr>
      <w:tr w:rsidR="00EB6E97" w:rsidRPr="0081344D" w:rsidTr="00EB6E97">
        <w:tc>
          <w:tcPr>
            <w:tcW w:w="284" w:type="dxa"/>
            <w:vMerge w:val="restart"/>
            <w:tcBorders>
              <w:left w:val="single" w:sz="12"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Курсы</w:t>
            </w:r>
          </w:p>
        </w:tc>
        <w:tc>
          <w:tcPr>
            <w:tcW w:w="1047" w:type="dxa"/>
            <w:gridSpan w:val="4"/>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Сентябрь</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29.09 – 5.10</w:t>
            </w:r>
          </w:p>
        </w:tc>
        <w:tc>
          <w:tcPr>
            <w:tcW w:w="708" w:type="dxa"/>
            <w:gridSpan w:val="3"/>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Октябрь</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27.10 – 2.11</w:t>
            </w:r>
          </w:p>
        </w:tc>
        <w:tc>
          <w:tcPr>
            <w:tcW w:w="944" w:type="dxa"/>
            <w:gridSpan w:val="4"/>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Ноябрь</w:t>
            </w:r>
          </w:p>
        </w:tc>
        <w:tc>
          <w:tcPr>
            <w:tcW w:w="944" w:type="dxa"/>
            <w:gridSpan w:val="4"/>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Декабрь</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29.12 – 4.01</w:t>
            </w:r>
          </w:p>
        </w:tc>
        <w:tc>
          <w:tcPr>
            <w:tcW w:w="708" w:type="dxa"/>
            <w:gridSpan w:val="3"/>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Январь</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26.01 – 1.02</w:t>
            </w:r>
          </w:p>
        </w:tc>
        <w:tc>
          <w:tcPr>
            <w:tcW w:w="708" w:type="dxa"/>
            <w:gridSpan w:val="3"/>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Февраль</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23.02 – 1.03</w:t>
            </w:r>
          </w:p>
        </w:tc>
        <w:tc>
          <w:tcPr>
            <w:tcW w:w="944" w:type="dxa"/>
            <w:gridSpan w:val="4"/>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Март</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30.03 – 5.04</w:t>
            </w:r>
          </w:p>
        </w:tc>
        <w:tc>
          <w:tcPr>
            <w:tcW w:w="708" w:type="dxa"/>
            <w:gridSpan w:val="3"/>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Апрель</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27.04. – 3.05</w:t>
            </w:r>
          </w:p>
        </w:tc>
        <w:tc>
          <w:tcPr>
            <w:tcW w:w="944" w:type="dxa"/>
            <w:gridSpan w:val="4"/>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Май</w:t>
            </w:r>
          </w:p>
        </w:tc>
        <w:tc>
          <w:tcPr>
            <w:tcW w:w="944" w:type="dxa"/>
            <w:gridSpan w:val="4"/>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Июнь</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29.06 – 5.07</w:t>
            </w:r>
          </w:p>
        </w:tc>
        <w:tc>
          <w:tcPr>
            <w:tcW w:w="708" w:type="dxa"/>
            <w:gridSpan w:val="3"/>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Июль</w:t>
            </w:r>
          </w:p>
        </w:tc>
        <w:tc>
          <w:tcPr>
            <w:tcW w:w="236" w:type="dxa"/>
            <w:vMerge w:val="restart"/>
            <w:textDirection w:val="btLr"/>
            <w:vAlign w:val="center"/>
          </w:tcPr>
          <w:p w:rsidR="00EB6E97" w:rsidRPr="0081344D" w:rsidRDefault="00EB6E97" w:rsidP="00EB6E97">
            <w:pPr>
              <w:spacing w:after="0" w:line="240" w:lineRule="auto"/>
              <w:ind w:left="113" w:right="113"/>
              <w:jc w:val="right"/>
              <w:rPr>
                <w:rFonts w:ascii="Times New Roman" w:hAnsi="Times New Roman"/>
                <w:b/>
                <w:sz w:val="16"/>
                <w:szCs w:val="16"/>
              </w:rPr>
            </w:pPr>
            <w:r w:rsidRPr="0081344D">
              <w:rPr>
                <w:rFonts w:ascii="Times New Roman" w:hAnsi="Times New Roman"/>
                <w:b/>
                <w:sz w:val="16"/>
                <w:szCs w:val="16"/>
              </w:rPr>
              <w:t>27.07 – 2.08</w:t>
            </w:r>
          </w:p>
        </w:tc>
        <w:tc>
          <w:tcPr>
            <w:tcW w:w="944" w:type="dxa"/>
            <w:gridSpan w:val="4"/>
            <w:tcBorders>
              <w:top w:val="nil"/>
              <w:bottom w:val="nil"/>
              <w:right w:val="single" w:sz="12" w:space="0" w:color="000000"/>
            </w:tcBorders>
          </w:tcPr>
          <w:p w:rsidR="00EB6E97" w:rsidRPr="0081344D" w:rsidRDefault="00EB6E97" w:rsidP="00EB6E97">
            <w:pPr>
              <w:spacing w:after="0" w:line="240" w:lineRule="auto"/>
              <w:jc w:val="center"/>
              <w:rPr>
                <w:rFonts w:ascii="Times New Roman" w:hAnsi="Times New Roman"/>
                <w:b/>
                <w:sz w:val="12"/>
                <w:szCs w:val="12"/>
              </w:rPr>
            </w:pPr>
            <w:r w:rsidRPr="0081344D">
              <w:rPr>
                <w:rFonts w:ascii="Times New Roman" w:hAnsi="Times New Roman"/>
                <w:b/>
                <w:sz w:val="12"/>
                <w:szCs w:val="12"/>
              </w:rPr>
              <w:t>Август</w:t>
            </w:r>
          </w:p>
        </w:tc>
        <w:tc>
          <w:tcPr>
            <w:tcW w:w="949" w:type="dxa"/>
            <w:gridSpan w:val="2"/>
            <w:tcBorders>
              <w:top w:val="nil"/>
              <w:left w:val="single" w:sz="12" w:space="0" w:color="000000"/>
              <w:bottom w:val="nil"/>
            </w:tcBorders>
          </w:tcPr>
          <w:p w:rsidR="00EB6E97" w:rsidRPr="0081344D" w:rsidRDefault="00EB6E97" w:rsidP="00EB6E97">
            <w:pPr>
              <w:spacing w:after="0" w:line="240" w:lineRule="auto"/>
              <w:ind w:left="-34" w:right="-9"/>
              <w:jc w:val="center"/>
              <w:rPr>
                <w:rFonts w:ascii="Times New Roman" w:hAnsi="Times New Roman"/>
                <w:b/>
                <w:sz w:val="16"/>
                <w:szCs w:val="16"/>
              </w:rPr>
            </w:pPr>
            <w:r w:rsidRPr="0081344D">
              <w:rPr>
                <w:rFonts w:ascii="Times New Roman" w:hAnsi="Times New Roman"/>
                <w:b/>
                <w:sz w:val="16"/>
                <w:szCs w:val="16"/>
              </w:rPr>
              <w:t>Аудитор. занятия</w:t>
            </w:r>
          </w:p>
        </w:tc>
        <w:tc>
          <w:tcPr>
            <w:tcW w:w="426" w:type="dxa"/>
            <w:vMerge w:val="restart"/>
            <w:textDirection w:val="btLr"/>
            <w:vAlign w:val="center"/>
          </w:tcPr>
          <w:p w:rsidR="00EB6E97" w:rsidRPr="0081344D" w:rsidRDefault="00EB6E97" w:rsidP="00EB6E97">
            <w:pPr>
              <w:spacing w:after="0" w:line="216" w:lineRule="auto"/>
              <w:jc w:val="center"/>
              <w:rPr>
                <w:rFonts w:ascii="Times New Roman" w:hAnsi="Times New Roman"/>
                <w:b/>
                <w:sz w:val="16"/>
                <w:szCs w:val="16"/>
              </w:rPr>
            </w:pPr>
            <w:r w:rsidRPr="0081344D">
              <w:rPr>
                <w:rFonts w:ascii="Times New Roman" w:hAnsi="Times New Roman"/>
                <w:b/>
                <w:sz w:val="16"/>
                <w:szCs w:val="16"/>
              </w:rPr>
              <w:t>Промежуточная аттестация, нед.</w:t>
            </w:r>
          </w:p>
        </w:tc>
        <w:tc>
          <w:tcPr>
            <w:tcW w:w="708" w:type="dxa"/>
            <w:gridSpan w:val="2"/>
            <w:vAlign w:val="center"/>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Произв. практика</w:t>
            </w:r>
          </w:p>
        </w:tc>
        <w:tc>
          <w:tcPr>
            <w:tcW w:w="284" w:type="dxa"/>
            <w:vMerge w:val="restart"/>
            <w:textDirection w:val="btLr"/>
            <w:vAlign w:val="center"/>
          </w:tcPr>
          <w:p w:rsidR="00EB6E97" w:rsidRPr="0081344D" w:rsidRDefault="00EB6E97" w:rsidP="00EB6E97">
            <w:pPr>
              <w:spacing w:after="0" w:line="216" w:lineRule="auto"/>
              <w:jc w:val="center"/>
              <w:rPr>
                <w:rFonts w:ascii="Times New Roman" w:hAnsi="Times New Roman"/>
                <w:b/>
                <w:sz w:val="16"/>
                <w:szCs w:val="16"/>
              </w:rPr>
            </w:pPr>
            <w:r w:rsidRPr="0081344D">
              <w:rPr>
                <w:rFonts w:ascii="Times New Roman" w:hAnsi="Times New Roman"/>
                <w:b/>
                <w:sz w:val="16"/>
                <w:szCs w:val="16"/>
              </w:rPr>
              <w:t>Государственная (итоговая) аттестация, нед.</w:t>
            </w:r>
          </w:p>
        </w:tc>
        <w:tc>
          <w:tcPr>
            <w:tcW w:w="283" w:type="dxa"/>
            <w:vMerge w:val="restart"/>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Каникулуы, нед.</w:t>
            </w:r>
          </w:p>
        </w:tc>
        <w:tc>
          <w:tcPr>
            <w:tcW w:w="426" w:type="dxa"/>
            <w:vMerge w:val="restart"/>
            <w:tcBorders>
              <w:right w:val="single" w:sz="12"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Всего недель</w:t>
            </w:r>
          </w:p>
        </w:tc>
      </w:tr>
      <w:tr w:rsidR="00EB6E97" w:rsidRPr="0081344D" w:rsidTr="00EB6E97">
        <w:trPr>
          <w:cantSplit/>
          <w:trHeight w:val="1648"/>
        </w:trPr>
        <w:tc>
          <w:tcPr>
            <w:tcW w:w="284" w:type="dxa"/>
            <w:vMerge/>
            <w:tcBorders>
              <w:left w:val="single" w:sz="12" w:space="0" w:color="000000"/>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83"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 – 7</w:t>
            </w:r>
          </w:p>
        </w:tc>
        <w:tc>
          <w:tcPr>
            <w:tcW w:w="284"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8 – 14</w:t>
            </w:r>
          </w:p>
        </w:tc>
        <w:tc>
          <w:tcPr>
            <w:tcW w:w="244"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15 – 21</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22 – 28</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6 – 12</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13 – 19</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20 – 26</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3 – 9</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10 – 16</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17 – 23</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24 – 30</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 – 7</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8 – 14</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15 – 21</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22 – 28</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5 – 11</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12 – 18</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19 – 25</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 –8</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9 – 15</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16 – 22</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 –8</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9 – 15</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16 – 22</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23 – 29</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6 – 12</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13 – 19</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20 – 26</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4 – 10</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11 – 17</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18 – 24</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25 – 31</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 – 7</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8 – 14</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15 – 21</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22 – 28</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6 – 12</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13 – 19</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20 – 26</w:t>
            </w:r>
          </w:p>
        </w:tc>
        <w:tc>
          <w:tcPr>
            <w:tcW w:w="23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3 – 9</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10 – 16</w:t>
            </w:r>
          </w:p>
        </w:tc>
        <w:tc>
          <w:tcPr>
            <w:tcW w:w="236"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17 – 23</w:t>
            </w:r>
          </w:p>
        </w:tc>
        <w:tc>
          <w:tcPr>
            <w:tcW w:w="236" w:type="dxa"/>
            <w:tcBorders>
              <w:bottom w:val="single" w:sz="8" w:space="0" w:color="000000"/>
              <w:right w:val="single" w:sz="12"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24 – 31</w:t>
            </w:r>
          </w:p>
        </w:tc>
        <w:tc>
          <w:tcPr>
            <w:tcW w:w="382" w:type="dxa"/>
            <w:tcBorders>
              <w:left w:val="single" w:sz="12" w:space="0" w:color="000000"/>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недель</w:t>
            </w:r>
          </w:p>
        </w:tc>
        <w:tc>
          <w:tcPr>
            <w:tcW w:w="567"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часов</w:t>
            </w:r>
          </w:p>
        </w:tc>
        <w:tc>
          <w:tcPr>
            <w:tcW w:w="426" w:type="dxa"/>
            <w:vMerge/>
            <w:tcBorders>
              <w:bottom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424"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Исполнительская и педагогическая</w:t>
            </w:r>
          </w:p>
        </w:tc>
        <w:tc>
          <w:tcPr>
            <w:tcW w:w="284" w:type="dxa"/>
            <w:tcBorders>
              <w:bottom w:val="single" w:sz="8" w:space="0" w:color="000000"/>
            </w:tcBorders>
            <w:textDirection w:val="btLr"/>
            <w:vAlign w:val="center"/>
          </w:tcPr>
          <w:p w:rsidR="00EB6E97" w:rsidRPr="0081344D" w:rsidRDefault="00EB6E97" w:rsidP="00EB6E97">
            <w:pPr>
              <w:spacing w:after="0" w:line="240" w:lineRule="auto"/>
              <w:ind w:left="113" w:right="113"/>
              <w:jc w:val="center"/>
              <w:rPr>
                <w:rFonts w:ascii="Times New Roman" w:hAnsi="Times New Roman"/>
                <w:b/>
                <w:sz w:val="16"/>
                <w:szCs w:val="16"/>
              </w:rPr>
            </w:pPr>
            <w:r w:rsidRPr="0081344D">
              <w:rPr>
                <w:rFonts w:ascii="Times New Roman" w:hAnsi="Times New Roman"/>
                <w:b/>
                <w:sz w:val="16"/>
                <w:szCs w:val="16"/>
              </w:rPr>
              <w:t>Преддипломная</w:t>
            </w:r>
          </w:p>
        </w:tc>
        <w:tc>
          <w:tcPr>
            <w:tcW w:w="284" w:type="dxa"/>
            <w:vMerge/>
            <w:tcBorders>
              <w:bottom w:val="single" w:sz="8" w:space="0" w:color="000000"/>
            </w:tcBorders>
            <w:vAlign w:val="center"/>
          </w:tcPr>
          <w:p w:rsidR="00EB6E97" w:rsidRPr="0081344D" w:rsidRDefault="00EB6E97" w:rsidP="00EB6E97">
            <w:pPr>
              <w:spacing w:after="0" w:line="240" w:lineRule="auto"/>
              <w:jc w:val="center"/>
              <w:rPr>
                <w:rFonts w:ascii="Times New Roman" w:hAnsi="Times New Roman"/>
                <w:sz w:val="16"/>
                <w:szCs w:val="16"/>
              </w:rPr>
            </w:pPr>
          </w:p>
        </w:tc>
        <w:tc>
          <w:tcPr>
            <w:tcW w:w="283" w:type="dxa"/>
            <w:vMerge/>
            <w:tcBorders>
              <w:bottom w:val="single" w:sz="8" w:space="0" w:color="000000"/>
            </w:tcBorders>
            <w:vAlign w:val="center"/>
          </w:tcPr>
          <w:p w:rsidR="00EB6E97" w:rsidRPr="0081344D" w:rsidRDefault="00EB6E97" w:rsidP="00EB6E97">
            <w:pPr>
              <w:spacing w:after="0" w:line="240" w:lineRule="auto"/>
              <w:jc w:val="center"/>
              <w:rPr>
                <w:rFonts w:ascii="Times New Roman" w:hAnsi="Times New Roman"/>
                <w:sz w:val="16"/>
                <w:szCs w:val="16"/>
              </w:rPr>
            </w:pPr>
          </w:p>
        </w:tc>
        <w:tc>
          <w:tcPr>
            <w:tcW w:w="426" w:type="dxa"/>
            <w:vMerge/>
            <w:tcBorders>
              <w:bottom w:val="single" w:sz="8" w:space="0" w:color="000000"/>
              <w:right w:val="single" w:sz="12" w:space="0" w:color="000000"/>
            </w:tcBorders>
            <w:vAlign w:val="center"/>
          </w:tcPr>
          <w:p w:rsidR="00EB6E97" w:rsidRPr="0081344D" w:rsidRDefault="00EB6E97" w:rsidP="00EB6E97">
            <w:pPr>
              <w:spacing w:after="0" w:line="240" w:lineRule="auto"/>
              <w:jc w:val="center"/>
              <w:rPr>
                <w:rFonts w:ascii="Times New Roman" w:hAnsi="Times New Roman"/>
                <w:sz w:val="16"/>
                <w:szCs w:val="16"/>
              </w:rPr>
            </w:pPr>
          </w:p>
        </w:tc>
      </w:tr>
      <w:tr w:rsidR="00EB6E97" w:rsidRPr="0081344D" w:rsidTr="00EB6E97">
        <w:tc>
          <w:tcPr>
            <w:tcW w:w="284" w:type="dxa"/>
            <w:tcBorders>
              <w:top w:val="single" w:sz="8" w:space="0" w:color="000000"/>
              <w:left w:val="single" w:sz="12"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1</w:t>
            </w:r>
          </w:p>
        </w:tc>
        <w:tc>
          <w:tcPr>
            <w:tcW w:w="283" w:type="dxa"/>
            <w:tcBorders>
              <w:top w:val="single" w:sz="8" w:space="0" w:color="000000"/>
            </w:tcBorders>
          </w:tcPr>
          <w:p w:rsidR="00EB6E97" w:rsidRPr="0081344D" w:rsidRDefault="00EB6E97" w:rsidP="00EB6E97">
            <w:pPr>
              <w:spacing w:after="0" w:line="240" w:lineRule="auto"/>
              <w:rPr>
                <w:rFonts w:ascii="Times New Roman" w:hAnsi="Times New Roman"/>
                <w:sz w:val="16"/>
                <w:szCs w:val="16"/>
                <w:lang w:val="en-US"/>
              </w:rPr>
            </w:pPr>
          </w:p>
        </w:tc>
        <w:tc>
          <w:tcPr>
            <w:tcW w:w="284"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44"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Borders>
              <w:top w:val="single" w:sz="8"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8</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top w:val="single" w:sz="8"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Borders>
              <w:top w:val="single" w:sz="8"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Borders>
              <w:top w:val="single" w:sz="8"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top w:val="single" w:sz="8" w:space="0" w:color="000000"/>
              <w:right w:val="single" w:sz="12"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382" w:type="dxa"/>
            <w:tcBorders>
              <w:top w:val="single" w:sz="8" w:space="0" w:color="000000"/>
              <w:left w:val="single" w:sz="12" w:space="0" w:color="000000"/>
            </w:tcBorders>
          </w:tcPr>
          <w:p w:rsidR="00EB6E97" w:rsidRPr="0081344D" w:rsidRDefault="00EB6E97" w:rsidP="00EB6E97">
            <w:pPr>
              <w:spacing w:after="0" w:line="240" w:lineRule="auto"/>
              <w:ind w:left="-52"/>
              <w:jc w:val="center"/>
              <w:rPr>
                <w:rFonts w:ascii="Times New Roman" w:hAnsi="Times New Roman"/>
                <w:b/>
                <w:sz w:val="16"/>
                <w:szCs w:val="16"/>
              </w:rPr>
            </w:pPr>
            <w:r w:rsidRPr="0081344D">
              <w:rPr>
                <w:rFonts w:ascii="Times New Roman" w:hAnsi="Times New Roman"/>
                <w:b/>
                <w:sz w:val="16"/>
                <w:szCs w:val="16"/>
              </w:rPr>
              <w:t>36</w:t>
            </w:r>
          </w:p>
        </w:tc>
        <w:tc>
          <w:tcPr>
            <w:tcW w:w="567" w:type="dxa"/>
            <w:tcBorders>
              <w:top w:val="single" w:sz="8" w:space="0" w:color="000000"/>
            </w:tcBorders>
          </w:tcPr>
          <w:p w:rsidR="00EB6E97" w:rsidRPr="0081344D" w:rsidRDefault="00EB6E97" w:rsidP="00EB6E97">
            <w:pPr>
              <w:spacing w:after="0" w:line="240" w:lineRule="auto"/>
              <w:ind w:left="-91" w:right="-9" w:firstLine="14"/>
              <w:jc w:val="center"/>
              <w:rPr>
                <w:rFonts w:ascii="Times New Roman" w:hAnsi="Times New Roman"/>
                <w:b/>
                <w:sz w:val="16"/>
                <w:szCs w:val="16"/>
              </w:rPr>
            </w:pPr>
            <w:r w:rsidRPr="0081344D">
              <w:rPr>
                <w:rFonts w:ascii="Times New Roman" w:hAnsi="Times New Roman"/>
                <w:b/>
                <w:sz w:val="16"/>
                <w:szCs w:val="16"/>
              </w:rPr>
              <w:t>1296</w:t>
            </w:r>
          </w:p>
        </w:tc>
        <w:tc>
          <w:tcPr>
            <w:tcW w:w="426"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4</w:t>
            </w:r>
          </w:p>
        </w:tc>
        <w:tc>
          <w:tcPr>
            <w:tcW w:w="424"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1</w:t>
            </w:r>
          </w:p>
        </w:tc>
        <w:tc>
          <w:tcPr>
            <w:tcW w:w="284"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rPr>
            </w:pPr>
          </w:p>
        </w:tc>
        <w:tc>
          <w:tcPr>
            <w:tcW w:w="284" w:type="dxa"/>
            <w:tcBorders>
              <w:top w:val="single" w:sz="8" w:space="0" w:color="000000"/>
            </w:tcBorders>
          </w:tcPr>
          <w:p w:rsidR="00EB6E97" w:rsidRPr="0081344D" w:rsidRDefault="00EB6E97" w:rsidP="00EB6E97">
            <w:pPr>
              <w:spacing w:after="0" w:line="240" w:lineRule="auto"/>
              <w:jc w:val="center"/>
              <w:rPr>
                <w:rFonts w:ascii="Times New Roman" w:hAnsi="Times New Roman"/>
                <w:b/>
                <w:sz w:val="16"/>
                <w:szCs w:val="16"/>
              </w:rPr>
            </w:pPr>
          </w:p>
        </w:tc>
        <w:tc>
          <w:tcPr>
            <w:tcW w:w="283" w:type="dxa"/>
            <w:tcBorders>
              <w:top w:val="single" w:sz="8"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11</w:t>
            </w:r>
          </w:p>
        </w:tc>
        <w:tc>
          <w:tcPr>
            <w:tcW w:w="426" w:type="dxa"/>
            <w:tcBorders>
              <w:top w:val="single" w:sz="8" w:space="0" w:color="000000"/>
              <w:right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52</w:t>
            </w:r>
          </w:p>
        </w:tc>
      </w:tr>
      <w:tr w:rsidR="00EB6E97" w:rsidRPr="0081344D" w:rsidTr="00EB6E97">
        <w:tc>
          <w:tcPr>
            <w:tcW w:w="284" w:type="dxa"/>
            <w:tcBorders>
              <w:left w:val="single" w:sz="12"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2</w:t>
            </w:r>
          </w:p>
        </w:tc>
        <w:tc>
          <w:tcPr>
            <w:tcW w:w="283" w:type="dxa"/>
          </w:tcPr>
          <w:p w:rsidR="00EB6E97" w:rsidRPr="0081344D" w:rsidRDefault="00EB6E97" w:rsidP="00EB6E97">
            <w:pPr>
              <w:spacing w:after="0" w:line="240" w:lineRule="auto"/>
              <w:jc w:val="center"/>
              <w:rPr>
                <w:rFonts w:ascii="Times New Roman" w:hAnsi="Times New Roman"/>
                <w:sz w:val="16"/>
                <w:szCs w:val="16"/>
              </w:rPr>
            </w:pPr>
          </w:p>
        </w:tc>
        <w:tc>
          <w:tcPr>
            <w:tcW w:w="284" w:type="dxa"/>
          </w:tcPr>
          <w:p w:rsidR="00EB6E97" w:rsidRPr="0081344D" w:rsidRDefault="00EB6E97" w:rsidP="00EB6E97">
            <w:pPr>
              <w:spacing w:after="0" w:line="240" w:lineRule="auto"/>
              <w:jc w:val="center"/>
              <w:rPr>
                <w:rFonts w:ascii="Times New Roman" w:hAnsi="Times New Roman"/>
                <w:sz w:val="16"/>
                <w:szCs w:val="16"/>
              </w:rPr>
            </w:pPr>
          </w:p>
        </w:tc>
        <w:tc>
          <w:tcPr>
            <w:tcW w:w="244"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8</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8</w:t>
            </w:r>
          </w:p>
        </w:tc>
        <w:tc>
          <w:tcPr>
            <w:tcW w:w="236"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right w:val="single" w:sz="12"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382" w:type="dxa"/>
            <w:tcBorders>
              <w:left w:val="single" w:sz="12" w:space="0" w:color="000000"/>
            </w:tcBorders>
          </w:tcPr>
          <w:p w:rsidR="00EB6E97" w:rsidRPr="0081344D" w:rsidRDefault="00EB6E97" w:rsidP="00EB6E97">
            <w:pPr>
              <w:spacing w:after="0" w:line="240" w:lineRule="auto"/>
              <w:ind w:left="-52"/>
              <w:jc w:val="center"/>
              <w:rPr>
                <w:rFonts w:ascii="Times New Roman" w:hAnsi="Times New Roman"/>
                <w:b/>
                <w:sz w:val="16"/>
                <w:szCs w:val="16"/>
              </w:rPr>
            </w:pPr>
            <w:r w:rsidRPr="0081344D">
              <w:rPr>
                <w:rFonts w:ascii="Times New Roman" w:hAnsi="Times New Roman"/>
                <w:b/>
                <w:sz w:val="16"/>
                <w:szCs w:val="16"/>
              </w:rPr>
              <w:t>36</w:t>
            </w:r>
          </w:p>
        </w:tc>
        <w:tc>
          <w:tcPr>
            <w:tcW w:w="567" w:type="dxa"/>
          </w:tcPr>
          <w:p w:rsidR="00EB6E97" w:rsidRPr="0081344D" w:rsidRDefault="00EB6E97" w:rsidP="00EB6E97">
            <w:pPr>
              <w:spacing w:after="0" w:line="240" w:lineRule="auto"/>
              <w:ind w:left="-91" w:right="-9" w:firstLine="14"/>
              <w:jc w:val="center"/>
              <w:rPr>
                <w:rFonts w:ascii="Times New Roman" w:hAnsi="Times New Roman"/>
                <w:b/>
                <w:sz w:val="16"/>
                <w:szCs w:val="16"/>
              </w:rPr>
            </w:pPr>
            <w:r w:rsidRPr="0081344D">
              <w:rPr>
                <w:rFonts w:ascii="Times New Roman" w:hAnsi="Times New Roman"/>
                <w:b/>
                <w:sz w:val="16"/>
                <w:szCs w:val="16"/>
              </w:rPr>
              <w:t>1296</w:t>
            </w:r>
          </w:p>
        </w:tc>
        <w:tc>
          <w:tcPr>
            <w:tcW w:w="426"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4</w:t>
            </w:r>
          </w:p>
        </w:tc>
        <w:tc>
          <w:tcPr>
            <w:tcW w:w="424"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2</w:t>
            </w:r>
          </w:p>
        </w:tc>
        <w:tc>
          <w:tcPr>
            <w:tcW w:w="284" w:type="dxa"/>
          </w:tcPr>
          <w:p w:rsidR="00EB6E97" w:rsidRPr="0081344D" w:rsidRDefault="00EB6E97" w:rsidP="00EB6E97">
            <w:pPr>
              <w:spacing w:after="0" w:line="240" w:lineRule="auto"/>
              <w:jc w:val="center"/>
              <w:rPr>
                <w:rFonts w:ascii="Times New Roman" w:hAnsi="Times New Roman"/>
                <w:b/>
                <w:sz w:val="16"/>
                <w:szCs w:val="16"/>
              </w:rPr>
            </w:pPr>
          </w:p>
        </w:tc>
        <w:tc>
          <w:tcPr>
            <w:tcW w:w="284" w:type="dxa"/>
          </w:tcPr>
          <w:p w:rsidR="00EB6E97" w:rsidRPr="0081344D" w:rsidRDefault="00EB6E97" w:rsidP="00EB6E97">
            <w:pPr>
              <w:spacing w:after="0" w:line="240" w:lineRule="auto"/>
              <w:jc w:val="center"/>
              <w:rPr>
                <w:rFonts w:ascii="Times New Roman" w:hAnsi="Times New Roman"/>
                <w:b/>
                <w:sz w:val="16"/>
                <w:szCs w:val="16"/>
              </w:rPr>
            </w:pPr>
          </w:p>
        </w:tc>
        <w:tc>
          <w:tcPr>
            <w:tcW w:w="283"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10</w:t>
            </w:r>
          </w:p>
        </w:tc>
        <w:tc>
          <w:tcPr>
            <w:tcW w:w="426" w:type="dxa"/>
            <w:tcBorders>
              <w:right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52</w:t>
            </w:r>
          </w:p>
        </w:tc>
      </w:tr>
      <w:tr w:rsidR="00EB6E97" w:rsidRPr="0081344D" w:rsidTr="00EB6E97">
        <w:tc>
          <w:tcPr>
            <w:tcW w:w="284" w:type="dxa"/>
            <w:tcBorders>
              <w:left w:val="single" w:sz="12"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3</w:t>
            </w:r>
          </w:p>
        </w:tc>
        <w:tc>
          <w:tcPr>
            <w:tcW w:w="283" w:type="dxa"/>
          </w:tcPr>
          <w:p w:rsidR="00EB6E97" w:rsidRPr="0081344D" w:rsidRDefault="00EB6E97" w:rsidP="00EB6E97">
            <w:pPr>
              <w:spacing w:after="0" w:line="240" w:lineRule="auto"/>
              <w:jc w:val="center"/>
              <w:rPr>
                <w:rFonts w:ascii="Times New Roman" w:hAnsi="Times New Roman"/>
                <w:sz w:val="16"/>
                <w:szCs w:val="16"/>
              </w:rPr>
            </w:pPr>
          </w:p>
        </w:tc>
        <w:tc>
          <w:tcPr>
            <w:tcW w:w="284" w:type="dxa"/>
          </w:tcPr>
          <w:p w:rsidR="00EB6E97" w:rsidRPr="0081344D" w:rsidRDefault="00EB6E97" w:rsidP="00EB6E97">
            <w:pPr>
              <w:spacing w:after="0" w:line="240" w:lineRule="auto"/>
              <w:jc w:val="center"/>
              <w:rPr>
                <w:rFonts w:ascii="Times New Roman" w:hAnsi="Times New Roman"/>
                <w:sz w:val="16"/>
                <w:szCs w:val="16"/>
              </w:rPr>
            </w:pPr>
          </w:p>
        </w:tc>
        <w:tc>
          <w:tcPr>
            <w:tcW w:w="244"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8</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jc w:val="center"/>
              <w:rPr>
                <w:rFonts w:ascii="Times New Roman" w:hAnsi="Times New Roman"/>
                <w:sz w:val="16"/>
                <w:szCs w:val="16"/>
              </w:rPr>
            </w:pP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8</w:t>
            </w:r>
          </w:p>
        </w:tc>
        <w:tc>
          <w:tcPr>
            <w:tcW w:w="236"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right w:val="single" w:sz="12"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382" w:type="dxa"/>
            <w:tcBorders>
              <w:left w:val="single" w:sz="12" w:space="0" w:color="000000"/>
            </w:tcBorders>
          </w:tcPr>
          <w:p w:rsidR="00EB6E97" w:rsidRPr="0081344D" w:rsidRDefault="00EB6E97" w:rsidP="00EB6E97">
            <w:pPr>
              <w:spacing w:after="0" w:line="240" w:lineRule="auto"/>
              <w:ind w:left="-52"/>
              <w:jc w:val="center"/>
              <w:rPr>
                <w:rFonts w:ascii="Times New Roman" w:hAnsi="Times New Roman"/>
                <w:b/>
                <w:sz w:val="16"/>
                <w:szCs w:val="16"/>
              </w:rPr>
            </w:pPr>
            <w:r w:rsidRPr="0081344D">
              <w:rPr>
                <w:rFonts w:ascii="Times New Roman" w:hAnsi="Times New Roman"/>
                <w:b/>
                <w:sz w:val="16"/>
                <w:szCs w:val="16"/>
              </w:rPr>
              <w:t>36</w:t>
            </w:r>
          </w:p>
        </w:tc>
        <w:tc>
          <w:tcPr>
            <w:tcW w:w="567" w:type="dxa"/>
          </w:tcPr>
          <w:p w:rsidR="00EB6E97" w:rsidRPr="0081344D" w:rsidRDefault="00EB6E97" w:rsidP="00EB6E97">
            <w:pPr>
              <w:spacing w:after="0" w:line="240" w:lineRule="auto"/>
              <w:ind w:left="-91" w:right="-9" w:firstLine="14"/>
              <w:jc w:val="center"/>
              <w:rPr>
                <w:rFonts w:ascii="Times New Roman" w:hAnsi="Times New Roman"/>
                <w:b/>
                <w:sz w:val="16"/>
                <w:szCs w:val="16"/>
              </w:rPr>
            </w:pPr>
            <w:r w:rsidRPr="0081344D">
              <w:rPr>
                <w:rFonts w:ascii="Times New Roman" w:hAnsi="Times New Roman"/>
                <w:b/>
                <w:sz w:val="16"/>
                <w:szCs w:val="16"/>
              </w:rPr>
              <w:t>1296</w:t>
            </w:r>
          </w:p>
        </w:tc>
        <w:tc>
          <w:tcPr>
            <w:tcW w:w="426"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4</w:t>
            </w:r>
          </w:p>
        </w:tc>
        <w:tc>
          <w:tcPr>
            <w:tcW w:w="424"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2</w:t>
            </w:r>
          </w:p>
        </w:tc>
        <w:tc>
          <w:tcPr>
            <w:tcW w:w="284" w:type="dxa"/>
          </w:tcPr>
          <w:p w:rsidR="00EB6E97" w:rsidRPr="0081344D" w:rsidRDefault="00EB6E97" w:rsidP="00EB6E97">
            <w:pPr>
              <w:spacing w:after="0" w:line="240" w:lineRule="auto"/>
              <w:jc w:val="center"/>
              <w:rPr>
                <w:rFonts w:ascii="Times New Roman" w:hAnsi="Times New Roman"/>
                <w:b/>
                <w:sz w:val="16"/>
                <w:szCs w:val="16"/>
              </w:rPr>
            </w:pPr>
          </w:p>
        </w:tc>
        <w:tc>
          <w:tcPr>
            <w:tcW w:w="284" w:type="dxa"/>
          </w:tcPr>
          <w:p w:rsidR="00EB6E97" w:rsidRPr="0081344D" w:rsidRDefault="00EB6E97" w:rsidP="00EB6E97">
            <w:pPr>
              <w:spacing w:after="0" w:line="240" w:lineRule="auto"/>
              <w:jc w:val="center"/>
              <w:rPr>
                <w:rFonts w:ascii="Times New Roman" w:hAnsi="Times New Roman"/>
                <w:b/>
                <w:sz w:val="16"/>
                <w:szCs w:val="16"/>
              </w:rPr>
            </w:pPr>
          </w:p>
        </w:tc>
        <w:tc>
          <w:tcPr>
            <w:tcW w:w="283"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10</w:t>
            </w:r>
          </w:p>
        </w:tc>
        <w:tc>
          <w:tcPr>
            <w:tcW w:w="426" w:type="dxa"/>
            <w:tcBorders>
              <w:right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52</w:t>
            </w:r>
          </w:p>
        </w:tc>
      </w:tr>
      <w:tr w:rsidR="00EB6E97" w:rsidRPr="0081344D" w:rsidTr="00EB6E97">
        <w:tc>
          <w:tcPr>
            <w:tcW w:w="284" w:type="dxa"/>
            <w:tcBorders>
              <w:left w:val="single" w:sz="12" w:space="0" w:color="000000"/>
              <w:bottom w:val="single" w:sz="12"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4</w:t>
            </w:r>
          </w:p>
        </w:tc>
        <w:tc>
          <w:tcPr>
            <w:tcW w:w="283"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84"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44"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w:t>
            </w:r>
          </w:p>
        </w:tc>
        <w:tc>
          <w:tcPr>
            <w:tcW w:w="236" w:type="dxa"/>
            <w:tcBorders>
              <w:bottom w:val="single" w:sz="12" w:space="0" w:color="000000"/>
            </w:tcBorders>
            <w:vAlign w:val="center"/>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Х</w:t>
            </w: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b/>
                <w:sz w:val="16"/>
                <w:szCs w:val="16"/>
                <w:lang w:val="en-US"/>
              </w:rPr>
            </w:pPr>
            <w:r w:rsidRPr="0081344D">
              <w:rPr>
                <w:rFonts w:ascii="Times New Roman" w:hAnsi="Times New Roman"/>
                <w:b/>
                <w:sz w:val="16"/>
                <w:szCs w:val="16"/>
                <w:lang w:val="en-US"/>
              </w:rPr>
              <w:t>=</w:t>
            </w: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tcPr>
          <w:p w:rsidR="00EB6E97" w:rsidRPr="0081344D" w:rsidRDefault="00EB6E97" w:rsidP="00EB6E97">
            <w:pPr>
              <w:spacing w:after="0" w:line="240" w:lineRule="auto"/>
              <w:ind w:left="-51" w:right="-51"/>
              <w:jc w:val="center"/>
              <w:rPr>
                <w:rFonts w:ascii="Times New Roman" w:hAnsi="Times New Roman"/>
                <w:sz w:val="10"/>
                <w:szCs w:val="10"/>
              </w:rPr>
            </w:pPr>
            <w:r w:rsidRPr="0081344D">
              <w:rPr>
                <w:rFonts w:ascii="Times New Roman" w:hAnsi="Times New Roman"/>
                <w:b/>
                <w:sz w:val="10"/>
                <w:szCs w:val="10"/>
                <w:lang w:val="en-US"/>
              </w:rPr>
              <w:t>III</w:t>
            </w:r>
          </w:p>
        </w:tc>
        <w:tc>
          <w:tcPr>
            <w:tcW w:w="236" w:type="dxa"/>
            <w:tcBorders>
              <w:bottom w:val="single" w:sz="12" w:space="0" w:color="000000"/>
            </w:tcBorders>
          </w:tcPr>
          <w:p w:rsidR="00EB6E97" w:rsidRPr="0081344D" w:rsidRDefault="00EB6E97" w:rsidP="00EB6E97">
            <w:pPr>
              <w:spacing w:after="0" w:line="240" w:lineRule="auto"/>
              <w:ind w:left="-51" w:right="-51"/>
              <w:jc w:val="center"/>
              <w:rPr>
                <w:rFonts w:ascii="Times New Roman" w:hAnsi="Times New Roman"/>
                <w:b/>
                <w:sz w:val="10"/>
                <w:szCs w:val="10"/>
              </w:rPr>
            </w:pPr>
            <w:r w:rsidRPr="0081344D">
              <w:rPr>
                <w:rFonts w:ascii="Times New Roman" w:hAnsi="Times New Roman"/>
                <w:b/>
                <w:sz w:val="10"/>
                <w:szCs w:val="10"/>
                <w:lang w:val="en-US"/>
              </w:rPr>
              <w:t>III</w:t>
            </w:r>
          </w:p>
        </w:tc>
        <w:tc>
          <w:tcPr>
            <w:tcW w:w="236" w:type="dxa"/>
            <w:tcBorders>
              <w:bottom w:val="single" w:sz="12" w:space="0" w:color="000000"/>
            </w:tcBorders>
          </w:tcPr>
          <w:p w:rsidR="00EB6E97" w:rsidRPr="0081344D" w:rsidRDefault="00EB6E97" w:rsidP="00EB6E97">
            <w:pPr>
              <w:spacing w:after="0" w:line="240" w:lineRule="auto"/>
              <w:ind w:left="-51" w:right="-51"/>
              <w:jc w:val="center"/>
              <w:rPr>
                <w:rFonts w:ascii="Times New Roman" w:hAnsi="Times New Roman"/>
                <w:b/>
                <w:sz w:val="10"/>
                <w:szCs w:val="10"/>
              </w:rPr>
            </w:pPr>
            <w:r w:rsidRPr="0081344D">
              <w:rPr>
                <w:rFonts w:ascii="Times New Roman" w:hAnsi="Times New Roman"/>
                <w:b/>
                <w:sz w:val="10"/>
                <w:szCs w:val="10"/>
                <w:lang w:val="en-US"/>
              </w:rPr>
              <w:t>III</w:t>
            </w:r>
          </w:p>
        </w:tc>
        <w:tc>
          <w:tcPr>
            <w:tcW w:w="236" w:type="dxa"/>
            <w:tcBorders>
              <w:bottom w:val="single" w:sz="12" w:space="0" w:color="000000"/>
            </w:tcBorders>
            <w:shd w:val="clear" w:color="auto" w:fill="FFFFFF"/>
          </w:tcPr>
          <w:p w:rsidR="00EB6E97" w:rsidRPr="0081344D" w:rsidRDefault="00EB6E97" w:rsidP="00EB6E97">
            <w:pPr>
              <w:spacing w:after="0" w:line="240" w:lineRule="auto"/>
              <w:ind w:left="-51" w:right="-51"/>
              <w:jc w:val="center"/>
              <w:rPr>
                <w:rFonts w:ascii="Times New Roman" w:hAnsi="Times New Roman"/>
                <w:b/>
                <w:sz w:val="10"/>
                <w:szCs w:val="10"/>
              </w:rPr>
            </w:pPr>
            <w:r w:rsidRPr="0081344D">
              <w:rPr>
                <w:rFonts w:ascii="Times New Roman" w:hAnsi="Times New Roman"/>
                <w:b/>
                <w:sz w:val="10"/>
                <w:szCs w:val="10"/>
                <w:lang w:val="en-US"/>
              </w:rPr>
              <w:t>III</w:t>
            </w:r>
          </w:p>
        </w:tc>
        <w:tc>
          <w:tcPr>
            <w:tcW w:w="236" w:type="dxa"/>
            <w:tcBorders>
              <w:bottom w:val="single" w:sz="12" w:space="0" w:color="000000"/>
            </w:tcBorders>
            <w:shd w:val="clear" w:color="auto" w:fill="BFBFBF"/>
          </w:tcPr>
          <w:p w:rsidR="00EB6E97" w:rsidRPr="0081344D" w:rsidRDefault="00EB6E97" w:rsidP="00EB6E97">
            <w:pPr>
              <w:spacing w:after="0" w:line="240" w:lineRule="auto"/>
              <w:ind w:left="-51" w:right="-51"/>
              <w:jc w:val="both"/>
              <w:rPr>
                <w:rFonts w:ascii="Times New Roman" w:hAnsi="Times New Roman"/>
                <w:b/>
                <w:sz w:val="16"/>
                <w:szCs w:val="16"/>
              </w:rPr>
            </w:pPr>
          </w:p>
        </w:tc>
        <w:tc>
          <w:tcPr>
            <w:tcW w:w="236" w:type="dxa"/>
            <w:tcBorders>
              <w:bottom w:val="single" w:sz="12" w:space="0" w:color="000000"/>
            </w:tcBorders>
            <w:shd w:val="clear" w:color="auto" w:fill="BFBFBF"/>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shd w:val="clear" w:color="auto" w:fill="BFBFBF"/>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shd w:val="clear" w:color="auto" w:fill="BFBFBF"/>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shd w:val="clear" w:color="auto" w:fill="BFBFBF"/>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shd w:val="clear" w:color="auto" w:fill="BFBFBF"/>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shd w:val="clear" w:color="auto" w:fill="BFBFBF"/>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tcBorders>
            <w:shd w:val="clear" w:color="auto" w:fill="BFBFBF"/>
          </w:tcPr>
          <w:p w:rsidR="00EB6E97" w:rsidRPr="0081344D" w:rsidRDefault="00EB6E97" w:rsidP="00EB6E97">
            <w:pPr>
              <w:spacing w:after="0" w:line="240" w:lineRule="auto"/>
              <w:jc w:val="center"/>
              <w:rPr>
                <w:rFonts w:ascii="Times New Roman" w:hAnsi="Times New Roman"/>
                <w:sz w:val="16"/>
                <w:szCs w:val="16"/>
              </w:rPr>
            </w:pPr>
          </w:p>
        </w:tc>
        <w:tc>
          <w:tcPr>
            <w:tcW w:w="236" w:type="dxa"/>
            <w:tcBorders>
              <w:bottom w:val="single" w:sz="12" w:space="0" w:color="000000"/>
              <w:right w:val="single" w:sz="12" w:space="0" w:color="000000"/>
            </w:tcBorders>
            <w:shd w:val="clear" w:color="auto" w:fill="BFBFBF"/>
          </w:tcPr>
          <w:p w:rsidR="00EB6E97" w:rsidRPr="0081344D" w:rsidRDefault="00EB6E97" w:rsidP="00EB6E97">
            <w:pPr>
              <w:spacing w:after="0" w:line="240" w:lineRule="auto"/>
              <w:jc w:val="center"/>
              <w:rPr>
                <w:rFonts w:ascii="Times New Roman" w:hAnsi="Times New Roman"/>
                <w:sz w:val="16"/>
                <w:szCs w:val="16"/>
              </w:rPr>
            </w:pPr>
          </w:p>
        </w:tc>
        <w:tc>
          <w:tcPr>
            <w:tcW w:w="382" w:type="dxa"/>
            <w:tcBorders>
              <w:left w:val="single" w:sz="12" w:space="0" w:color="000000"/>
            </w:tcBorders>
          </w:tcPr>
          <w:p w:rsidR="00EB6E97" w:rsidRPr="0081344D" w:rsidRDefault="00EB6E97" w:rsidP="00EB6E97">
            <w:pPr>
              <w:spacing w:after="0" w:line="240" w:lineRule="auto"/>
              <w:ind w:left="-52"/>
              <w:jc w:val="center"/>
              <w:rPr>
                <w:rFonts w:ascii="Times New Roman" w:hAnsi="Times New Roman"/>
                <w:b/>
                <w:sz w:val="16"/>
                <w:szCs w:val="16"/>
              </w:rPr>
            </w:pPr>
            <w:r w:rsidRPr="0081344D">
              <w:rPr>
                <w:rFonts w:ascii="Times New Roman" w:hAnsi="Times New Roman"/>
                <w:b/>
                <w:sz w:val="16"/>
                <w:szCs w:val="16"/>
              </w:rPr>
              <w:t>35</w:t>
            </w:r>
          </w:p>
        </w:tc>
        <w:tc>
          <w:tcPr>
            <w:tcW w:w="567" w:type="dxa"/>
          </w:tcPr>
          <w:p w:rsidR="00EB6E97" w:rsidRPr="0081344D" w:rsidRDefault="00EB6E97" w:rsidP="00EB6E97">
            <w:pPr>
              <w:spacing w:after="0" w:line="240" w:lineRule="auto"/>
              <w:ind w:left="-91" w:right="-9" w:firstLine="14"/>
              <w:jc w:val="center"/>
              <w:rPr>
                <w:rFonts w:ascii="Times New Roman" w:hAnsi="Times New Roman"/>
                <w:b/>
                <w:sz w:val="16"/>
                <w:szCs w:val="16"/>
              </w:rPr>
            </w:pPr>
            <w:r w:rsidRPr="0081344D">
              <w:rPr>
                <w:rFonts w:ascii="Times New Roman" w:hAnsi="Times New Roman"/>
                <w:b/>
                <w:sz w:val="16"/>
                <w:szCs w:val="16"/>
              </w:rPr>
              <w:t>1260</w:t>
            </w:r>
          </w:p>
        </w:tc>
        <w:tc>
          <w:tcPr>
            <w:tcW w:w="426"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1</w:t>
            </w:r>
          </w:p>
        </w:tc>
        <w:tc>
          <w:tcPr>
            <w:tcW w:w="424" w:type="dxa"/>
          </w:tcPr>
          <w:p w:rsidR="00EB6E97" w:rsidRPr="0081344D" w:rsidRDefault="00EB6E97" w:rsidP="00EB6E97">
            <w:pPr>
              <w:spacing w:after="0" w:line="240" w:lineRule="auto"/>
              <w:jc w:val="center"/>
              <w:rPr>
                <w:rFonts w:ascii="Times New Roman" w:hAnsi="Times New Roman"/>
                <w:b/>
                <w:sz w:val="16"/>
                <w:szCs w:val="16"/>
              </w:rPr>
            </w:pPr>
          </w:p>
        </w:tc>
        <w:tc>
          <w:tcPr>
            <w:tcW w:w="284"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1</w:t>
            </w:r>
          </w:p>
        </w:tc>
        <w:tc>
          <w:tcPr>
            <w:tcW w:w="284" w:type="dxa"/>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4</w:t>
            </w:r>
          </w:p>
        </w:tc>
        <w:tc>
          <w:tcPr>
            <w:tcW w:w="283" w:type="dxa"/>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2</w:t>
            </w:r>
          </w:p>
        </w:tc>
        <w:tc>
          <w:tcPr>
            <w:tcW w:w="426" w:type="dxa"/>
            <w:tcBorders>
              <w:right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43</w:t>
            </w:r>
          </w:p>
        </w:tc>
      </w:tr>
      <w:tr w:rsidR="00EB6E97" w:rsidRPr="0081344D" w:rsidTr="00EB6E97">
        <w:tc>
          <w:tcPr>
            <w:tcW w:w="10535" w:type="dxa"/>
            <w:gridSpan w:val="44"/>
            <w:tcBorders>
              <w:top w:val="single" w:sz="12" w:space="0" w:color="000000"/>
              <w:left w:val="nil"/>
              <w:bottom w:val="nil"/>
              <w:right w:val="nil"/>
            </w:tcBorders>
          </w:tcPr>
          <w:p w:rsidR="00EB6E97" w:rsidRPr="0081344D" w:rsidRDefault="00EB6E97" w:rsidP="00EB6E97">
            <w:pPr>
              <w:spacing w:after="0" w:line="240" w:lineRule="auto"/>
              <w:jc w:val="center"/>
              <w:rPr>
                <w:rFonts w:ascii="Times New Roman"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cPr>
          <w:p w:rsidR="00EB6E97" w:rsidRPr="0081344D" w:rsidRDefault="00EB6E97" w:rsidP="00EB6E97">
            <w:pPr>
              <w:spacing w:after="0" w:line="240" w:lineRule="auto"/>
              <w:jc w:val="right"/>
              <w:rPr>
                <w:rFonts w:ascii="Times New Roman" w:hAnsi="Times New Roman"/>
                <w:b/>
                <w:sz w:val="10"/>
                <w:szCs w:val="10"/>
              </w:rPr>
            </w:pPr>
            <w:r w:rsidRPr="0081344D">
              <w:rPr>
                <w:rFonts w:ascii="Times New Roman" w:hAnsi="Times New Roman"/>
                <w:b/>
                <w:sz w:val="10"/>
                <w:szCs w:val="10"/>
              </w:rPr>
              <w:t>ИТОГО</w:t>
            </w:r>
          </w:p>
        </w:tc>
        <w:tc>
          <w:tcPr>
            <w:tcW w:w="382" w:type="dxa"/>
            <w:tcBorders>
              <w:left w:val="single" w:sz="12" w:space="0" w:color="000000"/>
              <w:bottom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143</w:t>
            </w:r>
          </w:p>
        </w:tc>
        <w:tc>
          <w:tcPr>
            <w:tcW w:w="567" w:type="dxa"/>
            <w:tcBorders>
              <w:bottom w:val="single" w:sz="12" w:space="0" w:color="000000"/>
            </w:tcBorders>
          </w:tcPr>
          <w:p w:rsidR="00EB6E97" w:rsidRPr="0081344D" w:rsidRDefault="00EB6E97" w:rsidP="00EB6E97">
            <w:pPr>
              <w:spacing w:after="0" w:line="240" w:lineRule="auto"/>
              <w:ind w:left="-91" w:right="-9" w:firstLine="14"/>
              <w:jc w:val="center"/>
              <w:rPr>
                <w:rFonts w:ascii="Times New Roman" w:hAnsi="Times New Roman"/>
                <w:b/>
                <w:sz w:val="16"/>
                <w:szCs w:val="16"/>
              </w:rPr>
            </w:pPr>
            <w:r w:rsidRPr="0081344D">
              <w:rPr>
                <w:rFonts w:ascii="Times New Roman" w:hAnsi="Times New Roman"/>
                <w:b/>
                <w:sz w:val="16"/>
                <w:szCs w:val="16"/>
              </w:rPr>
              <w:t>5148</w:t>
            </w:r>
          </w:p>
        </w:tc>
        <w:tc>
          <w:tcPr>
            <w:tcW w:w="426" w:type="dxa"/>
            <w:tcBorders>
              <w:bottom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13</w:t>
            </w:r>
          </w:p>
        </w:tc>
        <w:tc>
          <w:tcPr>
            <w:tcW w:w="424" w:type="dxa"/>
            <w:tcBorders>
              <w:bottom w:val="single" w:sz="12"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5</w:t>
            </w:r>
          </w:p>
        </w:tc>
        <w:tc>
          <w:tcPr>
            <w:tcW w:w="284" w:type="dxa"/>
            <w:tcBorders>
              <w:bottom w:val="single" w:sz="12"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1</w:t>
            </w:r>
          </w:p>
        </w:tc>
        <w:tc>
          <w:tcPr>
            <w:tcW w:w="284" w:type="dxa"/>
            <w:tcBorders>
              <w:bottom w:val="single" w:sz="12" w:space="0" w:color="000000"/>
            </w:tcBorders>
          </w:tcPr>
          <w:p w:rsidR="00EB6E97" w:rsidRPr="0081344D" w:rsidRDefault="00EB6E97" w:rsidP="00EB6E97">
            <w:pPr>
              <w:spacing w:after="0" w:line="240" w:lineRule="auto"/>
              <w:jc w:val="center"/>
              <w:rPr>
                <w:rFonts w:ascii="Times New Roman" w:hAnsi="Times New Roman"/>
                <w:b/>
                <w:sz w:val="16"/>
                <w:szCs w:val="16"/>
              </w:rPr>
            </w:pPr>
            <w:r w:rsidRPr="0081344D">
              <w:rPr>
                <w:rFonts w:ascii="Times New Roman" w:hAnsi="Times New Roman"/>
                <w:b/>
                <w:sz w:val="16"/>
                <w:szCs w:val="16"/>
              </w:rPr>
              <w:t>4</w:t>
            </w:r>
          </w:p>
        </w:tc>
        <w:tc>
          <w:tcPr>
            <w:tcW w:w="283" w:type="dxa"/>
            <w:tcBorders>
              <w:bottom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33</w:t>
            </w:r>
          </w:p>
        </w:tc>
        <w:tc>
          <w:tcPr>
            <w:tcW w:w="426" w:type="dxa"/>
            <w:tcBorders>
              <w:bottom w:val="single" w:sz="12" w:space="0" w:color="000000"/>
              <w:right w:val="single" w:sz="12" w:space="0" w:color="000000"/>
            </w:tcBorders>
          </w:tcPr>
          <w:p w:rsidR="00EB6E97" w:rsidRPr="0081344D" w:rsidRDefault="00EB6E97" w:rsidP="00EB6E97">
            <w:pPr>
              <w:spacing w:after="0" w:line="240" w:lineRule="auto"/>
              <w:ind w:left="-51" w:right="-51"/>
              <w:jc w:val="center"/>
              <w:rPr>
                <w:rFonts w:ascii="Times New Roman" w:hAnsi="Times New Roman"/>
                <w:b/>
                <w:sz w:val="16"/>
                <w:szCs w:val="16"/>
              </w:rPr>
            </w:pPr>
            <w:r w:rsidRPr="0081344D">
              <w:rPr>
                <w:rFonts w:ascii="Times New Roman" w:hAnsi="Times New Roman"/>
                <w:b/>
                <w:sz w:val="16"/>
                <w:szCs w:val="16"/>
              </w:rPr>
              <w:t>199</w:t>
            </w:r>
          </w:p>
        </w:tc>
      </w:tr>
    </w:tbl>
    <w:p w:rsidR="00EB6E97" w:rsidRPr="0081344D" w:rsidRDefault="00EB6E97" w:rsidP="00EB6E97">
      <w:pPr>
        <w:spacing w:after="0" w:line="240" w:lineRule="auto"/>
        <w:ind w:right="-1"/>
        <w:rPr>
          <w:rFonts w:ascii="Lucida Grande CY" w:hAnsi="Lucida Grande CY"/>
          <w:sz w:val="24"/>
          <w:szCs w:val="24"/>
        </w:rPr>
      </w:pPr>
    </w:p>
    <w:p w:rsidR="00EB6E97" w:rsidRPr="0081344D" w:rsidRDefault="00EB6E97" w:rsidP="00EB6E97">
      <w:pPr>
        <w:spacing w:after="0" w:line="240" w:lineRule="auto"/>
        <w:rPr>
          <w:rFonts w:ascii="Lucida Grande CY" w:hAnsi="Lucida Grande CY"/>
          <w:sz w:val="24"/>
          <w:szCs w:val="24"/>
        </w:rPr>
      </w:pPr>
    </w:p>
    <w:p w:rsidR="00EB6E97" w:rsidRPr="0081344D" w:rsidRDefault="00EB6E97" w:rsidP="00EB6E97">
      <w:pPr>
        <w:spacing w:after="0" w:line="240" w:lineRule="auto"/>
        <w:rPr>
          <w:rFonts w:ascii="Lucida Grande CY" w:hAnsi="Lucida Grande CY"/>
          <w:sz w:val="24"/>
          <w:szCs w:val="24"/>
        </w:rPr>
      </w:pPr>
    </w:p>
    <w:tbl>
      <w:tblPr>
        <w:tblW w:w="15734" w:type="dxa"/>
        <w:tblInd w:w="392" w:type="dxa"/>
        <w:tblLayout w:type="fixed"/>
        <w:tblLook w:val="0000" w:firstRow="0" w:lastRow="0" w:firstColumn="0" w:lastColumn="0" w:noHBand="0" w:noVBand="0"/>
      </w:tblPr>
      <w:tblGrid>
        <w:gridCol w:w="1845"/>
        <w:gridCol w:w="1660"/>
        <w:gridCol w:w="1660"/>
        <w:gridCol w:w="2043"/>
        <w:gridCol w:w="1698"/>
        <w:gridCol w:w="1704"/>
        <w:gridCol w:w="1180"/>
        <w:gridCol w:w="1659"/>
        <w:gridCol w:w="2285"/>
      </w:tblGrid>
      <w:tr w:rsidR="00EB6E97" w:rsidRPr="0081344D" w:rsidTr="00EB6E97">
        <w:trPr>
          <w:trHeight w:val="829"/>
        </w:trPr>
        <w:tc>
          <w:tcPr>
            <w:tcW w:w="1845" w:type="dxa"/>
          </w:tcPr>
          <w:p w:rsidR="00EB6E97" w:rsidRPr="0081344D" w:rsidRDefault="00EB6E97" w:rsidP="00EB6E97">
            <w:pPr>
              <w:widowControl w:val="0"/>
              <w:autoSpaceDE w:val="0"/>
              <w:autoSpaceDN w:val="0"/>
              <w:adjustRightInd w:val="0"/>
              <w:spacing w:after="0" w:line="240" w:lineRule="auto"/>
              <w:rPr>
                <w:rFonts w:ascii="Times New Roman" w:hAnsi="Times New Roman"/>
                <w:b/>
                <w:u w:val="single"/>
              </w:rPr>
            </w:pPr>
            <w:r w:rsidRPr="0081344D">
              <w:rPr>
                <w:rFonts w:ascii="Times New Roman" w:hAnsi="Times New Roman"/>
                <w:b/>
                <w:u w:val="single"/>
              </w:rPr>
              <w:t>Обозначения:</w:t>
            </w:r>
          </w:p>
        </w:tc>
        <w:tc>
          <w:tcPr>
            <w:tcW w:w="1660" w:type="dxa"/>
          </w:tcPr>
          <w:p w:rsidR="00EB6E97" w:rsidRPr="0081344D" w:rsidRDefault="00EB6E97" w:rsidP="00EB6E97">
            <w:pPr>
              <w:widowControl w:val="0"/>
              <w:autoSpaceDE w:val="0"/>
              <w:autoSpaceDN w:val="0"/>
              <w:adjustRightInd w:val="0"/>
              <w:spacing w:after="0" w:line="240" w:lineRule="auto"/>
              <w:rPr>
                <w:rFonts w:ascii="Times New Roman" w:hAnsi="Times New Roman"/>
              </w:rPr>
            </w:pPr>
            <w:r w:rsidRPr="0081344D">
              <w:rPr>
                <w:rFonts w:ascii="Times New Roman" w:hAnsi="Times New Roman"/>
              </w:rPr>
              <w:t>Аудиторные занятия</w:t>
            </w:r>
          </w:p>
        </w:tc>
        <w:tc>
          <w:tcPr>
            <w:tcW w:w="1660" w:type="dxa"/>
          </w:tcPr>
          <w:p w:rsidR="00EB6E97" w:rsidRPr="0081344D" w:rsidRDefault="00EB6E97" w:rsidP="00EB6E97">
            <w:pPr>
              <w:widowControl w:val="0"/>
              <w:autoSpaceDE w:val="0"/>
              <w:autoSpaceDN w:val="0"/>
              <w:adjustRightInd w:val="0"/>
              <w:spacing w:after="0" w:line="240" w:lineRule="auto"/>
              <w:rPr>
                <w:rFonts w:ascii="Times New Roman" w:hAnsi="Times New Roman"/>
              </w:rPr>
            </w:pPr>
            <w:r w:rsidRPr="0081344D">
              <w:rPr>
                <w:rFonts w:ascii="Times New Roman" w:hAnsi="Times New Roman"/>
              </w:rPr>
              <w:t>Производственная практика</w:t>
            </w:r>
          </w:p>
        </w:tc>
        <w:tc>
          <w:tcPr>
            <w:tcW w:w="2043" w:type="dxa"/>
          </w:tcPr>
          <w:p w:rsidR="00EB6E97" w:rsidRPr="0081344D" w:rsidRDefault="00EB6E97" w:rsidP="00EB6E97">
            <w:pPr>
              <w:spacing w:after="0" w:line="240" w:lineRule="auto"/>
              <w:jc w:val="right"/>
              <w:rPr>
                <w:rFonts w:ascii="Times New Roman" w:hAnsi="Times New Roman"/>
                <w:sz w:val="24"/>
                <w:szCs w:val="24"/>
              </w:rPr>
            </w:pPr>
            <w:r w:rsidRPr="0081344D">
              <w:rPr>
                <w:rFonts w:ascii="Times New Roman" w:hAnsi="Times New Roman"/>
              </w:rPr>
              <w:t xml:space="preserve">Производственная </w:t>
            </w:r>
          </w:p>
          <w:p w:rsidR="00EB6E97" w:rsidRPr="0081344D" w:rsidRDefault="00EB6E97" w:rsidP="00EB6E97">
            <w:pPr>
              <w:widowControl w:val="0"/>
              <w:autoSpaceDE w:val="0"/>
              <w:autoSpaceDN w:val="0"/>
              <w:adjustRightInd w:val="0"/>
              <w:spacing w:after="0" w:line="240" w:lineRule="auto"/>
              <w:rPr>
                <w:rFonts w:ascii="Times New Roman" w:hAnsi="Times New Roman"/>
              </w:rPr>
            </w:pPr>
            <w:r w:rsidRPr="0081344D">
              <w:rPr>
                <w:rFonts w:ascii="Times New Roman" w:hAnsi="Times New Roman"/>
              </w:rPr>
              <w:t xml:space="preserve">практика (преддипломная) </w:t>
            </w:r>
          </w:p>
        </w:tc>
        <w:tc>
          <w:tcPr>
            <w:tcW w:w="1698" w:type="dxa"/>
            <w:tcMar>
              <w:top w:w="0" w:type="dxa"/>
              <w:left w:w="15" w:type="dxa"/>
              <w:bottom w:w="0" w:type="dxa"/>
              <w:right w:w="15" w:type="dxa"/>
            </w:tcMar>
          </w:tcPr>
          <w:p w:rsidR="00EB6E97" w:rsidRPr="0081344D" w:rsidRDefault="00EB6E97" w:rsidP="00EB6E97">
            <w:pPr>
              <w:widowControl w:val="0"/>
              <w:autoSpaceDE w:val="0"/>
              <w:autoSpaceDN w:val="0"/>
              <w:adjustRightInd w:val="0"/>
              <w:spacing w:after="0" w:line="240" w:lineRule="auto"/>
              <w:rPr>
                <w:rFonts w:ascii="Times New Roman" w:hAnsi="Times New Roman"/>
              </w:rPr>
            </w:pPr>
            <w:r w:rsidRPr="0081344D">
              <w:rPr>
                <w:rFonts w:ascii="Times New Roman" w:hAnsi="Times New Roman"/>
              </w:rPr>
              <w:t>Промежуточная аттестация</w:t>
            </w:r>
          </w:p>
        </w:tc>
        <w:tc>
          <w:tcPr>
            <w:tcW w:w="1704" w:type="dxa"/>
            <w:tcMar>
              <w:top w:w="0" w:type="dxa"/>
              <w:left w:w="15" w:type="dxa"/>
              <w:bottom w:w="0" w:type="dxa"/>
              <w:right w:w="15" w:type="dxa"/>
            </w:tcMar>
          </w:tcPr>
          <w:p w:rsidR="00EB6E97" w:rsidRPr="0081344D" w:rsidRDefault="00EB6E97" w:rsidP="00EB6E97">
            <w:pPr>
              <w:widowControl w:val="0"/>
              <w:autoSpaceDE w:val="0"/>
              <w:autoSpaceDN w:val="0"/>
              <w:adjustRightInd w:val="0"/>
              <w:spacing w:after="0" w:line="240" w:lineRule="auto"/>
              <w:rPr>
                <w:rFonts w:ascii="Times New Roman" w:hAnsi="Times New Roman"/>
              </w:rPr>
            </w:pPr>
            <w:r w:rsidRPr="0081344D">
              <w:rPr>
                <w:rFonts w:ascii="Times New Roman" w:hAnsi="Times New Roman"/>
              </w:rPr>
              <w:t>Государственная (итоговая) аттестация</w:t>
            </w:r>
          </w:p>
        </w:tc>
        <w:tc>
          <w:tcPr>
            <w:tcW w:w="1180" w:type="dxa"/>
            <w:tcMar>
              <w:top w:w="0" w:type="dxa"/>
              <w:left w:w="15" w:type="dxa"/>
              <w:bottom w:w="0" w:type="dxa"/>
              <w:right w:w="15" w:type="dxa"/>
            </w:tcMar>
          </w:tcPr>
          <w:p w:rsidR="00EB6E97" w:rsidRPr="0081344D" w:rsidRDefault="00EB6E97" w:rsidP="00EB6E97">
            <w:pPr>
              <w:widowControl w:val="0"/>
              <w:autoSpaceDE w:val="0"/>
              <w:autoSpaceDN w:val="0"/>
              <w:adjustRightInd w:val="0"/>
              <w:spacing w:after="0" w:line="240" w:lineRule="auto"/>
              <w:rPr>
                <w:rFonts w:ascii="Times New Roman" w:hAnsi="Times New Roman"/>
              </w:rPr>
            </w:pPr>
          </w:p>
        </w:tc>
        <w:tc>
          <w:tcPr>
            <w:tcW w:w="1659" w:type="dxa"/>
            <w:tcMar>
              <w:top w:w="0" w:type="dxa"/>
              <w:left w:w="15" w:type="dxa"/>
              <w:bottom w:w="0" w:type="dxa"/>
              <w:right w:w="15" w:type="dxa"/>
            </w:tcMar>
          </w:tcPr>
          <w:p w:rsidR="00EB6E97" w:rsidRPr="0081344D" w:rsidRDefault="00EB6E97" w:rsidP="00EB6E97">
            <w:pPr>
              <w:widowControl w:val="0"/>
              <w:autoSpaceDE w:val="0"/>
              <w:autoSpaceDN w:val="0"/>
              <w:adjustRightInd w:val="0"/>
              <w:spacing w:after="0" w:line="240" w:lineRule="auto"/>
              <w:ind w:left="-61" w:firstLine="61"/>
              <w:rPr>
                <w:rFonts w:ascii="Times New Roman" w:hAnsi="Times New Roman"/>
              </w:rPr>
            </w:pPr>
            <w:r w:rsidRPr="0081344D">
              <w:rPr>
                <w:rFonts w:ascii="Times New Roman" w:hAnsi="Times New Roman"/>
              </w:rPr>
              <w:t>Каникулы</w:t>
            </w:r>
          </w:p>
        </w:tc>
        <w:tc>
          <w:tcPr>
            <w:tcW w:w="2285" w:type="dxa"/>
            <w:tcMar>
              <w:top w:w="0" w:type="dxa"/>
              <w:left w:w="15" w:type="dxa"/>
              <w:bottom w:w="0" w:type="dxa"/>
              <w:right w:w="15" w:type="dxa"/>
            </w:tcMar>
          </w:tcPr>
          <w:p w:rsidR="00EB6E97" w:rsidRPr="0081344D" w:rsidRDefault="00EB6E97" w:rsidP="00EB6E97">
            <w:pPr>
              <w:widowControl w:val="0"/>
              <w:autoSpaceDE w:val="0"/>
              <w:autoSpaceDN w:val="0"/>
              <w:adjustRightInd w:val="0"/>
              <w:spacing w:after="0" w:line="240" w:lineRule="auto"/>
              <w:rPr>
                <w:rFonts w:ascii="Times New Roman" w:hAnsi="Times New Roman"/>
                <w:b/>
                <w:sz w:val="28"/>
                <w:szCs w:val="28"/>
              </w:rPr>
            </w:pPr>
          </w:p>
        </w:tc>
      </w:tr>
      <w:tr w:rsidR="00EB6E97" w:rsidRPr="0081344D" w:rsidTr="00EB6E97">
        <w:trPr>
          <w:trHeight w:val="170"/>
        </w:trPr>
        <w:tc>
          <w:tcPr>
            <w:tcW w:w="1845" w:type="dxa"/>
            <w:vAlign w:val="center"/>
          </w:tcPr>
          <w:p w:rsidR="00EB6E97" w:rsidRPr="0081344D" w:rsidRDefault="00EB6E97" w:rsidP="00EB6E97">
            <w:pPr>
              <w:widowControl w:val="0"/>
              <w:autoSpaceDE w:val="0"/>
              <w:autoSpaceDN w:val="0"/>
              <w:adjustRightInd w:val="0"/>
              <w:spacing w:after="0" w:line="240" w:lineRule="auto"/>
              <w:rPr>
                <w:rFonts w:ascii="Times New Roman" w:hAnsi="Times New Roman"/>
                <w:b/>
                <w:color w:val="0000FF"/>
                <w:sz w:val="20"/>
                <w:szCs w:val="20"/>
              </w:rPr>
            </w:pPr>
          </w:p>
        </w:tc>
        <w:tc>
          <w:tcPr>
            <w:tcW w:w="1660" w:type="dxa"/>
            <w:vAlign w:val="center"/>
          </w:tcPr>
          <w:p w:rsidR="00EB6E97" w:rsidRPr="0081344D" w:rsidRDefault="00A851FC" w:rsidP="00EB6E97">
            <w:pPr>
              <w:widowControl w:val="0"/>
              <w:autoSpaceDE w:val="0"/>
              <w:autoSpaceDN w:val="0"/>
              <w:adjustRightInd w:val="0"/>
              <w:spacing w:after="0" w:line="240" w:lineRule="auto"/>
              <w:rPr>
                <w:rFonts w:ascii="Times New Roman" w:hAnsi="Times New Roman"/>
                <w:b/>
                <w:color w:val="0000FF"/>
                <w:sz w:val="20"/>
                <w:szCs w:val="20"/>
              </w:rPr>
            </w:pPr>
            <w:r>
              <w:rPr>
                <w:rFonts w:asciiTheme="minorHAnsi" w:hAnsiTheme="minorHAnsi"/>
                <w:noProof/>
                <w:lang w:eastAsia="ru-RU"/>
              </w:rPr>
              <mc:AlternateContent>
                <mc:Choice Requires="wps">
                  <w:drawing>
                    <wp:anchor distT="0" distB="0" distL="114300" distR="114300" simplePos="0" relativeHeight="251671552" behindDoc="0" locked="1" layoutInCell="1" allowOverlap="1">
                      <wp:simplePos x="0" y="0"/>
                      <wp:positionH relativeFrom="character">
                        <wp:posOffset>0</wp:posOffset>
                      </wp:positionH>
                      <wp:positionV relativeFrom="line">
                        <wp:posOffset>0</wp:posOffset>
                      </wp:positionV>
                      <wp:extent cx="133350" cy="140970"/>
                      <wp:effectExtent l="0" t="0" r="19050" b="11430"/>
                      <wp:wrapNone/>
                      <wp:docPr id="13" name="Прямоугольник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22014C" w:rsidRDefault="0022014C" w:rsidP="00EB6E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0;margin-top:0;width:10.5pt;height:11.1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7T9kj1cCAABrBAAADgAAAAAAAAAAAAAAAAAuAgAAZHJzL2Uyb0RvYy54bWxQSwECLQAU&#10;AAYACAAAACEA3dsEatoAAAADAQAADwAAAAAAAAAAAAAAAACxBAAAZHJzL2Rvd25yZXYueG1sUEsF&#10;BgAAAAAEAAQA8wAAALgFAAAAAA==&#10;">
                      <o:lock v:ext="edit" rotation="t" position="t"/>
                      <v:textbox inset="0,0,0,0">
                        <w:txbxContent>
                          <w:p w:rsidR="0022014C" w:rsidRDefault="0022014C" w:rsidP="00EB6E97"/>
                        </w:txbxContent>
                      </v:textbox>
                      <w10:wrap anchory="line"/>
                      <w10:anchorlock/>
                    </v:rect>
                  </w:pict>
                </mc:Fallback>
              </mc:AlternateContent>
            </w:r>
            <w:r>
              <w:rPr>
                <w:rFonts w:ascii="Times New Roman" w:hAnsi="Times New Roman"/>
                <w:b/>
                <w:noProof/>
                <w:color w:val="0000FF"/>
                <w:sz w:val="20"/>
                <w:szCs w:val="20"/>
                <w:lang w:eastAsia="ru-RU"/>
              </w:rPr>
              <mc:AlternateContent>
                <mc:Choice Requires="wps">
                  <w:drawing>
                    <wp:inline distT="0" distB="0" distL="0" distR="0">
                      <wp:extent cx="139700" cy="13970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D7D94" id="Прямоугольник 7"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" filled="f" stroked="f">
                      <o:lock v:ext="edit" aspectratio="t"/>
                      <w10:anchorlock/>
                    </v:rect>
                  </w:pict>
                </mc:Fallback>
              </mc:AlternateContent>
            </w:r>
          </w:p>
        </w:tc>
        <w:tc>
          <w:tcPr>
            <w:tcW w:w="1660" w:type="dxa"/>
            <w:vAlign w:val="center"/>
          </w:tcPr>
          <w:p w:rsidR="00EB6E97" w:rsidRPr="0081344D" w:rsidRDefault="00A851FC" w:rsidP="00EB6E97">
            <w:pPr>
              <w:widowControl w:val="0"/>
              <w:autoSpaceDE w:val="0"/>
              <w:autoSpaceDN w:val="0"/>
              <w:adjustRightInd w:val="0"/>
              <w:spacing w:after="0" w:line="240" w:lineRule="auto"/>
              <w:jc w:val="center"/>
              <w:rPr>
                <w:rFonts w:ascii="Times New Roman" w:hAnsi="Times New Roman"/>
                <w:b/>
                <w:color w:val="0000FF"/>
                <w:sz w:val="20"/>
                <w:szCs w:val="20"/>
              </w:rPr>
            </w:pPr>
            <w:r>
              <w:rPr>
                <w:rFonts w:asciiTheme="minorHAnsi" w:hAnsiTheme="minorHAnsi"/>
                <w:noProof/>
                <w:lang w:eastAsia="ru-RU"/>
              </w:rPr>
              <mc:AlternateContent>
                <mc:Choice Requires="wps">
                  <w:drawing>
                    <wp:anchor distT="0" distB="0" distL="114300" distR="114300" simplePos="0" relativeHeight="251667456"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12" name="Прямоугольник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22014C" w:rsidRDefault="0022014C" w:rsidP="00EB6E97">
                                  <w:pPr>
                                    <w:jc w:val="center"/>
                                    <w:rPr>
                                      <w:b/>
                                    </w:rPr>
                                  </w:pP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0;margin-top:0;width:10.5pt;height:11.2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EeRqtZYAgAAcgQAAA4AAAAAAAAAAAAAAAAALgIAAGRycy9lMm9Eb2MueG1sUEsBAi0A&#10;FAAGAAgAAAAhAJZQOiDaAAAAAwEAAA8AAAAAAAAAAAAAAAAAsgQAAGRycy9kb3ducmV2LnhtbFBL&#10;BQYAAAAABAAEAPMAAAC5BQAAAAA=&#10;">
                      <o:lock v:ext="edit" rotation="t" position="t"/>
                      <v:textbox inset="0,0,0,0">
                        <w:txbxContent>
                          <w:p w:rsidR="0022014C" w:rsidRDefault="0022014C" w:rsidP="00EB6E97">
                            <w:pPr>
                              <w:jc w:val="center"/>
                              <w:rPr>
                                <w:b/>
                              </w:rPr>
                            </w:pPr>
                            <w:r>
                              <w:rPr>
                                <w:b/>
                              </w:rPr>
                              <w:t>8</w:t>
                            </w:r>
                          </w:p>
                        </w:txbxContent>
                      </v:textbox>
                      <w10:wrap anchory="line"/>
                      <w10:anchorlock/>
                    </v:rect>
                  </w:pict>
                </mc:Fallback>
              </mc:AlternateContent>
            </w:r>
            <w:r>
              <w:rPr>
                <w:rFonts w:ascii="Times New Roman" w:hAnsi="Times New Roman"/>
                <w:b/>
                <w:noProof/>
                <w:color w:val="0000FF"/>
                <w:sz w:val="20"/>
                <w:szCs w:val="20"/>
                <w:lang w:eastAsia="ru-RU"/>
              </w:rPr>
              <mc:AlternateContent>
                <mc:Choice Requires="wps">
                  <w:drawing>
                    <wp:inline distT="0" distB="0" distL="0" distR="0">
                      <wp:extent cx="139700" cy="139700"/>
                      <wp:effectExtent l="0" t="0" r="3175"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970E9" id="Прямоугольник 6"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DN2A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" filled="f" stroked="f">
                      <o:lock v:ext="edit" aspectratio="t"/>
                      <w10:anchorlock/>
                    </v:rect>
                  </w:pict>
                </mc:Fallback>
              </mc:AlternateContent>
            </w:r>
          </w:p>
        </w:tc>
        <w:tc>
          <w:tcPr>
            <w:tcW w:w="2043" w:type="dxa"/>
            <w:vAlign w:val="center"/>
          </w:tcPr>
          <w:p w:rsidR="00EB6E97" w:rsidRPr="0081344D" w:rsidRDefault="00A851FC" w:rsidP="00EB6E97">
            <w:pPr>
              <w:widowControl w:val="0"/>
              <w:autoSpaceDE w:val="0"/>
              <w:autoSpaceDN w:val="0"/>
              <w:adjustRightInd w:val="0"/>
              <w:spacing w:after="0" w:line="240" w:lineRule="auto"/>
              <w:jc w:val="center"/>
              <w:rPr>
                <w:rFonts w:ascii="Times New Roman" w:hAnsi="Times New Roman"/>
                <w:b/>
                <w:color w:val="0000FF"/>
                <w:sz w:val="20"/>
                <w:szCs w:val="20"/>
              </w:rPr>
            </w:pPr>
            <w:r>
              <w:rPr>
                <w:rFonts w:asciiTheme="minorHAnsi" w:hAnsiTheme="minorHAnsi"/>
                <w:noProof/>
                <w:lang w:eastAsia="ru-RU"/>
              </w:rPr>
              <mc:AlternateContent>
                <mc:Choice Requires="wps">
                  <w:drawing>
                    <wp:anchor distT="0" distB="0" distL="114300" distR="114300" simplePos="0" relativeHeight="251672576"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11" name="Прямоугольник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22014C" w:rsidRPr="00413FCF" w:rsidRDefault="0022014C" w:rsidP="00EB6E97">
                                  <w:pPr>
                                    <w:jc w:val="center"/>
                                    <w:rPr>
                                      <w:rFonts w:ascii="Times New Roman" w:hAnsi="Times New Roman"/>
                                      <w:b/>
                                      <w:sz w:val="20"/>
                                      <w:szCs w:val="20"/>
                                    </w:rPr>
                                  </w:pPr>
                                  <w:r>
                                    <w:rPr>
                                      <w:b/>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0;margin-top:0;width:10.5pt;height:11.2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Av84twVgIAAHIEAAAOAAAAAAAAAAAAAAAAAC4CAABkcnMvZTJvRG9jLnhtbFBLAQItABQA&#10;BgAIAAAAIQCWUDog2gAAAAMBAAAPAAAAAAAAAAAAAAAAALAEAABkcnMvZG93bnJldi54bWxQSwUG&#10;AAAAAAQABADzAAAAtwUAAAAA&#10;">
                      <o:lock v:ext="edit" rotation="t" position="t"/>
                      <v:textbox inset="0,0,0,0">
                        <w:txbxContent>
                          <w:p w:rsidR="0022014C" w:rsidRPr="00413FCF" w:rsidRDefault="0022014C" w:rsidP="00EB6E97">
                            <w:pPr>
                              <w:jc w:val="center"/>
                              <w:rPr>
                                <w:rFonts w:ascii="Times New Roman" w:hAnsi="Times New Roman"/>
                                <w:b/>
                                <w:sz w:val="20"/>
                                <w:szCs w:val="20"/>
                              </w:rPr>
                            </w:pPr>
                            <w:r>
                              <w:rPr>
                                <w:b/>
                              </w:rPr>
                              <w:t>Х</w:t>
                            </w:r>
                          </w:p>
                        </w:txbxContent>
                      </v:textbox>
                      <w10:wrap anchory="line"/>
                      <w10:anchorlock/>
                    </v:rect>
                  </w:pict>
                </mc:Fallback>
              </mc:AlternateContent>
            </w:r>
            <w:r>
              <w:rPr>
                <w:rFonts w:ascii="Times New Roman" w:hAnsi="Times New Roman"/>
                <w:b/>
                <w:noProof/>
                <w:color w:val="0000FF"/>
                <w:sz w:val="20"/>
                <w:szCs w:val="20"/>
                <w:lang w:eastAsia="ru-RU"/>
              </w:rPr>
              <mc:AlternateContent>
                <mc:Choice Requires="wps">
                  <w:drawing>
                    <wp:inline distT="0" distB="0" distL="0" distR="0">
                      <wp:extent cx="139700" cy="139700"/>
                      <wp:effectExtent l="4445"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69E66" id="Прямоугольник 5"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3x2A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" filled="f" stroked="f">
                      <o:lock v:ext="edit" aspectratio="t"/>
                      <w10:anchorlock/>
                    </v:rect>
                  </w:pict>
                </mc:Fallback>
              </mc:AlternateContent>
            </w:r>
          </w:p>
        </w:tc>
        <w:tc>
          <w:tcPr>
            <w:tcW w:w="1698" w:type="dxa"/>
            <w:tcMar>
              <w:top w:w="0" w:type="dxa"/>
              <w:left w:w="15" w:type="dxa"/>
              <w:bottom w:w="0" w:type="dxa"/>
              <w:right w:w="15" w:type="dxa"/>
            </w:tcMar>
            <w:vAlign w:val="center"/>
          </w:tcPr>
          <w:p w:rsidR="00EB6E97" w:rsidRPr="0081344D" w:rsidRDefault="00A851FC" w:rsidP="00EB6E97">
            <w:pPr>
              <w:widowControl w:val="0"/>
              <w:autoSpaceDE w:val="0"/>
              <w:autoSpaceDN w:val="0"/>
              <w:adjustRightInd w:val="0"/>
              <w:spacing w:after="0" w:line="240" w:lineRule="auto"/>
              <w:jc w:val="center"/>
              <w:rPr>
                <w:rFonts w:ascii="Times New Roman" w:hAnsi="Times New Roman"/>
                <w:b/>
                <w:color w:val="0000FF"/>
                <w:sz w:val="20"/>
                <w:szCs w:val="20"/>
              </w:rPr>
            </w:pPr>
            <w:r>
              <w:rPr>
                <w:rFonts w:asciiTheme="minorHAnsi" w:hAnsiTheme="minorHAnsi"/>
                <w:noProof/>
                <w:lang w:eastAsia="ru-RU"/>
              </w:rPr>
              <mc:AlternateContent>
                <mc:Choice Requires="wps">
                  <w:drawing>
                    <wp:anchor distT="0" distB="0" distL="114300" distR="114300" simplePos="0" relativeHeight="251670528"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10" name="Прямоугольник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22014C" w:rsidRDefault="0022014C" w:rsidP="00EB6E97">
                                  <w:pPr>
                                    <w:jc w:val="center"/>
                                    <w:rPr>
                                      <w:b/>
                                      <w:sz w:val="16"/>
                                      <w:szCs w:val="16"/>
                                    </w:rPr>
                                  </w:pPr>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0;margin-top:0;width:10.5pt;height:11.2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PfSlBJYAgAAcgQAAA4AAAAAAAAAAAAAAAAALgIAAGRycy9lMm9Eb2MueG1sUEsBAi0A&#10;FAAGAAgAAAAhAJZQOiDaAAAAAwEAAA8AAAAAAAAAAAAAAAAAsgQAAGRycy9kb3ducmV2LnhtbFBL&#10;BQYAAAAABAAEAPMAAAC5BQAAAAA=&#10;">
                      <o:lock v:ext="edit" rotation="t" position="t"/>
                      <v:textbox inset="0,0,0,0">
                        <w:txbxContent>
                          <w:p w:rsidR="0022014C" w:rsidRDefault="0022014C" w:rsidP="00EB6E97">
                            <w:pPr>
                              <w:jc w:val="center"/>
                              <w:rPr>
                                <w:b/>
                                <w:sz w:val="16"/>
                                <w:szCs w:val="16"/>
                              </w:rPr>
                            </w:pPr>
                            <w:r>
                              <w:rPr>
                                <w:b/>
                                <w:sz w:val="16"/>
                                <w:szCs w:val="16"/>
                              </w:rPr>
                              <w:t>::</w:t>
                            </w:r>
                          </w:p>
                        </w:txbxContent>
                      </v:textbox>
                      <w10:wrap anchory="line"/>
                      <w10:anchorlock/>
                    </v:rect>
                  </w:pict>
                </mc:Fallback>
              </mc:AlternateContent>
            </w:r>
            <w:r>
              <w:rPr>
                <w:rFonts w:ascii="Times New Roman" w:hAnsi="Times New Roman"/>
                <w:b/>
                <w:noProof/>
                <w:color w:val="0000FF"/>
                <w:sz w:val="20"/>
                <w:szCs w:val="20"/>
                <w:lang w:eastAsia="ru-RU"/>
              </w:rPr>
              <mc:AlternateContent>
                <mc:Choice Requires="wps">
                  <w:drawing>
                    <wp:inline distT="0" distB="0" distL="0" distR="0">
                      <wp:extent cx="139700" cy="139700"/>
                      <wp:effectExtent l="4445"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A1643" id="Прямоугольник 4"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nl2A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" filled="f" stroked="f">
                      <o:lock v:ext="edit" aspectratio="t"/>
                      <w10:anchorlock/>
                    </v:rect>
                  </w:pict>
                </mc:Fallback>
              </mc:AlternateContent>
            </w:r>
          </w:p>
        </w:tc>
        <w:tc>
          <w:tcPr>
            <w:tcW w:w="1704" w:type="dxa"/>
            <w:tcMar>
              <w:top w:w="0" w:type="dxa"/>
              <w:left w:w="15" w:type="dxa"/>
              <w:bottom w:w="0" w:type="dxa"/>
              <w:right w:w="15" w:type="dxa"/>
            </w:tcMar>
            <w:vAlign w:val="center"/>
          </w:tcPr>
          <w:p w:rsidR="00EB6E97" w:rsidRPr="0081344D" w:rsidRDefault="00A851FC" w:rsidP="00EB6E97">
            <w:pPr>
              <w:widowControl w:val="0"/>
              <w:autoSpaceDE w:val="0"/>
              <w:autoSpaceDN w:val="0"/>
              <w:adjustRightInd w:val="0"/>
              <w:spacing w:after="0" w:line="240" w:lineRule="auto"/>
              <w:jc w:val="center"/>
              <w:rPr>
                <w:rFonts w:ascii="Times New Roman" w:hAnsi="Times New Roman"/>
                <w:b/>
                <w:color w:val="0000FF"/>
                <w:sz w:val="20"/>
                <w:szCs w:val="20"/>
              </w:rPr>
            </w:pPr>
            <w:r>
              <w:rPr>
                <w:rFonts w:asciiTheme="minorHAnsi" w:hAnsiTheme="minorHAnsi"/>
                <w:noProof/>
                <w:lang w:eastAsia="ru-RU"/>
              </w:rPr>
              <mc:AlternateContent>
                <mc:Choice Requires="wps">
                  <w:drawing>
                    <wp:anchor distT="0" distB="0" distL="114300" distR="114300" simplePos="0" relativeHeight="251669504" behindDoc="0" locked="1" layoutInCell="1" allowOverlap="1">
                      <wp:simplePos x="0" y="0"/>
                      <wp:positionH relativeFrom="character">
                        <wp:posOffset>0</wp:posOffset>
                      </wp:positionH>
                      <wp:positionV relativeFrom="line">
                        <wp:posOffset>0</wp:posOffset>
                      </wp:positionV>
                      <wp:extent cx="133350" cy="140970"/>
                      <wp:effectExtent l="0" t="0" r="19050" b="11430"/>
                      <wp:wrapNone/>
                      <wp:docPr id="9" name="Прямоугольник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22014C" w:rsidRPr="006928CD" w:rsidRDefault="0022014C" w:rsidP="00EB6E97">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0;margin-top:0;width:10.5pt;height:11.1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&#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C0s7+IWQIAAHAEAAAOAAAAAAAAAAAAAAAAAC4CAABkcnMvZTJvRG9jLnhtbFBLAQIt&#10;ABQABgAIAAAAIQDd2wRq2gAAAAMBAAAPAAAAAAAAAAAAAAAAALMEAABkcnMvZG93bnJldi54bWxQ&#10;SwUGAAAAAAQABADzAAAAugUAAAAA&#10;">
                      <o:lock v:ext="edit" rotation="t" position="t"/>
                      <v:textbox inset="0,0,0,0">
                        <w:txbxContent>
                          <w:p w:rsidR="0022014C" w:rsidRPr="006928CD" w:rsidRDefault="0022014C" w:rsidP="00EB6E97">
                            <w:pPr>
                              <w:rPr>
                                <w:b/>
                                <w:sz w:val="16"/>
                                <w:szCs w:val="16"/>
                                <w:lang w:val="en-US"/>
                              </w:rPr>
                            </w:pPr>
                            <w:r w:rsidRPr="006928CD">
                              <w:rPr>
                                <w:b/>
                                <w:sz w:val="16"/>
                                <w:szCs w:val="16"/>
                                <w:lang w:val="en-US"/>
                              </w:rPr>
                              <w:t>III</w:t>
                            </w:r>
                          </w:p>
                        </w:txbxContent>
                      </v:textbox>
                      <w10:wrap anchory="line"/>
                      <w10:anchorlock/>
                    </v:rect>
                  </w:pict>
                </mc:Fallback>
              </mc:AlternateContent>
            </w:r>
            <w:r>
              <w:rPr>
                <w:rFonts w:ascii="Times New Roman" w:hAnsi="Times New Roman"/>
                <w:b/>
                <w:noProof/>
                <w:color w:val="0000FF"/>
                <w:sz w:val="20"/>
                <w:szCs w:val="20"/>
                <w:lang w:eastAsia="ru-RU"/>
              </w:rPr>
              <mc:AlternateContent>
                <mc:Choice Requires="wps">
                  <w:drawing>
                    <wp:inline distT="0" distB="0" distL="0" distR="0">
                      <wp:extent cx="139700" cy="139700"/>
                      <wp:effectExtent l="0" t="0" r="0" b="0"/>
                      <wp:docPr id="2"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BFEA4" id="Прямоугольник 3"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c2AIAAMg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" filled="f" stroked="f">
                      <o:lock v:ext="edit" aspectratio="t"/>
                      <w10:anchorlock/>
                    </v:rect>
                  </w:pict>
                </mc:Fallback>
              </mc:AlternateContent>
            </w:r>
          </w:p>
        </w:tc>
        <w:tc>
          <w:tcPr>
            <w:tcW w:w="1180" w:type="dxa"/>
            <w:tcMar>
              <w:top w:w="0" w:type="dxa"/>
              <w:left w:w="15" w:type="dxa"/>
              <w:bottom w:w="0" w:type="dxa"/>
              <w:right w:w="15" w:type="dxa"/>
            </w:tcMar>
            <w:vAlign w:val="center"/>
          </w:tcPr>
          <w:p w:rsidR="00EB6E97" w:rsidRPr="0081344D" w:rsidRDefault="00EB6E97" w:rsidP="00EB6E97">
            <w:pPr>
              <w:widowControl w:val="0"/>
              <w:autoSpaceDE w:val="0"/>
              <w:autoSpaceDN w:val="0"/>
              <w:adjustRightInd w:val="0"/>
              <w:spacing w:after="0" w:line="240" w:lineRule="auto"/>
              <w:rPr>
                <w:rFonts w:ascii="Times New Roman" w:hAnsi="Times New Roman"/>
                <w:b/>
                <w:color w:val="0000FF"/>
                <w:sz w:val="20"/>
                <w:szCs w:val="20"/>
              </w:rPr>
            </w:pPr>
          </w:p>
        </w:tc>
        <w:tc>
          <w:tcPr>
            <w:tcW w:w="1659" w:type="dxa"/>
            <w:tcMar>
              <w:top w:w="0" w:type="dxa"/>
              <w:left w:w="15" w:type="dxa"/>
              <w:bottom w:w="0" w:type="dxa"/>
              <w:right w:w="15" w:type="dxa"/>
            </w:tcMar>
            <w:vAlign w:val="center"/>
          </w:tcPr>
          <w:p w:rsidR="00EB6E97" w:rsidRPr="0081344D" w:rsidRDefault="00A851FC" w:rsidP="00EB6E97">
            <w:pPr>
              <w:widowControl w:val="0"/>
              <w:autoSpaceDE w:val="0"/>
              <w:autoSpaceDN w:val="0"/>
              <w:adjustRightInd w:val="0"/>
              <w:spacing w:after="0" w:line="240" w:lineRule="auto"/>
              <w:jc w:val="center"/>
              <w:rPr>
                <w:rFonts w:ascii="Times New Roman" w:hAnsi="Times New Roman"/>
                <w:b/>
                <w:color w:val="0000FF"/>
                <w:sz w:val="20"/>
                <w:szCs w:val="20"/>
              </w:rPr>
            </w:pPr>
            <w:r>
              <w:rPr>
                <w:rFonts w:asciiTheme="minorHAnsi" w:hAnsiTheme="minorHAnsi"/>
                <w:noProof/>
                <w:lang w:eastAsia="ru-RU"/>
              </w:rPr>
              <mc:AlternateContent>
                <mc:Choice Requires="wps">
                  <w:drawing>
                    <wp:anchor distT="0" distB="0" distL="114300" distR="114300" simplePos="0" relativeHeight="251668480" behindDoc="0" locked="1" layoutInCell="1" allowOverlap="1">
                      <wp:simplePos x="0" y="0"/>
                      <wp:positionH relativeFrom="character">
                        <wp:posOffset>-224790</wp:posOffset>
                      </wp:positionH>
                      <wp:positionV relativeFrom="line">
                        <wp:posOffset>0</wp:posOffset>
                      </wp:positionV>
                      <wp:extent cx="193675" cy="140970"/>
                      <wp:effectExtent l="0" t="0" r="15875" b="11430"/>
                      <wp:wrapNone/>
                      <wp:docPr id="8" name="Прямоугольник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22014C" w:rsidRDefault="0022014C" w:rsidP="00EB6E97">
                                  <w:pPr>
                                    <w:jc w:val="center"/>
                                    <w:rPr>
                                      <w:b/>
                                      <w:sz w:val="18"/>
                                      <w:szCs w:val="18"/>
                                    </w:rPr>
                                  </w:pPr>
                                  <w:r>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17.7pt;margin-top:0;width:15.25pt;height:11.1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">
                      <o:lock v:ext="edit" rotation="t" position="t"/>
                      <v:textbox inset="0,0,0,0">
                        <w:txbxContent>
                          <w:p w:rsidR="0022014C" w:rsidRDefault="0022014C" w:rsidP="00EB6E97">
                            <w:pPr>
                              <w:jc w:val="center"/>
                              <w:rPr>
                                <w:b/>
                                <w:sz w:val="18"/>
                                <w:szCs w:val="18"/>
                              </w:rPr>
                            </w:pPr>
                            <w:r>
                              <w:rPr>
                                <w:b/>
                                <w:sz w:val="18"/>
                                <w:szCs w:val="18"/>
                              </w:rPr>
                              <w:t>=</w:t>
                            </w:r>
                          </w:p>
                        </w:txbxContent>
                      </v:textbox>
                      <w10:wrap anchory="line"/>
                      <w10:anchorlock/>
                    </v:rect>
                  </w:pict>
                </mc:Fallback>
              </mc:AlternateContent>
            </w:r>
            <w:r>
              <w:rPr>
                <w:rFonts w:ascii="Times New Roman" w:hAnsi="Times New Roman"/>
                <w:b/>
                <w:noProof/>
                <w:color w:val="0000FF"/>
                <w:sz w:val="20"/>
                <w:szCs w:val="20"/>
                <w:lang w:eastAsia="ru-RU"/>
              </w:rPr>
              <mc:AlternateContent>
                <mc:Choice Requires="wps">
                  <w:drawing>
                    <wp:inline distT="0" distB="0" distL="0" distR="0">
                      <wp:extent cx="139700" cy="139700"/>
                      <wp:effectExtent l="3175" t="0" r="0" b="0"/>
                      <wp:docPr id="1"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BECBE" id="Прямоугольник 2"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mh1gIAAMg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" filled="f" stroked="f">
                      <o:lock v:ext="edit" aspectratio="t"/>
                      <w10:anchorlock/>
                    </v:rect>
                  </w:pict>
                </mc:Fallback>
              </mc:AlternateContent>
            </w:r>
          </w:p>
        </w:tc>
        <w:tc>
          <w:tcPr>
            <w:tcW w:w="2285" w:type="dxa"/>
            <w:tcMar>
              <w:top w:w="0" w:type="dxa"/>
              <w:left w:w="15" w:type="dxa"/>
              <w:bottom w:w="0" w:type="dxa"/>
              <w:right w:w="15" w:type="dxa"/>
            </w:tcMar>
            <w:vAlign w:val="center"/>
          </w:tcPr>
          <w:p w:rsidR="00EB6E97" w:rsidRPr="0081344D" w:rsidRDefault="00EB6E97" w:rsidP="00EB6E97">
            <w:pPr>
              <w:widowControl w:val="0"/>
              <w:autoSpaceDE w:val="0"/>
              <w:autoSpaceDN w:val="0"/>
              <w:adjustRightInd w:val="0"/>
              <w:spacing w:after="0" w:line="240" w:lineRule="auto"/>
              <w:rPr>
                <w:rFonts w:ascii="Times New Roman" w:hAnsi="Times New Roman"/>
                <w:b/>
                <w:color w:val="0000FF"/>
                <w:sz w:val="28"/>
                <w:szCs w:val="28"/>
              </w:rPr>
            </w:pPr>
          </w:p>
        </w:tc>
      </w:tr>
    </w:tbl>
    <w:p w:rsidR="00EB6E97" w:rsidRPr="0081344D" w:rsidRDefault="00EB6E97" w:rsidP="00EB6E97">
      <w:pPr>
        <w:spacing w:after="0" w:line="240" w:lineRule="auto"/>
        <w:rPr>
          <w:rFonts w:ascii="Lucida Grande CY" w:hAnsi="Lucida Grande CY"/>
          <w:sz w:val="24"/>
          <w:szCs w:val="24"/>
        </w:rPr>
      </w:pPr>
    </w:p>
    <w:p w:rsidR="00EB6E97" w:rsidRDefault="00EB6E97" w:rsidP="00EB6E97">
      <w:pPr>
        <w:spacing w:after="0" w:line="240" w:lineRule="auto"/>
        <w:ind w:right="-382"/>
        <w:jc w:val="center"/>
        <w:rPr>
          <w:rFonts w:ascii="Times New Roman" w:hAnsi="Times New Roman"/>
          <w:b/>
          <w:sz w:val="24"/>
          <w:szCs w:val="24"/>
        </w:rPr>
      </w:pPr>
    </w:p>
    <w:p w:rsidR="00EB6E97" w:rsidRDefault="00EB6E97" w:rsidP="00EB6E97">
      <w:pPr>
        <w:spacing w:after="0" w:line="240" w:lineRule="auto"/>
        <w:ind w:right="-382"/>
        <w:jc w:val="center"/>
        <w:rPr>
          <w:rFonts w:ascii="Times New Roman" w:hAnsi="Times New Roman"/>
          <w:b/>
          <w:sz w:val="24"/>
          <w:szCs w:val="24"/>
        </w:rPr>
      </w:pPr>
    </w:p>
    <w:p w:rsidR="00EB6E97" w:rsidRDefault="00EB6E97" w:rsidP="00EB6E97">
      <w:pPr>
        <w:spacing w:after="0" w:line="240" w:lineRule="auto"/>
        <w:ind w:right="-382"/>
        <w:jc w:val="center"/>
        <w:rPr>
          <w:rFonts w:ascii="Times New Roman" w:hAnsi="Times New Roman"/>
          <w:b/>
          <w:sz w:val="24"/>
          <w:szCs w:val="24"/>
        </w:rPr>
      </w:pPr>
    </w:p>
    <w:p w:rsidR="00EB6E97" w:rsidRDefault="00EB6E97" w:rsidP="00EB6E97">
      <w:pPr>
        <w:spacing w:after="0" w:line="240" w:lineRule="auto"/>
        <w:ind w:right="-382"/>
        <w:jc w:val="center"/>
        <w:rPr>
          <w:rFonts w:ascii="Times New Roman" w:hAnsi="Times New Roman"/>
          <w:b/>
          <w:sz w:val="24"/>
          <w:szCs w:val="24"/>
        </w:rPr>
      </w:pPr>
    </w:p>
    <w:p w:rsidR="00EB6E97" w:rsidRDefault="00EB6E97" w:rsidP="00EB6E97">
      <w:pPr>
        <w:spacing w:after="0" w:line="240" w:lineRule="auto"/>
        <w:ind w:right="-382"/>
        <w:jc w:val="center"/>
        <w:rPr>
          <w:rFonts w:ascii="Times New Roman" w:hAnsi="Times New Roman"/>
          <w:b/>
          <w:sz w:val="24"/>
          <w:szCs w:val="24"/>
        </w:rPr>
      </w:pPr>
    </w:p>
    <w:p w:rsidR="00EB6E97" w:rsidRPr="001E0702" w:rsidRDefault="00EB6E97" w:rsidP="00290CE0">
      <w:pPr>
        <w:pStyle w:val="af9"/>
        <w:numPr>
          <w:ilvl w:val="0"/>
          <w:numId w:val="22"/>
        </w:numPr>
        <w:spacing w:after="0" w:line="240" w:lineRule="auto"/>
        <w:ind w:right="-382"/>
        <w:jc w:val="center"/>
        <w:rPr>
          <w:rFonts w:ascii="Times New Roman" w:hAnsi="Times New Roman"/>
          <w:b/>
          <w:sz w:val="24"/>
          <w:szCs w:val="24"/>
        </w:rPr>
      </w:pPr>
      <w:r w:rsidRPr="001E0702">
        <w:rPr>
          <w:rFonts w:ascii="Times New Roman" w:hAnsi="Times New Roman"/>
          <w:b/>
          <w:sz w:val="24"/>
          <w:szCs w:val="24"/>
        </w:rPr>
        <w:lastRenderedPageBreak/>
        <w:t>План учебного процесса</w:t>
      </w:r>
    </w:p>
    <w:p w:rsidR="00EB6E97" w:rsidRDefault="00EB6E97" w:rsidP="00EB6E97">
      <w:pPr>
        <w:spacing w:after="0" w:line="240" w:lineRule="auto"/>
        <w:ind w:right="-382"/>
        <w:jc w:val="center"/>
        <w:rPr>
          <w:rFonts w:ascii="Times New Roman" w:hAnsi="Times New Roman"/>
          <w:b/>
          <w:sz w:val="24"/>
          <w:szCs w:val="24"/>
        </w:rPr>
      </w:pPr>
      <w:r w:rsidRPr="0081344D">
        <w:rPr>
          <w:rFonts w:ascii="Times New Roman" w:hAnsi="Times New Roman"/>
          <w:b/>
          <w:sz w:val="24"/>
          <w:szCs w:val="24"/>
        </w:rPr>
        <w:t>по специальности 53.02.04</w:t>
      </w:r>
      <w:r w:rsidRPr="0081344D">
        <w:rPr>
          <w:rFonts w:ascii="Times New Roman" w:hAnsi="Times New Roman"/>
          <w:sz w:val="24"/>
          <w:szCs w:val="24"/>
        </w:rPr>
        <w:t xml:space="preserve"> </w:t>
      </w:r>
      <w:r w:rsidRPr="0081344D">
        <w:rPr>
          <w:rFonts w:ascii="Times New Roman" w:hAnsi="Times New Roman"/>
          <w:b/>
          <w:sz w:val="24"/>
          <w:szCs w:val="24"/>
        </w:rPr>
        <w:t xml:space="preserve"> Вокальное искусство</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264"/>
        <w:gridCol w:w="569"/>
        <w:gridCol w:w="553"/>
        <w:gridCol w:w="869"/>
        <w:gridCol w:w="681"/>
        <w:gridCol w:w="681"/>
        <w:gridCol w:w="681"/>
        <w:gridCol w:w="550"/>
        <w:gridCol w:w="550"/>
        <w:gridCol w:w="550"/>
        <w:gridCol w:w="617"/>
        <w:gridCol w:w="617"/>
        <w:gridCol w:w="617"/>
        <w:gridCol w:w="617"/>
        <w:gridCol w:w="617"/>
        <w:gridCol w:w="617"/>
        <w:gridCol w:w="617"/>
        <w:gridCol w:w="650"/>
      </w:tblGrid>
      <w:tr w:rsidR="003C177E" w:rsidRPr="00767404" w:rsidTr="003C177E">
        <w:trPr>
          <w:trHeight w:val="319"/>
        </w:trPr>
        <w:tc>
          <w:tcPr>
            <w:tcW w:w="959" w:type="dxa"/>
            <w:vMerge w:val="restart"/>
          </w:tcPr>
          <w:p w:rsidR="003C177E" w:rsidRPr="00767404" w:rsidRDefault="003C177E" w:rsidP="003C177E">
            <w:pPr>
              <w:spacing w:after="0" w:line="216" w:lineRule="auto"/>
              <w:ind w:firstLine="142"/>
              <w:rPr>
                <w:rFonts w:ascii="Times New Roman" w:hAnsi="Times New Roman"/>
                <w:sz w:val="16"/>
                <w:szCs w:val="20"/>
              </w:rPr>
            </w:pPr>
          </w:p>
          <w:p w:rsidR="003C177E" w:rsidRPr="00767404" w:rsidRDefault="003C177E" w:rsidP="003C177E">
            <w:pPr>
              <w:spacing w:after="0" w:line="216" w:lineRule="auto"/>
              <w:ind w:firstLine="142"/>
              <w:rPr>
                <w:rFonts w:ascii="Times New Roman" w:hAnsi="Times New Roman"/>
                <w:sz w:val="16"/>
                <w:szCs w:val="20"/>
              </w:rPr>
            </w:pPr>
          </w:p>
          <w:p w:rsidR="003C177E" w:rsidRPr="00767404" w:rsidRDefault="003C177E" w:rsidP="003C177E">
            <w:pPr>
              <w:spacing w:after="0" w:line="216" w:lineRule="auto"/>
              <w:ind w:firstLine="142"/>
              <w:jc w:val="center"/>
              <w:rPr>
                <w:rFonts w:ascii="Times New Roman" w:hAnsi="Times New Roman"/>
                <w:sz w:val="16"/>
                <w:szCs w:val="20"/>
              </w:rPr>
            </w:pPr>
            <w:r w:rsidRPr="00767404">
              <w:rPr>
                <w:rFonts w:ascii="Times New Roman" w:hAnsi="Times New Roman"/>
                <w:sz w:val="16"/>
                <w:szCs w:val="20"/>
              </w:rPr>
              <w:t>Индекс</w:t>
            </w:r>
          </w:p>
          <w:p w:rsidR="003C177E" w:rsidRPr="00767404" w:rsidRDefault="003C177E" w:rsidP="003C177E">
            <w:pPr>
              <w:spacing w:after="0" w:line="216" w:lineRule="auto"/>
              <w:ind w:firstLine="142"/>
              <w:rPr>
                <w:rFonts w:ascii="Times New Roman" w:hAnsi="Times New Roman"/>
                <w:sz w:val="16"/>
                <w:szCs w:val="20"/>
              </w:rPr>
            </w:pPr>
          </w:p>
        </w:tc>
        <w:tc>
          <w:tcPr>
            <w:tcW w:w="4264" w:type="dxa"/>
            <w:vMerge w:val="restart"/>
          </w:tcPr>
          <w:p w:rsidR="003C177E" w:rsidRPr="00767404" w:rsidRDefault="003C177E" w:rsidP="003C177E">
            <w:pPr>
              <w:keepNext/>
              <w:spacing w:after="0" w:line="216" w:lineRule="auto"/>
              <w:jc w:val="center"/>
              <w:outlineLvl w:val="1"/>
              <w:rPr>
                <w:rFonts w:ascii="Times New Roman" w:hAnsi="Times New Roman"/>
                <w:sz w:val="24"/>
                <w:szCs w:val="20"/>
              </w:rPr>
            </w:pPr>
          </w:p>
          <w:p w:rsidR="003C177E" w:rsidRPr="00767404" w:rsidRDefault="003C177E" w:rsidP="003C177E">
            <w:pPr>
              <w:keepNext/>
              <w:spacing w:after="0" w:line="216" w:lineRule="auto"/>
              <w:jc w:val="center"/>
              <w:outlineLvl w:val="1"/>
              <w:rPr>
                <w:rFonts w:ascii="Times New Roman" w:hAnsi="Times New Roman"/>
                <w:sz w:val="24"/>
                <w:szCs w:val="20"/>
              </w:rPr>
            </w:pPr>
            <w:r w:rsidRPr="00767404">
              <w:rPr>
                <w:rFonts w:ascii="Times New Roman" w:hAnsi="Times New Roman"/>
                <w:sz w:val="20"/>
                <w:szCs w:val="20"/>
              </w:rPr>
              <w:t>Наименование дисциплин, профессиональных модулей, междисциплинарных курсов</w:t>
            </w:r>
          </w:p>
          <w:p w:rsidR="003C177E" w:rsidRPr="00767404" w:rsidRDefault="003C177E" w:rsidP="003C177E">
            <w:pPr>
              <w:spacing w:after="0" w:line="216" w:lineRule="auto"/>
              <w:rPr>
                <w:rFonts w:ascii="Times New Roman" w:hAnsi="Times New Roman"/>
                <w:sz w:val="20"/>
                <w:szCs w:val="20"/>
              </w:rPr>
            </w:pPr>
          </w:p>
        </w:tc>
        <w:tc>
          <w:tcPr>
            <w:tcW w:w="1991" w:type="dxa"/>
            <w:gridSpan w:val="3"/>
          </w:tcPr>
          <w:p w:rsidR="003C177E" w:rsidRPr="00767404" w:rsidRDefault="003C177E" w:rsidP="003C177E">
            <w:pPr>
              <w:spacing w:after="0" w:line="216" w:lineRule="auto"/>
              <w:jc w:val="center"/>
              <w:rPr>
                <w:rFonts w:ascii="Times New Roman" w:hAnsi="Times New Roman"/>
                <w:sz w:val="18"/>
                <w:szCs w:val="18"/>
              </w:rPr>
            </w:pPr>
            <w:r w:rsidRPr="00767404">
              <w:rPr>
                <w:rFonts w:ascii="Times New Roman" w:hAnsi="Times New Roman"/>
                <w:sz w:val="18"/>
                <w:szCs w:val="18"/>
              </w:rPr>
              <w:t>Распределение по семестрам</w:t>
            </w:r>
          </w:p>
        </w:tc>
        <w:tc>
          <w:tcPr>
            <w:tcW w:w="681" w:type="dxa"/>
            <w:vMerge w:val="restart"/>
          </w:tcPr>
          <w:p w:rsidR="003C177E" w:rsidRPr="00767404" w:rsidRDefault="003C177E" w:rsidP="003C177E">
            <w:pPr>
              <w:spacing w:after="0" w:line="216" w:lineRule="auto"/>
              <w:ind w:left="-126" w:right="-118"/>
              <w:jc w:val="center"/>
              <w:rPr>
                <w:rFonts w:ascii="Times New Roman" w:hAnsi="Times New Roman"/>
                <w:sz w:val="16"/>
                <w:szCs w:val="20"/>
              </w:rPr>
            </w:pPr>
          </w:p>
          <w:p w:rsidR="003C177E" w:rsidRPr="00767404" w:rsidRDefault="003C177E" w:rsidP="003C177E">
            <w:pPr>
              <w:spacing w:after="0" w:line="216" w:lineRule="auto"/>
              <w:ind w:left="-126" w:right="-118"/>
              <w:jc w:val="center"/>
              <w:rPr>
                <w:rFonts w:ascii="Times New Roman" w:hAnsi="Times New Roman"/>
                <w:sz w:val="16"/>
                <w:szCs w:val="20"/>
              </w:rPr>
            </w:pPr>
            <w:r w:rsidRPr="00767404">
              <w:rPr>
                <w:rFonts w:ascii="Times New Roman" w:hAnsi="Times New Roman"/>
                <w:sz w:val="16"/>
                <w:szCs w:val="20"/>
              </w:rPr>
              <w:t>Максим. учебная</w:t>
            </w:r>
          </w:p>
          <w:p w:rsidR="003C177E" w:rsidRPr="00767404" w:rsidRDefault="003C177E" w:rsidP="003C177E">
            <w:pPr>
              <w:spacing w:after="0" w:line="216" w:lineRule="auto"/>
              <w:ind w:left="-126" w:right="-118"/>
              <w:jc w:val="center"/>
              <w:rPr>
                <w:rFonts w:ascii="Times New Roman" w:hAnsi="Times New Roman"/>
                <w:sz w:val="16"/>
                <w:szCs w:val="20"/>
              </w:rPr>
            </w:pPr>
            <w:r w:rsidRPr="00767404">
              <w:rPr>
                <w:rFonts w:ascii="Times New Roman" w:hAnsi="Times New Roman"/>
                <w:sz w:val="16"/>
                <w:szCs w:val="20"/>
              </w:rPr>
              <w:t>нагрузка студента</w:t>
            </w:r>
          </w:p>
        </w:tc>
        <w:tc>
          <w:tcPr>
            <w:tcW w:w="681" w:type="dxa"/>
            <w:vMerge w:val="restart"/>
          </w:tcPr>
          <w:p w:rsidR="003C177E" w:rsidRPr="00767404" w:rsidRDefault="003C177E" w:rsidP="003C177E">
            <w:pPr>
              <w:spacing w:after="0" w:line="216" w:lineRule="auto"/>
              <w:ind w:left="-98" w:right="-4"/>
              <w:jc w:val="right"/>
              <w:rPr>
                <w:rFonts w:ascii="Times New Roman" w:hAnsi="Times New Roman"/>
                <w:sz w:val="16"/>
                <w:szCs w:val="16"/>
              </w:rPr>
            </w:pPr>
          </w:p>
          <w:p w:rsidR="003C177E" w:rsidRPr="00767404" w:rsidRDefault="003C177E" w:rsidP="003C177E">
            <w:pPr>
              <w:spacing w:after="0" w:line="216" w:lineRule="auto"/>
              <w:ind w:left="-98" w:right="-4"/>
              <w:jc w:val="right"/>
              <w:rPr>
                <w:rFonts w:ascii="Times New Roman" w:hAnsi="Times New Roman"/>
                <w:sz w:val="16"/>
                <w:szCs w:val="16"/>
              </w:rPr>
            </w:pPr>
            <w:r w:rsidRPr="00767404">
              <w:rPr>
                <w:rFonts w:ascii="Times New Roman" w:hAnsi="Times New Roman"/>
                <w:sz w:val="16"/>
                <w:szCs w:val="16"/>
              </w:rPr>
              <w:t>Самост.</w:t>
            </w:r>
          </w:p>
          <w:p w:rsidR="003C177E" w:rsidRPr="00767404" w:rsidRDefault="003C177E" w:rsidP="003C177E">
            <w:pPr>
              <w:spacing w:after="0" w:line="216" w:lineRule="auto"/>
              <w:ind w:left="-100" w:right="-145" w:firstLine="2"/>
              <w:jc w:val="center"/>
              <w:rPr>
                <w:rFonts w:ascii="Times New Roman" w:hAnsi="Times New Roman"/>
                <w:sz w:val="16"/>
                <w:szCs w:val="20"/>
              </w:rPr>
            </w:pPr>
            <w:r w:rsidRPr="00767404">
              <w:rPr>
                <w:rFonts w:ascii="Times New Roman" w:hAnsi="Times New Roman"/>
                <w:sz w:val="16"/>
                <w:szCs w:val="16"/>
              </w:rPr>
              <w:t>учебная нагрузка студента</w:t>
            </w:r>
          </w:p>
        </w:tc>
        <w:tc>
          <w:tcPr>
            <w:tcW w:w="2331" w:type="dxa"/>
            <w:gridSpan w:val="4"/>
          </w:tcPr>
          <w:p w:rsidR="003C177E" w:rsidRPr="00767404" w:rsidRDefault="003C177E" w:rsidP="003C177E">
            <w:pPr>
              <w:spacing w:after="0" w:line="216" w:lineRule="auto"/>
              <w:jc w:val="center"/>
              <w:rPr>
                <w:rFonts w:ascii="Times New Roman" w:hAnsi="Times New Roman"/>
                <w:sz w:val="18"/>
                <w:szCs w:val="20"/>
              </w:rPr>
            </w:pPr>
            <w:r w:rsidRPr="00767404">
              <w:rPr>
                <w:rFonts w:ascii="Times New Roman" w:hAnsi="Times New Roman"/>
                <w:sz w:val="18"/>
                <w:szCs w:val="20"/>
              </w:rPr>
              <w:t>Обязательные учебные занятия</w:t>
            </w:r>
          </w:p>
        </w:tc>
        <w:tc>
          <w:tcPr>
            <w:tcW w:w="4969" w:type="dxa"/>
            <w:gridSpan w:val="8"/>
          </w:tcPr>
          <w:p w:rsidR="003C177E" w:rsidRPr="00767404" w:rsidRDefault="003C177E" w:rsidP="003C177E">
            <w:pPr>
              <w:spacing w:after="0" w:line="216" w:lineRule="auto"/>
              <w:jc w:val="center"/>
              <w:rPr>
                <w:rFonts w:ascii="Times New Roman" w:hAnsi="Times New Roman"/>
                <w:sz w:val="18"/>
                <w:szCs w:val="20"/>
              </w:rPr>
            </w:pPr>
            <w:r w:rsidRPr="00767404">
              <w:rPr>
                <w:rFonts w:ascii="Times New Roman" w:hAnsi="Times New Roman"/>
                <w:sz w:val="18"/>
                <w:szCs w:val="20"/>
              </w:rPr>
              <w:t>Распределение обязательных учебных занятий по курсам и семестрам</w:t>
            </w:r>
          </w:p>
        </w:tc>
      </w:tr>
      <w:tr w:rsidR="003C177E" w:rsidRPr="00767404" w:rsidTr="003C177E">
        <w:trPr>
          <w:trHeight w:val="143"/>
        </w:trPr>
        <w:tc>
          <w:tcPr>
            <w:tcW w:w="959" w:type="dxa"/>
            <w:vMerge/>
          </w:tcPr>
          <w:p w:rsidR="003C177E" w:rsidRPr="00767404" w:rsidRDefault="003C177E" w:rsidP="003C177E">
            <w:pPr>
              <w:spacing w:after="0" w:line="216" w:lineRule="auto"/>
              <w:rPr>
                <w:rFonts w:ascii="Times New Roman" w:hAnsi="Times New Roman"/>
                <w:sz w:val="16"/>
                <w:szCs w:val="20"/>
              </w:rPr>
            </w:pPr>
          </w:p>
        </w:tc>
        <w:tc>
          <w:tcPr>
            <w:tcW w:w="4264" w:type="dxa"/>
            <w:vMerge/>
          </w:tcPr>
          <w:p w:rsidR="003C177E" w:rsidRPr="00767404" w:rsidRDefault="003C177E" w:rsidP="003C177E">
            <w:pPr>
              <w:spacing w:after="0" w:line="216" w:lineRule="auto"/>
              <w:rPr>
                <w:rFonts w:ascii="Times New Roman" w:hAnsi="Times New Roman"/>
                <w:sz w:val="20"/>
                <w:szCs w:val="20"/>
              </w:rPr>
            </w:pPr>
          </w:p>
        </w:tc>
        <w:tc>
          <w:tcPr>
            <w:tcW w:w="569" w:type="dxa"/>
            <w:vMerge w:val="restart"/>
            <w:textDirection w:val="btLr"/>
            <w:vAlign w:val="center"/>
          </w:tcPr>
          <w:p w:rsidR="003C177E" w:rsidRPr="00767404" w:rsidRDefault="003C177E" w:rsidP="003C177E">
            <w:pPr>
              <w:spacing w:after="0" w:line="240" w:lineRule="auto"/>
              <w:rPr>
                <w:rFonts w:ascii="Times New Roman" w:hAnsi="Times New Roman"/>
                <w:sz w:val="16"/>
                <w:szCs w:val="16"/>
              </w:rPr>
            </w:pPr>
            <w:r w:rsidRPr="00767404">
              <w:rPr>
                <w:rFonts w:ascii="Times New Roman" w:hAnsi="Times New Roman"/>
                <w:sz w:val="16"/>
                <w:szCs w:val="16"/>
              </w:rPr>
              <w:t xml:space="preserve">  Экзамены</w:t>
            </w:r>
          </w:p>
        </w:tc>
        <w:tc>
          <w:tcPr>
            <w:tcW w:w="553" w:type="dxa"/>
            <w:vMerge w:val="restart"/>
            <w:textDirection w:val="btLr"/>
            <w:vAlign w:val="center"/>
          </w:tcPr>
          <w:p w:rsidR="003C177E" w:rsidRPr="00767404" w:rsidRDefault="003C177E" w:rsidP="003C177E">
            <w:pPr>
              <w:spacing w:after="0" w:line="240" w:lineRule="auto"/>
              <w:ind w:left="113" w:right="113"/>
              <w:jc w:val="center"/>
              <w:rPr>
                <w:rFonts w:ascii="Times New Roman" w:hAnsi="Times New Roman"/>
                <w:sz w:val="16"/>
                <w:szCs w:val="16"/>
              </w:rPr>
            </w:pPr>
            <w:r w:rsidRPr="00767404">
              <w:rPr>
                <w:rFonts w:ascii="Times New Roman" w:hAnsi="Times New Roman"/>
                <w:sz w:val="16"/>
                <w:szCs w:val="16"/>
              </w:rPr>
              <w:t>Зачеты</w:t>
            </w:r>
          </w:p>
        </w:tc>
        <w:tc>
          <w:tcPr>
            <w:tcW w:w="869" w:type="dxa"/>
            <w:vMerge w:val="restart"/>
            <w:textDirection w:val="btLr"/>
            <w:vAlign w:val="center"/>
          </w:tcPr>
          <w:p w:rsidR="003C177E" w:rsidRPr="00767404" w:rsidRDefault="003C177E" w:rsidP="003C177E">
            <w:pPr>
              <w:spacing w:after="0" w:line="240" w:lineRule="auto"/>
              <w:ind w:left="113" w:right="113"/>
              <w:jc w:val="center"/>
              <w:rPr>
                <w:rFonts w:ascii="Times New Roman" w:hAnsi="Times New Roman"/>
                <w:sz w:val="16"/>
                <w:szCs w:val="16"/>
              </w:rPr>
            </w:pPr>
            <w:r w:rsidRPr="00767404">
              <w:rPr>
                <w:rFonts w:ascii="Times New Roman" w:hAnsi="Times New Roman"/>
                <w:sz w:val="16"/>
                <w:szCs w:val="16"/>
              </w:rPr>
              <w:t>Контр. работы</w:t>
            </w:r>
          </w:p>
        </w:tc>
        <w:tc>
          <w:tcPr>
            <w:tcW w:w="681" w:type="dxa"/>
            <w:vMerge/>
          </w:tcPr>
          <w:p w:rsidR="003C177E" w:rsidRPr="00767404" w:rsidRDefault="003C177E" w:rsidP="003C177E">
            <w:pPr>
              <w:spacing w:after="0" w:line="216" w:lineRule="auto"/>
              <w:rPr>
                <w:rFonts w:ascii="Times New Roman" w:hAnsi="Times New Roman"/>
                <w:sz w:val="16"/>
                <w:szCs w:val="20"/>
              </w:rPr>
            </w:pPr>
          </w:p>
        </w:tc>
        <w:tc>
          <w:tcPr>
            <w:tcW w:w="681" w:type="dxa"/>
            <w:vMerge/>
          </w:tcPr>
          <w:p w:rsidR="003C177E" w:rsidRPr="00767404" w:rsidRDefault="003C177E" w:rsidP="003C177E">
            <w:pPr>
              <w:spacing w:after="0" w:line="216" w:lineRule="auto"/>
              <w:rPr>
                <w:rFonts w:ascii="Times New Roman" w:hAnsi="Times New Roman"/>
                <w:sz w:val="16"/>
                <w:szCs w:val="20"/>
              </w:rPr>
            </w:pPr>
          </w:p>
        </w:tc>
        <w:tc>
          <w:tcPr>
            <w:tcW w:w="681" w:type="dxa"/>
            <w:vMerge w:val="restart"/>
          </w:tcPr>
          <w:p w:rsidR="003C177E" w:rsidRPr="00767404" w:rsidRDefault="003C177E" w:rsidP="003C177E">
            <w:pPr>
              <w:spacing w:after="0" w:line="216" w:lineRule="auto"/>
              <w:ind w:hanging="71"/>
              <w:jc w:val="center"/>
              <w:rPr>
                <w:rFonts w:ascii="Times New Roman" w:hAnsi="Times New Roman"/>
                <w:sz w:val="20"/>
                <w:szCs w:val="20"/>
              </w:rPr>
            </w:pPr>
            <w:r w:rsidRPr="00767404">
              <w:rPr>
                <w:rFonts w:ascii="Times New Roman" w:hAnsi="Times New Roman"/>
                <w:sz w:val="20"/>
                <w:szCs w:val="20"/>
              </w:rPr>
              <w:t>Всего</w:t>
            </w:r>
          </w:p>
        </w:tc>
        <w:tc>
          <w:tcPr>
            <w:tcW w:w="1650" w:type="dxa"/>
            <w:gridSpan w:val="3"/>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в том числе</w:t>
            </w:r>
          </w:p>
        </w:tc>
        <w:tc>
          <w:tcPr>
            <w:tcW w:w="1234" w:type="dxa"/>
            <w:gridSpan w:val="2"/>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 курс</w:t>
            </w:r>
          </w:p>
        </w:tc>
        <w:tc>
          <w:tcPr>
            <w:tcW w:w="1234" w:type="dxa"/>
            <w:gridSpan w:val="2"/>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2 курс</w:t>
            </w:r>
          </w:p>
        </w:tc>
        <w:tc>
          <w:tcPr>
            <w:tcW w:w="1234" w:type="dxa"/>
            <w:gridSpan w:val="2"/>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3 курс</w:t>
            </w:r>
          </w:p>
        </w:tc>
        <w:tc>
          <w:tcPr>
            <w:tcW w:w="1267" w:type="dxa"/>
            <w:gridSpan w:val="2"/>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4 курс</w:t>
            </w:r>
          </w:p>
        </w:tc>
      </w:tr>
      <w:tr w:rsidR="003C177E" w:rsidRPr="00767404" w:rsidTr="003C177E">
        <w:tc>
          <w:tcPr>
            <w:tcW w:w="959" w:type="dxa"/>
            <w:vMerge/>
          </w:tcPr>
          <w:p w:rsidR="003C177E" w:rsidRPr="00767404" w:rsidRDefault="003C177E" w:rsidP="003C177E">
            <w:pPr>
              <w:spacing w:after="0" w:line="216" w:lineRule="auto"/>
              <w:rPr>
                <w:rFonts w:ascii="Times New Roman" w:hAnsi="Times New Roman"/>
                <w:sz w:val="16"/>
                <w:szCs w:val="20"/>
              </w:rPr>
            </w:pPr>
          </w:p>
        </w:tc>
        <w:tc>
          <w:tcPr>
            <w:tcW w:w="4264" w:type="dxa"/>
            <w:vMerge/>
          </w:tcPr>
          <w:p w:rsidR="003C177E" w:rsidRPr="00767404" w:rsidRDefault="003C177E" w:rsidP="003C177E">
            <w:pPr>
              <w:spacing w:after="0" w:line="216" w:lineRule="auto"/>
              <w:rPr>
                <w:rFonts w:ascii="Times New Roman" w:hAnsi="Times New Roman"/>
                <w:sz w:val="20"/>
                <w:szCs w:val="20"/>
              </w:rPr>
            </w:pPr>
          </w:p>
        </w:tc>
        <w:tc>
          <w:tcPr>
            <w:tcW w:w="569" w:type="dxa"/>
            <w:vMerge/>
          </w:tcPr>
          <w:p w:rsidR="003C177E" w:rsidRPr="00767404" w:rsidRDefault="003C177E" w:rsidP="003C177E">
            <w:pPr>
              <w:spacing w:after="0" w:line="216" w:lineRule="auto"/>
              <w:rPr>
                <w:rFonts w:ascii="Times New Roman" w:hAnsi="Times New Roman"/>
                <w:sz w:val="16"/>
                <w:szCs w:val="20"/>
              </w:rPr>
            </w:pPr>
          </w:p>
        </w:tc>
        <w:tc>
          <w:tcPr>
            <w:tcW w:w="553" w:type="dxa"/>
            <w:vMerge/>
          </w:tcPr>
          <w:p w:rsidR="003C177E" w:rsidRPr="00767404" w:rsidRDefault="003C177E" w:rsidP="003C177E">
            <w:pPr>
              <w:spacing w:after="0" w:line="216" w:lineRule="auto"/>
              <w:rPr>
                <w:rFonts w:ascii="Times New Roman" w:hAnsi="Times New Roman"/>
                <w:sz w:val="16"/>
                <w:szCs w:val="20"/>
              </w:rPr>
            </w:pPr>
          </w:p>
        </w:tc>
        <w:tc>
          <w:tcPr>
            <w:tcW w:w="869" w:type="dxa"/>
            <w:vMerge/>
          </w:tcPr>
          <w:p w:rsidR="003C177E" w:rsidRPr="00767404" w:rsidRDefault="003C177E" w:rsidP="003C177E">
            <w:pPr>
              <w:spacing w:after="0" w:line="216" w:lineRule="auto"/>
              <w:rPr>
                <w:rFonts w:ascii="Times New Roman" w:hAnsi="Times New Roman"/>
                <w:sz w:val="16"/>
                <w:szCs w:val="20"/>
              </w:rPr>
            </w:pPr>
          </w:p>
        </w:tc>
        <w:tc>
          <w:tcPr>
            <w:tcW w:w="681" w:type="dxa"/>
            <w:vMerge/>
          </w:tcPr>
          <w:p w:rsidR="003C177E" w:rsidRPr="00767404" w:rsidRDefault="003C177E" w:rsidP="003C177E">
            <w:pPr>
              <w:spacing w:after="0" w:line="216" w:lineRule="auto"/>
              <w:rPr>
                <w:rFonts w:ascii="Times New Roman" w:hAnsi="Times New Roman"/>
                <w:sz w:val="16"/>
                <w:szCs w:val="20"/>
              </w:rPr>
            </w:pPr>
          </w:p>
        </w:tc>
        <w:tc>
          <w:tcPr>
            <w:tcW w:w="681" w:type="dxa"/>
            <w:vMerge/>
          </w:tcPr>
          <w:p w:rsidR="003C177E" w:rsidRPr="00767404" w:rsidRDefault="003C177E" w:rsidP="003C177E">
            <w:pPr>
              <w:spacing w:after="0" w:line="216" w:lineRule="auto"/>
              <w:rPr>
                <w:rFonts w:ascii="Times New Roman" w:hAnsi="Times New Roman"/>
                <w:sz w:val="16"/>
                <w:szCs w:val="20"/>
              </w:rPr>
            </w:pPr>
          </w:p>
        </w:tc>
        <w:tc>
          <w:tcPr>
            <w:tcW w:w="681" w:type="dxa"/>
            <w:vMerge/>
          </w:tcPr>
          <w:p w:rsidR="003C177E" w:rsidRPr="00767404" w:rsidRDefault="003C177E" w:rsidP="003C177E">
            <w:pPr>
              <w:spacing w:after="0" w:line="216" w:lineRule="auto"/>
              <w:rPr>
                <w:rFonts w:ascii="Times New Roman" w:hAnsi="Times New Roman"/>
                <w:sz w:val="20"/>
                <w:szCs w:val="20"/>
              </w:rPr>
            </w:pPr>
          </w:p>
        </w:tc>
        <w:tc>
          <w:tcPr>
            <w:tcW w:w="550" w:type="dxa"/>
          </w:tcPr>
          <w:p w:rsidR="003C177E" w:rsidRPr="00767404" w:rsidRDefault="003C177E" w:rsidP="003C177E">
            <w:pPr>
              <w:spacing w:after="0" w:line="216" w:lineRule="auto"/>
              <w:ind w:left="-43" w:right="-48" w:hanging="14"/>
              <w:rPr>
                <w:rFonts w:ascii="Times New Roman" w:hAnsi="Times New Roman"/>
                <w:sz w:val="16"/>
                <w:szCs w:val="20"/>
              </w:rPr>
            </w:pPr>
            <w:r w:rsidRPr="00767404">
              <w:rPr>
                <w:rFonts w:ascii="Times New Roman" w:hAnsi="Times New Roman"/>
                <w:sz w:val="16"/>
                <w:szCs w:val="20"/>
              </w:rPr>
              <w:t>Групп</w:t>
            </w:r>
          </w:p>
        </w:tc>
        <w:tc>
          <w:tcPr>
            <w:tcW w:w="550" w:type="dxa"/>
          </w:tcPr>
          <w:p w:rsidR="003C177E" w:rsidRPr="00767404" w:rsidRDefault="003C177E" w:rsidP="003C177E">
            <w:pPr>
              <w:spacing w:after="0" w:line="216" w:lineRule="auto"/>
              <w:jc w:val="center"/>
              <w:rPr>
                <w:rFonts w:ascii="Times New Roman" w:hAnsi="Times New Roman"/>
                <w:sz w:val="16"/>
                <w:szCs w:val="20"/>
              </w:rPr>
            </w:pPr>
            <w:r w:rsidRPr="00767404">
              <w:rPr>
                <w:rFonts w:ascii="Times New Roman" w:hAnsi="Times New Roman"/>
                <w:sz w:val="16"/>
                <w:szCs w:val="20"/>
              </w:rPr>
              <w:t>М/</w:t>
            </w:r>
          </w:p>
          <w:p w:rsidR="003C177E" w:rsidRPr="00767404" w:rsidRDefault="003C177E" w:rsidP="003C177E">
            <w:pPr>
              <w:spacing w:after="0" w:line="216" w:lineRule="auto"/>
              <w:ind w:left="-168" w:right="-65"/>
              <w:jc w:val="right"/>
              <w:rPr>
                <w:rFonts w:ascii="Times New Roman" w:hAnsi="Times New Roman"/>
                <w:sz w:val="16"/>
                <w:szCs w:val="20"/>
              </w:rPr>
            </w:pPr>
            <w:r w:rsidRPr="00767404">
              <w:rPr>
                <w:rFonts w:ascii="Times New Roman" w:hAnsi="Times New Roman"/>
                <w:sz w:val="16"/>
                <w:szCs w:val="20"/>
              </w:rPr>
              <w:t>групп.</w:t>
            </w:r>
          </w:p>
        </w:tc>
        <w:tc>
          <w:tcPr>
            <w:tcW w:w="550" w:type="dxa"/>
          </w:tcPr>
          <w:p w:rsidR="003C177E" w:rsidRPr="00767404" w:rsidRDefault="003C177E" w:rsidP="003C177E">
            <w:pPr>
              <w:spacing w:after="0" w:line="216" w:lineRule="auto"/>
              <w:jc w:val="center"/>
              <w:rPr>
                <w:rFonts w:ascii="Times New Roman" w:hAnsi="Times New Roman"/>
                <w:sz w:val="16"/>
                <w:szCs w:val="20"/>
              </w:rPr>
            </w:pPr>
            <w:r w:rsidRPr="00767404">
              <w:rPr>
                <w:rFonts w:ascii="Times New Roman" w:hAnsi="Times New Roman"/>
                <w:sz w:val="16"/>
                <w:szCs w:val="20"/>
              </w:rPr>
              <w:t>Инд.</w:t>
            </w:r>
          </w:p>
        </w:tc>
        <w:tc>
          <w:tcPr>
            <w:tcW w:w="617" w:type="dxa"/>
          </w:tcPr>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1 семестр</w:t>
            </w:r>
          </w:p>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16 нед.</w:t>
            </w:r>
          </w:p>
        </w:tc>
        <w:tc>
          <w:tcPr>
            <w:tcW w:w="617" w:type="dxa"/>
          </w:tcPr>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2 семестр</w:t>
            </w:r>
          </w:p>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20 нед.</w:t>
            </w:r>
          </w:p>
        </w:tc>
        <w:tc>
          <w:tcPr>
            <w:tcW w:w="617" w:type="dxa"/>
          </w:tcPr>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3 семестр</w:t>
            </w:r>
          </w:p>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16 нед.</w:t>
            </w:r>
          </w:p>
        </w:tc>
        <w:tc>
          <w:tcPr>
            <w:tcW w:w="617" w:type="dxa"/>
          </w:tcPr>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4 семестр</w:t>
            </w:r>
          </w:p>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20 нед.</w:t>
            </w:r>
          </w:p>
        </w:tc>
        <w:tc>
          <w:tcPr>
            <w:tcW w:w="617" w:type="dxa"/>
          </w:tcPr>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5 семестр</w:t>
            </w:r>
          </w:p>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16 нед.</w:t>
            </w:r>
          </w:p>
        </w:tc>
        <w:tc>
          <w:tcPr>
            <w:tcW w:w="617" w:type="dxa"/>
          </w:tcPr>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6 семестр</w:t>
            </w:r>
          </w:p>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20 нед.</w:t>
            </w:r>
          </w:p>
        </w:tc>
        <w:tc>
          <w:tcPr>
            <w:tcW w:w="617" w:type="dxa"/>
          </w:tcPr>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7 семестр</w:t>
            </w:r>
          </w:p>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16 нед.</w:t>
            </w:r>
          </w:p>
        </w:tc>
        <w:tc>
          <w:tcPr>
            <w:tcW w:w="650" w:type="dxa"/>
          </w:tcPr>
          <w:p w:rsidR="003C177E" w:rsidRPr="00767404" w:rsidRDefault="003C177E" w:rsidP="003C177E">
            <w:pPr>
              <w:spacing w:after="0" w:line="240" w:lineRule="auto"/>
              <w:ind w:left="-79" w:right="-136" w:firstLine="79"/>
              <w:jc w:val="center"/>
              <w:rPr>
                <w:rFonts w:ascii="Times New Roman" w:hAnsi="Times New Roman"/>
                <w:sz w:val="16"/>
                <w:szCs w:val="16"/>
              </w:rPr>
            </w:pPr>
            <w:r w:rsidRPr="00767404">
              <w:rPr>
                <w:rFonts w:ascii="Times New Roman" w:hAnsi="Times New Roman"/>
                <w:sz w:val="16"/>
                <w:szCs w:val="16"/>
              </w:rPr>
              <w:t>8 семестр19нед.</w:t>
            </w:r>
          </w:p>
        </w:tc>
      </w:tr>
      <w:tr w:rsidR="003C177E" w:rsidRPr="00767404" w:rsidTr="003C177E">
        <w:tc>
          <w:tcPr>
            <w:tcW w:w="959" w:type="dxa"/>
          </w:tcPr>
          <w:p w:rsidR="003C177E" w:rsidRPr="00767404" w:rsidRDefault="003C177E" w:rsidP="003C177E">
            <w:pPr>
              <w:spacing w:after="0" w:line="216" w:lineRule="auto"/>
              <w:ind w:firstLine="142"/>
              <w:rPr>
                <w:rFonts w:ascii="Times New Roman" w:hAnsi="Times New Roman"/>
                <w:sz w:val="16"/>
                <w:szCs w:val="20"/>
              </w:rPr>
            </w:pPr>
            <w:r w:rsidRPr="00767404">
              <w:rPr>
                <w:rFonts w:ascii="Times New Roman" w:hAnsi="Times New Roman"/>
                <w:sz w:val="16"/>
                <w:szCs w:val="20"/>
              </w:rPr>
              <w:t>1</w:t>
            </w:r>
          </w:p>
        </w:tc>
        <w:tc>
          <w:tcPr>
            <w:tcW w:w="4264"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2</w:t>
            </w:r>
          </w:p>
        </w:tc>
        <w:tc>
          <w:tcPr>
            <w:tcW w:w="569"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3</w:t>
            </w:r>
          </w:p>
        </w:tc>
        <w:tc>
          <w:tcPr>
            <w:tcW w:w="553"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5</w:t>
            </w:r>
          </w:p>
        </w:tc>
        <w:tc>
          <w:tcPr>
            <w:tcW w:w="869" w:type="dxa"/>
          </w:tcPr>
          <w:p w:rsidR="003C177E" w:rsidRPr="00767404" w:rsidRDefault="003C177E" w:rsidP="003C177E">
            <w:pPr>
              <w:spacing w:after="0" w:line="216" w:lineRule="auto"/>
              <w:jc w:val="center"/>
              <w:rPr>
                <w:rFonts w:ascii="Times New Roman" w:hAnsi="Times New Roman"/>
                <w:sz w:val="20"/>
                <w:szCs w:val="20"/>
              </w:rPr>
            </w:pPr>
          </w:p>
        </w:tc>
        <w:tc>
          <w:tcPr>
            <w:tcW w:w="681"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6</w:t>
            </w:r>
          </w:p>
        </w:tc>
        <w:tc>
          <w:tcPr>
            <w:tcW w:w="681"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7</w:t>
            </w:r>
          </w:p>
        </w:tc>
        <w:tc>
          <w:tcPr>
            <w:tcW w:w="681"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8</w:t>
            </w:r>
          </w:p>
        </w:tc>
        <w:tc>
          <w:tcPr>
            <w:tcW w:w="550"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9</w:t>
            </w:r>
          </w:p>
        </w:tc>
        <w:tc>
          <w:tcPr>
            <w:tcW w:w="550"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10</w:t>
            </w:r>
          </w:p>
        </w:tc>
        <w:tc>
          <w:tcPr>
            <w:tcW w:w="550"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11</w:t>
            </w:r>
          </w:p>
        </w:tc>
        <w:tc>
          <w:tcPr>
            <w:tcW w:w="617"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12</w:t>
            </w:r>
          </w:p>
        </w:tc>
        <w:tc>
          <w:tcPr>
            <w:tcW w:w="617"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13</w:t>
            </w:r>
          </w:p>
        </w:tc>
        <w:tc>
          <w:tcPr>
            <w:tcW w:w="617"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14</w:t>
            </w:r>
          </w:p>
        </w:tc>
        <w:tc>
          <w:tcPr>
            <w:tcW w:w="617"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15</w:t>
            </w:r>
          </w:p>
        </w:tc>
        <w:tc>
          <w:tcPr>
            <w:tcW w:w="617"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16</w:t>
            </w:r>
          </w:p>
        </w:tc>
        <w:tc>
          <w:tcPr>
            <w:tcW w:w="617"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17</w:t>
            </w:r>
          </w:p>
        </w:tc>
        <w:tc>
          <w:tcPr>
            <w:tcW w:w="617"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18</w:t>
            </w:r>
          </w:p>
        </w:tc>
        <w:tc>
          <w:tcPr>
            <w:tcW w:w="650" w:type="dxa"/>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19</w:t>
            </w:r>
          </w:p>
        </w:tc>
      </w:tr>
      <w:tr w:rsidR="003C177E" w:rsidRPr="00767404" w:rsidTr="003C177E">
        <w:tc>
          <w:tcPr>
            <w:tcW w:w="959" w:type="dxa"/>
          </w:tcPr>
          <w:p w:rsidR="003C177E" w:rsidRPr="00767404" w:rsidRDefault="003C177E" w:rsidP="003C177E">
            <w:pPr>
              <w:spacing w:after="0" w:line="216" w:lineRule="auto"/>
              <w:ind w:firstLine="142"/>
              <w:rPr>
                <w:rFonts w:ascii="Times New Roman" w:hAnsi="Times New Roman"/>
                <w:sz w:val="16"/>
                <w:szCs w:val="20"/>
              </w:rPr>
            </w:pPr>
          </w:p>
        </w:tc>
        <w:tc>
          <w:tcPr>
            <w:tcW w:w="4264" w:type="dxa"/>
          </w:tcPr>
          <w:p w:rsidR="003C177E" w:rsidRPr="00767404" w:rsidRDefault="003C177E" w:rsidP="003C177E">
            <w:pPr>
              <w:spacing w:after="0" w:line="216" w:lineRule="auto"/>
              <w:jc w:val="center"/>
              <w:rPr>
                <w:rFonts w:ascii="Times New Roman" w:hAnsi="Times New Roman"/>
                <w:sz w:val="20"/>
                <w:szCs w:val="20"/>
              </w:rPr>
            </w:pPr>
          </w:p>
        </w:tc>
        <w:tc>
          <w:tcPr>
            <w:tcW w:w="569" w:type="dxa"/>
          </w:tcPr>
          <w:p w:rsidR="003C177E" w:rsidRPr="00767404" w:rsidRDefault="003C177E" w:rsidP="003C177E">
            <w:pPr>
              <w:spacing w:after="0" w:line="216" w:lineRule="auto"/>
              <w:jc w:val="center"/>
              <w:rPr>
                <w:rFonts w:ascii="Times New Roman" w:hAnsi="Times New Roman"/>
                <w:sz w:val="20"/>
                <w:szCs w:val="20"/>
              </w:rPr>
            </w:pPr>
          </w:p>
        </w:tc>
        <w:tc>
          <w:tcPr>
            <w:tcW w:w="553" w:type="dxa"/>
          </w:tcPr>
          <w:p w:rsidR="003C177E" w:rsidRPr="00767404" w:rsidRDefault="003C177E" w:rsidP="003C177E">
            <w:pPr>
              <w:spacing w:after="0" w:line="216" w:lineRule="auto"/>
              <w:jc w:val="center"/>
              <w:rPr>
                <w:rFonts w:ascii="Times New Roman" w:hAnsi="Times New Roman"/>
                <w:sz w:val="20"/>
                <w:szCs w:val="20"/>
              </w:rPr>
            </w:pPr>
          </w:p>
        </w:tc>
        <w:tc>
          <w:tcPr>
            <w:tcW w:w="869" w:type="dxa"/>
          </w:tcPr>
          <w:p w:rsidR="003C177E" w:rsidRPr="00767404" w:rsidRDefault="003C177E" w:rsidP="003C177E">
            <w:pPr>
              <w:spacing w:after="0" w:line="216" w:lineRule="auto"/>
              <w:jc w:val="center"/>
              <w:rPr>
                <w:rFonts w:ascii="Times New Roman" w:hAnsi="Times New Roman"/>
                <w:sz w:val="20"/>
                <w:szCs w:val="20"/>
              </w:rPr>
            </w:pPr>
          </w:p>
        </w:tc>
        <w:tc>
          <w:tcPr>
            <w:tcW w:w="681" w:type="dxa"/>
          </w:tcPr>
          <w:p w:rsidR="003C177E" w:rsidRPr="00767404" w:rsidRDefault="003C177E" w:rsidP="003C177E">
            <w:pPr>
              <w:spacing w:after="0" w:line="216" w:lineRule="auto"/>
              <w:jc w:val="center"/>
              <w:rPr>
                <w:rFonts w:ascii="Times New Roman" w:hAnsi="Times New Roman"/>
                <w:sz w:val="20"/>
                <w:szCs w:val="20"/>
              </w:rPr>
            </w:pPr>
          </w:p>
        </w:tc>
        <w:tc>
          <w:tcPr>
            <w:tcW w:w="681" w:type="dxa"/>
          </w:tcPr>
          <w:p w:rsidR="003C177E" w:rsidRPr="00767404" w:rsidRDefault="003C177E" w:rsidP="003C177E">
            <w:pPr>
              <w:spacing w:after="0" w:line="216" w:lineRule="auto"/>
              <w:jc w:val="center"/>
              <w:rPr>
                <w:rFonts w:ascii="Times New Roman" w:hAnsi="Times New Roman"/>
                <w:sz w:val="20"/>
                <w:szCs w:val="20"/>
              </w:rPr>
            </w:pPr>
          </w:p>
        </w:tc>
        <w:tc>
          <w:tcPr>
            <w:tcW w:w="681" w:type="dxa"/>
          </w:tcPr>
          <w:p w:rsidR="003C177E" w:rsidRPr="00767404" w:rsidRDefault="003C177E" w:rsidP="003C177E">
            <w:pPr>
              <w:spacing w:after="0" w:line="216" w:lineRule="auto"/>
              <w:jc w:val="center"/>
              <w:rPr>
                <w:rFonts w:ascii="Times New Roman" w:hAnsi="Times New Roman"/>
                <w:sz w:val="20"/>
                <w:szCs w:val="20"/>
              </w:rPr>
            </w:pPr>
          </w:p>
        </w:tc>
        <w:tc>
          <w:tcPr>
            <w:tcW w:w="550" w:type="dxa"/>
          </w:tcPr>
          <w:p w:rsidR="003C177E" w:rsidRPr="00767404" w:rsidRDefault="003C177E" w:rsidP="003C177E">
            <w:pPr>
              <w:spacing w:after="0" w:line="216" w:lineRule="auto"/>
              <w:jc w:val="center"/>
              <w:rPr>
                <w:rFonts w:ascii="Times New Roman" w:hAnsi="Times New Roman"/>
                <w:sz w:val="20"/>
                <w:szCs w:val="20"/>
              </w:rPr>
            </w:pPr>
          </w:p>
        </w:tc>
        <w:tc>
          <w:tcPr>
            <w:tcW w:w="550" w:type="dxa"/>
          </w:tcPr>
          <w:p w:rsidR="003C177E" w:rsidRPr="00767404" w:rsidRDefault="003C177E" w:rsidP="003C177E">
            <w:pPr>
              <w:spacing w:after="0" w:line="216" w:lineRule="auto"/>
              <w:jc w:val="center"/>
              <w:rPr>
                <w:rFonts w:ascii="Times New Roman" w:hAnsi="Times New Roman"/>
                <w:sz w:val="20"/>
                <w:szCs w:val="20"/>
              </w:rPr>
            </w:pPr>
          </w:p>
        </w:tc>
        <w:tc>
          <w:tcPr>
            <w:tcW w:w="550" w:type="dxa"/>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16"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16"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16" w:lineRule="auto"/>
              <w:rPr>
                <w:rFonts w:ascii="Times New Roman" w:hAnsi="Times New Roman"/>
                <w:b/>
                <w:sz w:val="16"/>
                <w:szCs w:val="16"/>
              </w:rPr>
            </w:pPr>
            <w:r w:rsidRPr="00767404">
              <w:rPr>
                <w:rFonts w:ascii="Times New Roman" w:hAnsi="Times New Roman"/>
                <w:b/>
                <w:sz w:val="16"/>
                <w:szCs w:val="16"/>
              </w:rPr>
              <w:t>ОД.00</w:t>
            </w:r>
          </w:p>
        </w:tc>
        <w:tc>
          <w:tcPr>
            <w:tcW w:w="4264" w:type="dxa"/>
            <w:shd w:val="clear" w:color="auto" w:fill="F2DBDB"/>
          </w:tcPr>
          <w:p w:rsidR="003C177E" w:rsidRPr="00767404" w:rsidRDefault="003C177E" w:rsidP="003C177E">
            <w:pPr>
              <w:spacing w:after="0" w:line="216" w:lineRule="auto"/>
              <w:rPr>
                <w:rFonts w:ascii="Times New Roman" w:hAnsi="Times New Roman"/>
                <w:b/>
                <w:sz w:val="20"/>
                <w:szCs w:val="20"/>
              </w:rPr>
            </w:pPr>
            <w:r w:rsidRPr="00767404">
              <w:rPr>
                <w:rFonts w:ascii="Times New Roman" w:hAnsi="Times New Roman"/>
                <w:b/>
                <w:sz w:val="20"/>
                <w:szCs w:val="20"/>
              </w:rPr>
              <w:t>Федеральный компонент  среднего (полного) общего образования</w:t>
            </w:r>
          </w:p>
        </w:tc>
        <w:tc>
          <w:tcPr>
            <w:tcW w:w="569" w:type="dxa"/>
            <w:shd w:val="clear" w:color="auto" w:fill="F2DBDB"/>
          </w:tcPr>
          <w:p w:rsidR="003C177E" w:rsidRPr="00767404" w:rsidRDefault="003C177E" w:rsidP="003C177E">
            <w:pPr>
              <w:autoSpaceDN w:val="0"/>
              <w:spacing w:after="0" w:line="216" w:lineRule="auto"/>
              <w:jc w:val="center"/>
              <w:rPr>
                <w:rFonts w:ascii="Times New Roman" w:hAnsi="Times New Roman"/>
                <w:sz w:val="20"/>
              </w:rPr>
            </w:pPr>
          </w:p>
        </w:tc>
        <w:tc>
          <w:tcPr>
            <w:tcW w:w="553" w:type="dxa"/>
            <w:shd w:val="clear" w:color="auto" w:fill="F2DBDB"/>
          </w:tcPr>
          <w:p w:rsidR="003C177E" w:rsidRPr="00767404" w:rsidRDefault="003C177E" w:rsidP="003C177E">
            <w:pPr>
              <w:autoSpaceDN w:val="0"/>
              <w:spacing w:after="0" w:line="216" w:lineRule="auto"/>
              <w:jc w:val="center"/>
              <w:rPr>
                <w:rFonts w:ascii="Times New Roman" w:hAnsi="Times New Roman"/>
                <w:sz w:val="20"/>
              </w:rPr>
            </w:pPr>
          </w:p>
        </w:tc>
        <w:tc>
          <w:tcPr>
            <w:tcW w:w="869" w:type="dxa"/>
            <w:shd w:val="clear" w:color="auto" w:fill="F2DBDB"/>
          </w:tcPr>
          <w:p w:rsidR="003C177E" w:rsidRPr="00767404" w:rsidRDefault="003C177E" w:rsidP="003C177E">
            <w:pPr>
              <w:autoSpaceDN w:val="0"/>
              <w:spacing w:after="0" w:line="216" w:lineRule="auto"/>
              <w:jc w:val="center"/>
              <w:rPr>
                <w:rFonts w:ascii="Times New Roman" w:hAnsi="Times New Roman"/>
                <w:sz w:val="20"/>
              </w:rPr>
            </w:pPr>
          </w:p>
        </w:tc>
        <w:tc>
          <w:tcPr>
            <w:tcW w:w="681" w:type="dxa"/>
            <w:shd w:val="clear" w:color="auto" w:fill="F2DBDB"/>
          </w:tcPr>
          <w:p w:rsidR="003C177E" w:rsidRPr="00767404" w:rsidRDefault="003C177E" w:rsidP="003C177E">
            <w:pPr>
              <w:spacing w:after="0" w:line="216" w:lineRule="auto"/>
              <w:jc w:val="center"/>
              <w:rPr>
                <w:rFonts w:ascii="Times New Roman" w:hAnsi="Times New Roman"/>
                <w:b/>
                <w:sz w:val="20"/>
                <w:szCs w:val="20"/>
              </w:rPr>
            </w:pPr>
            <w:r w:rsidRPr="00767404">
              <w:rPr>
                <w:rFonts w:ascii="Times New Roman" w:hAnsi="Times New Roman"/>
                <w:b/>
                <w:sz w:val="20"/>
                <w:szCs w:val="20"/>
              </w:rPr>
              <w:t>2106</w:t>
            </w:r>
          </w:p>
        </w:tc>
        <w:tc>
          <w:tcPr>
            <w:tcW w:w="681" w:type="dxa"/>
            <w:shd w:val="clear" w:color="auto" w:fill="F2DBDB"/>
          </w:tcPr>
          <w:p w:rsidR="003C177E" w:rsidRPr="00767404" w:rsidRDefault="003C177E" w:rsidP="003C177E">
            <w:pPr>
              <w:autoSpaceDE w:val="0"/>
              <w:autoSpaceDN w:val="0"/>
              <w:spacing w:after="0" w:line="216" w:lineRule="auto"/>
              <w:jc w:val="center"/>
              <w:rPr>
                <w:rFonts w:ascii="Times New Roman" w:hAnsi="Times New Roman"/>
                <w:b/>
                <w:bCs/>
                <w:sz w:val="20"/>
                <w:szCs w:val="20"/>
              </w:rPr>
            </w:pPr>
            <w:r w:rsidRPr="00767404">
              <w:rPr>
                <w:rFonts w:ascii="Times New Roman" w:hAnsi="Times New Roman"/>
                <w:b/>
                <w:bCs/>
                <w:sz w:val="20"/>
                <w:szCs w:val="20"/>
              </w:rPr>
              <w:t>702</w:t>
            </w:r>
          </w:p>
        </w:tc>
        <w:tc>
          <w:tcPr>
            <w:tcW w:w="681" w:type="dxa"/>
            <w:shd w:val="clear" w:color="auto" w:fill="F2DBDB"/>
          </w:tcPr>
          <w:p w:rsidR="003C177E" w:rsidRPr="00767404" w:rsidRDefault="003C177E" w:rsidP="003C177E">
            <w:pPr>
              <w:autoSpaceDE w:val="0"/>
              <w:autoSpaceDN w:val="0"/>
              <w:spacing w:after="0" w:line="216" w:lineRule="auto"/>
              <w:jc w:val="center"/>
              <w:rPr>
                <w:rFonts w:ascii="Times New Roman" w:hAnsi="Times New Roman"/>
                <w:b/>
                <w:bCs/>
                <w:sz w:val="20"/>
                <w:szCs w:val="20"/>
              </w:rPr>
            </w:pPr>
            <w:r w:rsidRPr="00767404">
              <w:rPr>
                <w:rFonts w:ascii="Times New Roman" w:hAnsi="Times New Roman"/>
                <w:b/>
                <w:bCs/>
                <w:sz w:val="20"/>
                <w:szCs w:val="20"/>
              </w:rPr>
              <w:t>1404</w:t>
            </w:r>
          </w:p>
        </w:tc>
        <w:tc>
          <w:tcPr>
            <w:tcW w:w="550" w:type="dxa"/>
          </w:tcPr>
          <w:p w:rsidR="003C177E" w:rsidRPr="00767404" w:rsidRDefault="003C177E" w:rsidP="003C177E">
            <w:pPr>
              <w:spacing w:after="0" w:line="216" w:lineRule="auto"/>
              <w:jc w:val="center"/>
              <w:rPr>
                <w:rFonts w:ascii="Times New Roman" w:hAnsi="Times New Roman"/>
                <w:b/>
                <w:bCs/>
                <w:sz w:val="20"/>
                <w:szCs w:val="20"/>
              </w:rPr>
            </w:pPr>
          </w:p>
        </w:tc>
        <w:tc>
          <w:tcPr>
            <w:tcW w:w="550" w:type="dxa"/>
          </w:tcPr>
          <w:p w:rsidR="003C177E" w:rsidRPr="00767404" w:rsidRDefault="003C177E" w:rsidP="003C177E">
            <w:pPr>
              <w:spacing w:after="0" w:line="216" w:lineRule="auto"/>
              <w:jc w:val="center"/>
              <w:rPr>
                <w:rFonts w:ascii="Times New Roman" w:hAnsi="Times New Roman"/>
                <w:b/>
                <w:bCs/>
                <w:sz w:val="20"/>
                <w:szCs w:val="20"/>
              </w:rPr>
            </w:pPr>
          </w:p>
        </w:tc>
        <w:tc>
          <w:tcPr>
            <w:tcW w:w="550" w:type="dxa"/>
          </w:tcPr>
          <w:p w:rsidR="003C177E" w:rsidRPr="00767404" w:rsidRDefault="003C177E" w:rsidP="003C177E">
            <w:pPr>
              <w:spacing w:after="0" w:line="216" w:lineRule="auto"/>
              <w:jc w:val="center"/>
              <w:rPr>
                <w:rFonts w:ascii="Times New Roman" w:hAnsi="Times New Roman"/>
                <w:b/>
                <w:bCs/>
                <w:sz w:val="20"/>
                <w:szCs w:val="20"/>
              </w:rPr>
            </w:pPr>
          </w:p>
        </w:tc>
        <w:tc>
          <w:tcPr>
            <w:tcW w:w="617" w:type="dxa"/>
            <w:shd w:val="clear" w:color="auto" w:fill="EAF1DD"/>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16"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16"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16"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b/>
                <w:sz w:val="16"/>
                <w:szCs w:val="16"/>
              </w:rPr>
            </w:pPr>
          </w:p>
        </w:tc>
        <w:tc>
          <w:tcPr>
            <w:tcW w:w="4264" w:type="dxa"/>
          </w:tcPr>
          <w:p w:rsidR="003C177E" w:rsidRPr="00767404" w:rsidRDefault="003C177E" w:rsidP="003C177E">
            <w:pPr>
              <w:spacing w:after="0" w:line="240" w:lineRule="auto"/>
              <w:rPr>
                <w:rFonts w:ascii="Times New Roman" w:hAnsi="Times New Roman"/>
                <w:b/>
                <w:sz w:val="20"/>
                <w:szCs w:val="20"/>
              </w:rPr>
            </w:pPr>
            <w:r w:rsidRPr="00767404">
              <w:rPr>
                <w:rFonts w:ascii="Times New Roman" w:hAnsi="Times New Roman"/>
                <w:b/>
                <w:sz w:val="20"/>
                <w:szCs w:val="20"/>
              </w:rPr>
              <w:t>Базовые учебные дисциплины</w:t>
            </w:r>
          </w:p>
        </w:tc>
        <w:tc>
          <w:tcPr>
            <w:tcW w:w="569" w:type="dxa"/>
          </w:tcPr>
          <w:p w:rsidR="003C177E" w:rsidRPr="00767404" w:rsidRDefault="003C177E" w:rsidP="003C177E">
            <w:pPr>
              <w:autoSpaceDN w:val="0"/>
              <w:spacing w:after="0" w:line="240" w:lineRule="auto"/>
              <w:jc w:val="center"/>
              <w:rPr>
                <w:rFonts w:ascii="Times New Roman" w:hAnsi="Times New Roman"/>
                <w:sz w:val="16"/>
              </w:rPr>
            </w:pPr>
          </w:p>
        </w:tc>
        <w:tc>
          <w:tcPr>
            <w:tcW w:w="553" w:type="dxa"/>
          </w:tcPr>
          <w:p w:rsidR="003C177E" w:rsidRPr="00767404" w:rsidRDefault="003C177E" w:rsidP="003C177E">
            <w:pPr>
              <w:autoSpaceDN w:val="0"/>
              <w:spacing w:after="0" w:line="240" w:lineRule="auto"/>
              <w:jc w:val="center"/>
              <w:rPr>
                <w:rFonts w:ascii="Times New Roman" w:hAnsi="Times New Roman"/>
                <w:sz w:val="16"/>
              </w:rPr>
            </w:pPr>
          </w:p>
        </w:tc>
        <w:tc>
          <w:tcPr>
            <w:tcW w:w="869" w:type="dxa"/>
          </w:tcPr>
          <w:p w:rsidR="003C177E" w:rsidRPr="00767404" w:rsidRDefault="003C177E" w:rsidP="003C177E">
            <w:pPr>
              <w:autoSpaceDE w:val="0"/>
              <w:autoSpaceDN w:val="0"/>
              <w:spacing w:after="0" w:line="240" w:lineRule="auto"/>
              <w:jc w:val="center"/>
              <w:rPr>
                <w:rFonts w:ascii="Times New Roman" w:hAnsi="Times New Roman"/>
                <w:b/>
                <w:bCs/>
                <w:sz w:val="16"/>
                <w:szCs w:val="16"/>
              </w:rPr>
            </w:pPr>
          </w:p>
        </w:tc>
        <w:tc>
          <w:tcPr>
            <w:tcW w:w="681" w:type="dxa"/>
            <w:shd w:val="clear" w:color="auto" w:fill="EAF1DD"/>
          </w:tcPr>
          <w:p w:rsidR="003C177E" w:rsidRPr="00767404" w:rsidRDefault="003C177E" w:rsidP="003C177E">
            <w:pPr>
              <w:autoSpaceDN w:val="0"/>
              <w:spacing w:after="0" w:line="240" w:lineRule="auto"/>
              <w:jc w:val="center"/>
              <w:rPr>
                <w:rFonts w:ascii="Times New Roman" w:hAnsi="Times New Roman"/>
                <w:b/>
                <w:sz w:val="20"/>
              </w:rPr>
            </w:pPr>
            <w:r w:rsidRPr="00767404">
              <w:rPr>
                <w:rFonts w:ascii="Times New Roman" w:hAnsi="Times New Roman"/>
                <w:b/>
                <w:sz w:val="20"/>
              </w:rPr>
              <w:t>1134</w:t>
            </w:r>
          </w:p>
        </w:tc>
        <w:tc>
          <w:tcPr>
            <w:tcW w:w="681" w:type="dxa"/>
            <w:shd w:val="clear" w:color="auto" w:fill="EAF1DD"/>
          </w:tcPr>
          <w:p w:rsidR="003C177E" w:rsidRPr="00767404" w:rsidRDefault="003C177E" w:rsidP="003C177E">
            <w:pPr>
              <w:autoSpaceDE w:val="0"/>
              <w:autoSpaceDN w:val="0"/>
              <w:spacing w:after="0" w:line="240" w:lineRule="auto"/>
              <w:jc w:val="center"/>
              <w:rPr>
                <w:rFonts w:ascii="Times New Roman" w:hAnsi="Times New Roman"/>
                <w:b/>
                <w:bCs/>
                <w:sz w:val="20"/>
              </w:rPr>
            </w:pPr>
            <w:r w:rsidRPr="00767404">
              <w:rPr>
                <w:rFonts w:ascii="Times New Roman" w:hAnsi="Times New Roman"/>
                <w:b/>
                <w:bCs/>
                <w:sz w:val="20"/>
              </w:rPr>
              <w:t>378</w:t>
            </w:r>
          </w:p>
        </w:tc>
        <w:tc>
          <w:tcPr>
            <w:tcW w:w="681" w:type="dxa"/>
            <w:shd w:val="clear" w:color="auto" w:fill="EAF1DD"/>
          </w:tcPr>
          <w:p w:rsidR="003C177E" w:rsidRPr="00767404" w:rsidRDefault="003C177E" w:rsidP="003C177E">
            <w:pPr>
              <w:autoSpaceDE w:val="0"/>
              <w:autoSpaceDN w:val="0"/>
              <w:spacing w:after="0" w:line="240" w:lineRule="auto"/>
              <w:jc w:val="center"/>
              <w:rPr>
                <w:rFonts w:ascii="Times New Roman" w:hAnsi="Times New Roman"/>
                <w:b/>
                <w:bCs/>
                <w:sz w:val="20"/>
              </w:rPr>
            </w:pPr>
            <w:r w:rsidRPr="00767404">
              <w:rPr>
                <w:rFonts w:ascii="Times New Roman" w:hAnsi="Times New Roman"/>
                <w:b/>
                <w:bCs/>
                <w:sz w:val="20"/>
              </w:rPr>
              <w:t>756</w:t>
            </w:r>
          </w:p>
        </w:tc>
        <w:tc>
          <w:tcPr>
            <w:tcW w:w="550" w:type="dxa"/>
          </w:tcPr>
          <w:p w:rsidR="003C177E" w:rsidRPr="00767404" w:rsidRDefault="003C177E" w:rsidP="003C177E">
            <w:pPr>
              <w:spacing w:after="0" w:line="240" w:lineRule="auto"/>
              <w:jc w:val="center"/>
              <w:rPr>
                <w:rFonts w:ascii="Times New Roman" w:hAnsi="Times New Roman"/>
                <w:b/>
                <w:bCs/>
                <w:sz w:val="20"/>
                <w:szCs w:val="20"/>
              </w:rPr>
            </w:pPr>
          </w:p>
        </w:tc>
        <w:tc>
          <w:tcPr>
            <w:tcW w:w="550" w:type="dxa"/>
          </w:tcPr>
          <w:p w:rsidR="003C177E" w:rsidRPr="00767404" w:rsidRDefault="003C177E" w:rsidP="003C177E">
            <w:pPr>
              <w:spacing w:after="0" w:line="240" w:lineRule="auto"/>
              <w:jc w:val="center"/>
              <w:rPr>
                <w:rFonts w:ascii="Times New Roman" w:hAnsi="Times New Roman"/>
                <w:b/>
                <w:bCs/>
                <w:sz w:val="20"/>
                <w:szCs w:val="20"/>
              </w:rPr>
            </w:pPr>
          </w:p>
        </w:tc>
        <w:tc>
          <w:tcPr>
            <w:tcW w:w="550" w:type="dxa"/>
          </w:tcPr>
          <w:p w:rsidR="003C177E" w:rsidRPr="00767404" w:rsidRDefault="003C177E" w:rsidP="003C177E">
            <w:pPr>
              <w:spacing w:after="0" w:line="240" w:lineRule="auto"/>
              <w:jc w:val="center"/>
              <w:rPr>
                <w:rFonts w:ascii="Times New Roman" w:hAnsi="Times New Roman"/>
                <w:b/>
                <w:b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ОД.01.01</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Иностранный язык</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3,4</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1,2</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216</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72</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144</w:t>
            </w:r>
          </w:p>
        </w:tc>
        <w:tc>
          <w:tcPr>
            <w:tcW w:w="550" w:type="dxa"/>
          </w:tcPr>
          <w:p w:rsidR="003C177E" w:rsidRPr="00767404" w:rsidRDefault="003C177E" w:rsidP="003C177E">
            <w:pPr>
              <w:spacing w:after="0" w:line="240" w:lineRule="auto"/>
              <w:jc w:val="center"/>
              <w:rPr>
                <w:rFonts w:ascii="Times New Roman" w:hAnsi="Times New Roman"/>
                <w:b/>
                <w:bCs/>
                <w:sz w:val="20"/>
                <w:szCs w:val="20"/>
              </w:rPr>
            </w:pPr>
          </w:p>
        </w:tc>
        <w:tc>
          <w:tcPr>
            <w:tcW w:w="550" w:type="dxa"/>
          </w:tcPr>
          <w:p w:rsidR="003C177E" w:rsidRPr="00767404" w:rsidRDefault="003C177E" w:rsidP="003C177E">
            <w:pPr>
              <w:spacing w:after="0" w:line="240" w:lineRule="auto"/>
              <w:jc w:val="center"/>
              <w:rPr>
                <w:rFonts w:ascii="Times New Roman" w:hAnsi="Times New Roman"/>
                <w:bCs/>
                <w:sz w:val="20"/>
                <w:szCs w:val="20"/>
              </w:rPr>
            </w:pPr>
            <w:r w:rsidRPr="00767404">
              <w:rPr>
                <w:rFonts w:ascii="Times New Roman" w:hAnsi="Times New Roman"/>
                <w:bCs/>
                <w:sz w:val="20"/>
                <w:szCs w:val="20"/>
              </w:rPr>
              <w:t>х</w:t>
            </w:r>
          </w:p>
        </w:tc>
        <w:tc>
          <w:tcPr>
            <w:tcW w:w="550" w:type="dxa"/>
          </w:tcPr>
          <w:p w:rsidR="003C177E" w:rsidRPr="00767404" w:rsidRDefault="003C177E" w:rsidP="003C177E">
            <w:pPr>
              <w:spacing w:after="0" w:line="240" w:lineRule="auto"/>
              <w:jc w:val="center"/>
              <w:rPr>
                <w:rFonts w:ascii="Times New Roman" w:hAnsi="Times New Roman"/>
                <w:b/>
                <w:b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ОД.01.02</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Обществознание</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4</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60</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20</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40</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01.03</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Математика и информатика</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2</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108</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36</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72</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ОД.01.04</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Естествознание</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1,2</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108</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36</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72</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ОД.01.05</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География</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w:t>
            </w:r>
          </w:p>
        </w:tc>
        <w:tc>
          <w:tcPr>
            <w:tcW w:w="869" w:type="dxa"/>
          </w:tcPr>
          <w:p w:rsidR="003C177E" w:rsidRPr="00767404" w:rsidRDefault="003C177E" w:rsidP="003C177E">
            <w:pPr>
              <w:spacing w:after="0" w:line="240" w:lineRule="auto"/>
              <w:ind w:right="-57"/>
              <w:jc w:val="center"/>
              <w:rPr>
                <w:rFonts w:ascii="Times New Roman" w:hAnsi="Times New Roman"/>
                <w:sz w:val="18"/>
                <w:szCs w:val="18"/>
              </w:rPr>
            </w:pP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51</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17</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34</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01.06</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Физическая культура</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1-4</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216</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72</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144</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01.07</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безопасности жизнедеятельности</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2</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105</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35</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70</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ОД.01.08</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Русский язык</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4</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1-3</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108</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36</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72</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ОД.01.09</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Литература</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4</w:t>
            </w: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1-3</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162</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54</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108</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Профильные учебные дисциплины</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681" w:type="dxa"/>
            <w:shd w:val="clear" w:color="auto" w:fill="EAF1DD"/>
          </w:tcPr>
          <w:p w:rsidR="003C177E" w:rsidRPr="00767404" w:rsidRDefault="003C177E" w:rsidP="003C177E">
            <w:pPr>
              <w:autoSpaceDN w:val="0"/>
              <w:spacing w:after="0" w:line="240" w:lineRule="auto"/>
              <w:jc w:val="center"/>
              <w:rPr>
                <w:rFonts w:ascii="Times New Roman" w:hAnsi="Times New Roman"/>
                <w:b/>
                <w:sz w:val="20"/>
              </w:rPr>
            </w:pPr>
            <w:r w:rsidRPr="00767404">
              <w:rPr>
                <w:rFonts w:ascii="Times New Roman" w:hAnsi="Times New Roman"/>
                <w:b/>
                <w:sz w:val="20"/>
              </w:rPr>
              <w:t>972</w:t>
            </w:r>
          </w:p>
        </w:tc>
        <w:tc>
          <w:tcPr>
            <w:tcW w:w="681" w:type="dxa"/>
            <w:shd w:val="clear" w:color="auto" w:fill="EAF1DD"/>
          </w:tcPr>
          <w:p w:rsidR="003C177E" w:rsidRPr="00767404" w:rsidRDefault="003C177E" w:rsidP="003C177E">
            <w:pPr>
              <w:autoSpaceDN w:val="0"/>
              <w:spacing w:after="0" w:line="240" w:lineRule="auto"/>
              <w:jc w:val="center"/>
              <w:rPr>
                <w:rFonts w:ascii="Times New Roman" w:hAnsi="Times New Roman"/>
                <w:b/>
                <w:sz w:val="20"/>
              </w:rPr>
            </w:pPr>
            <w:r w:rsidRPr="00767404">
              <w:rPr>
                <w:rFonts w:ascii="Times New Roman" w:hAnsi="Times New Roman"/>
                <w:b/>
                <w:sz w:val="20"/>
              </w:rPr>
              <w:t>324</w:t>
            </w:r>
          </w:p>
        </w:tc>
        <w:tc>
          <w:tcPr>
            <w:tcW w:w="681" w:type="dxa"/>
            <w:shd w:val="clear" w:color="auto" w:fill="EAF1DD"/>
          </w:tcPr>
          <w:p w:rsidR="003C177E" w:rsidRPr="00767404" w:rsidRDefault="003C177E" w:rsidP="003C177E">
            <w:pPr>
              <w:autoSpaceDN w:val="0"/>
              <w:spacing w:after="0" w:line="240" w:lineRule="auto"/>
              <w:jc w:val="center"/>
              <w:rPr>
                <w:rFonts w:ascii="Times New Roman" w:hAnsi="Times New Roman"/>
                <w:b/>
                <w:sz w:val="20"/>
              </w:rPr>
            </w:pPr>
            <w:r w:rsidRPr="00767404">
              <w:rPr>
                <w:rFonts w:ascii="Times New Roman" w:hAnsi="Times New Roman"/>
                <w:b/>
                <w:sz w:val="20"/>
              </w:rPr>
              <w:t>648</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ОД.02.01</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 мировой культуры</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4</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2,3</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165</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55</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110</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ОД.02.02</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w:t>
            </w:r>
          </w:p>
        </w:tc>
        <w:tc>
          <w:tcPr>
            <w:tcW w:w="569" w:type="dxa"/>
          </w:tcPr>
          <w:p w:rsidR="003C177E" w:rsidRPr="00767404" w:rsidRDefault="003C177E" w:rsidP="003C177E">
            <w:pPr>
              <w:spacing w:after="0" w:line="240" w:lineRule="auto"/>
              <w:ind w:left="-57" w:right="-57"/>
              <w:jc w:val="center"/>
              <w:rPr>
                <w:rFonts w:ascii="Times New Roman" w:hAnsi="Times New Roman"/>
                <w:sz w:val="18"/>
                <w:szCs w:val="18"/>
              </w:rPr>
            </w:pPr>
          </w:p>
        </w:tc>
        <w:tc>
          <w:tcPr>
            <w:tcW w:w="553"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2</w:t>
            </w:r>
          </w:p>
        </w:tc>
        <w:tc>
          <w:tcPr>
            <w:tcW w:w="869" w:type="dxa"/>
          </w:tcPr>
          <w:p w:rsidR="003C177E" w:rsidRPr="00767404" w:rsidRDefault="003C177E" w:rsidP="003C177E">
            <w:pPr>
              <w:spacing w:after="0" w:line="240" w:lineRule="auto"/>
              <w:ind w:left="-57" w:right="-57"/>
              <w:jc w:val="center"/>
              <w:rPr>
                <w:rFonts w:ascii="Times New Roman" w:hAnsi="Times New Roman"/>
                <w:sz w:val="18"/>
                <w:szCs w:val="18"/>
              </w:rPr>
            </w:pPr>
            <w:r w:rsidRPr="00767404">
              <w:rPr>
                <w:rFonts w:ascii="Times New Roman" w:hAnsi="Times New Roman"/>
                <w:sz w:val="18"/>
                <w:szCs w:val="18"/>
              </w:rPr>
              <w:t>1</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108</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36</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lang w:val="en-US"/>
              </w:rPr>
            </w:pPr>
            <w:r w:rsidRPr="00767404">
              <w:rPr>
                <w:rFonts w:ascii="Times New Roman" w:hAnsi="Times New Roman"/>
                <w:sz w:val="20"/>
              </w:rPr>
              <w:t>72</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ОД.02.03</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Народная музыкальная культура</w:t>
            </w:r>
          </w:p>
        </w:tc>
        <w:tc>
          <w:tcPr>
            <w:tcW w:w="5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2</w:t>
            </w:r>
          </w:p>
        </w:tc>
        <w:tc>
          <w:tcPr>
            <w:tcW w:w="553" w:type="dxa"/>
          </w:tcPr>
          <w:p w:rsidR="003C177E" w:rsidRPr="00767404" w:rsidRDefault="003C177E" w:rsidP="003C177E">
            <w:pPr>
              <w:autoSpaceDN w:val="0"/>
              <w:spacing w:after="0" w:line="240" w:lineRule="auto"/>
              <w:jc w:val="center"/>
              <w:rPr>
                <w:rFonts w:ascii="Times New Roman" w:hAnsi="Times New Roman"/>
                <w:sz w:val="20"/>
              </w:rPr>
            </w:pPr>
          </w:p>
        </w:tc>
        <w:tc>
          <w:tcPr>
            <w:tcW w:w="8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54</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18</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36</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225"/>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ОД.02.04</w:t>
            </w:r>
          </w:p>
        </w:tc>
        <w:tc>
          <w:tcPr>
            <w:tcW w:w="4264" w:type="dxa"/>
            <w:shd w:val="clear" w:color="auto" w:fill="auto"/>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Муз. литература (зарубежная и отечественная)</w:t>
            </w:r>
          </w:p>
        </w:tc>
        <w:tc>
          <w:tcPr>
            <w:tcW w:w="569" w:type="dxa"/>
          </w:tcPr>
          <w:p w:rsidR="003C177E" w:rsidRPr="00767404" w:rsidRDefault="003C177E" w:rsidP="003C177E">
            <w:pPr>
              <w:autoSpaceDN w:val="0"/>
              <w:spacing w:after="0" w:line="240" w:lineRule="auto"/>
              <w:ind w:left="-108"/>
              <w:rPr>
                <w:rFonts w:ascii="Times New Roman" w:hAnsi="Times New Roman"/>
                <w:sz w:val="20"/>
              </w:rPr>
            </w:pPr>
            <w:r w:rsidRPr="00767404">
              <w:rPr>
                <w:rFonts w:ascii="Times New Roman" w:hAnsi="Times New Roman"/>
                <w:sz w:val="20"/>
              </w:rPr>
              <w:t xml:space="preserve"> 2,4,6</w:t>
            </w:r>
          </w:p>
        </w:tc>
        <w:tc>
          <w:tcPr>
            <w:tcW w:w="553" w:type="dxa"/>
          </w:tcPr>
          <w:p w:rsidR="003C177E" w:rsidRPr="00767404" w:rsidRDefault="003C177E" w:rsidP="003C177E">
            <w:pPr>
              <w:autoSpaceDN w:val="0"/>
              <w:spacing w:after="0" w:line="240" w:lineRule="auto"/>
              <w:jc w:val="center"/>
              <w:rPr>
                <w:rFonts w:ascii="Times New Roman" w:hAnsi="Times New Roman"/>
                <w:sz w:val="20"/>
              </w:rPr>
            </w:pPr>
          </w:p>
        </w:tc>
        <w:tc>
          <w:tcPr>
            <w:tcW w:w="8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1,3,5</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486</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162</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324</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225"/>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ОД.02.05</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 xml:space="preserve">История вокального искусства </w:t>
            </w:r>
          </w:p>
        </w:tc>
        <w:tc>
          <w:tcPr>
            <w:tcW w:w="569" w:type="dxa"/>
            <w:vAlign w:val="center"/>
          </w:tcPr>
          <w:p w:rsidR="003C177E" w:rsidRPr="00767404" w:rsidRDefault="003C177E" w:rsidP="003C177E">
            <w:pPr>
              <w:autoSpaceDN w:val="0"/>
              <w:spacing w:after="0" w:line="240" w:lineRule="auto"/>
              <w:jc w:val="center"/>
              <w:rPr>
                <w:rFonts w:ascii="Times New Roman" w:hAnsi="Times New Roman"/>
                <w:sz w:val="20"/>
              </w:rPr>
            </w:pPr>
          </w:p>
        </w:tc>
        <w:tc>
          <w:tcPr>
            <w:tcW w:w="553" w:type="dxa"/>
            <w:vAlign w:val="center"/>
          </w:tcPr>
          <w:p w:rsidR="003C177E" w:rsidRPr="00767404" w:rsidRDefault="003C177E" w:rsidP="003C177E">
            <w:pPr>
              <w:autoSpaceDN w:val="0"/>
              <w:spacing w:after="0" w:line="240" w:lineRule="auto"/>
              <w:jc w:val="center"/>
              <w:rPr>
                <w:rFonts w:ascii="Times New Roman" w:hAnsi="Times New Roman"/>
                <w:sz w:val="20"/>
              </w:rPr>
            </w:pPr>
          </w:p>
        </w:tc>
        <w:tc>
          <w:tcPr>
            <w:tcW w:w="869" w:type="dxa"/>
            <w:vAlign w:val="center"/>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8</w:t>
            </w:r>
          </w:p>
        </w:tc>
        <w:tc>
          <w:tcPr>
            <w:tcW w:w="681" w:type="dxa"/>
            <w:vAlign w:val="center"/>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54</w:t>
            </w:r>
          </w:p>
        </w:tc>
        <w:tc>
          <w:tcPr>
            <w:tcW w:w="681" w:type="dxa"/>
            <w:vAlign w:val="center"/>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18</w:t>
            </w:r>
          </w:p>
        </w:tc>
        <w:tc>
          <w:tcPr>
            <w:tcW w:w="681" w:type="dxa"/>
            <w:shd w:val="clear" w:color="auto" w:fill="FFFFFF"/>
            <w:vAlign w:val="center"/>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35</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r>
      <w:tr w:rsidR="003C177E" w:rsidRPr="00767404" w:rsidTr="003C177E">
        <w:trPr>
          <w:trHeight w:val="225"/>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ОД.02.06</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 культуры Рязанского края</w:t>
            </w:r>
          </w:p>
        </w:tc>
        <w:tc>
          <w:tcPr>
            <w:tcW w:w="569" w:type="dxa"/>
          </w:tcPr>
          <w:p w:rsidR="003C177E" w:rsidRPr="00767404" w:rsidRDefault="003C177E" w:rsidP="003C177E">
            <w:pPr>
              <w:autoSpaceDN w:val="0"/>
              <w:spacing w:after="0" w:line="240" w:lineRule="auto"/>
              <w:jc w:val="center"/>
              <w:rPr>
                <w:rFonts w:ascii="Times New Roman" w:hAnsi="Times New Roman"/>
                <w:sz w:val="20"/>
              </w:rPr>
            </w:pPr>
          </w:p>
        </w:tc>
        <w:tc>
          <w:tcPr>
            <w:tcW w:w="553"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2</w:t>
            </w:r>
          </w:p>
        </w:tc>
        <w:tc>
          <w:tcPr>
            <w:tcW w:w="8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105</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35</w:t>
            </w:r>
          </w:p>
        </w:tc>
        <w:tc>
          <w:tcPr>
            <w:tcW w:w="681"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70</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236"/>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p>
        </w:tc>
        <w:tc>
          <w:tcPr>
            <w:tcW w:w="4264" w:type="dxa"/>
          </w:tcPr>
          <w:p w:rsidR="003C177E" w:rsidRPr="00767404" w:rsidRDefault="003C177E" w:rsidP="003C177E">
            <w:pPr>
              <w:keepNext/>
              <w:spacing w:after="0" w:line="240" w:lineRule="auto"/>
              <w:outlineLvl w:val="2"/>
              <w:rPr>
                <w:rFonts w:ascii="Times New Roman" w:hAnsi="Times New Roman"/>
                <w:b/>
                <w:i/>
                <w:sz w:val="20"/>
                <w:szCs w:val="20"/>
              </w:rPr>
            </w:pPr>
            <w:r w:rsidRPr="00767404">
              <w:rPr>
                <w:rFonts w:ascii="Times New Roman" w:hAnsi="Times New Roman"/>
                <w:b/>
                <w:i/>
                <w:sz w:val="20"/>
                <w:szCs w:val="20"/>
              </w:rPr>
              <w:t>Недельная нагрузка студента по циклу</w:t>
            </w:r>
          </w:p>
        </w:tc>
        <w:tc>
          <w:tcPr>
            <w:tcW w:w="569" w:type="dxa"/>
          </w:tcPr>
          <w:p w:rsidR="003C177E" w:rsidRPr="00767404" w:rsidRDefault="003C177E" w:rsidP="003C177E">
            <w:pPr>
              <w:spacing w:after="0" w:line="240" w:lineRule="auto"/>
              <w:jc w:val="center"/>
              <w:rPr>
                <w:rFonts w:ascii="Times New Roman" w:hAnsi="Times New Roman"/>
                <w:sz w:val="20"/>
                <w:szCs w:val="20"/>
              </w:rPr>
            </w:pPr>
          </w:p>
        </w:tc>
        <w:tc>
          <w:tcPr>
            <w:tcW w:w="553" w:type="dxa"/>
          </w:tcPr>
          <w:p w:rsidR="003C177E" w:rsidRPr="00767404" w:rsidRDefault="003C177E" w:rsidP="003C177E">
            <w:pPr>
              <w:spacing w:after="0" w:line="240" w:lineRule="auto"/>
              <w:jc w:val="center"/>
              <w:rPr>
                <w:rFonts w:ascii="Times New Roman" w:hAnsi="Times New Roman"/>
                <w:sz w:val="20"/>
                <w:szCs w:val="20"/>
              </w:rPr>
            </w:pPr>
          </w:p>
        </w:tc>
        <w:tc>
          <w:tcPr>
            <w:tcW w:w="869" w:type="dxa"/>
          </w:tcPr>
          <w:p w:rsidR="003C177E" w:rsidRPr="00767404" w:rsidRDefault="003C177E" w:rsidP="003C177E">
            <w:pPr>
              <w:spacing w:after="0" w:line="240" w:lineRule="auto"/>
              <w:jc w:val="center"/>
              <w:rPr>
                <w:rFonts w:ascii="Times New Roman" w:hAnsi="Times New Roman"/>
                <w:sz w:val="20"/>
                <w:szCs w:val="20"/>
              </w:rPr>
            </w:pPr>
          </w:p>
        </w:tc>
        <w:tc>
          <w:tcPr>
            <w:tcW w:w="681" w:type="dxa"/>
          </w:tcPr>
          <w:p w:rsidR="003C177E" w:rsidRPr="00767404" w:rsidRDefault="003C177E" w:rsidP="003C177E">
            <w:pPr>
              <w:spacing w:after="0" w:line="240" w:lineRule="auto"/>
              <w:jc w:val="center"/>
              <w:rPr>
                <w:rFonts w:ascii="Times New Roman" w:hAnsi="Times New Roman"/>
                <w:sz w:val="20"/>
                <w:szCs w:val="20"/>
              </w:rPr>
            </w:pPr>
          </w:p>
        </w:tc>
        <w:tc>
          <w:tcPr>
            <w:tcW w:w="681" w:type="dxa"/>
          </w:tcPr>
          <w:p w:rsidR="003C177E" w:rsidRPr="00767404" w:rsidRDefault="003C177E" w:rsidP="003C177E">
            <w:pPr>
              <w:spacing w:after="0" w:line="240" w:lineRule="auto"/>
              <w:jc w:val="center"/>
              <w:rPr>
                <w:rFonts w:ascii="Times New Roman" w:hAnsi="Times New Roman"/>
                <w:sz w:val="20"/>
                <w:szCs w:val="20"/>
              </w:rPr>
            </w:pPr>
          </w:p>
        </w:tc>
        <w:tc>
          <w:tcPr>
            <w:tcW w:w="681"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22</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22</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12</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14</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3</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3</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0</w:t>
            </w:r>
          </w:p>
        </w:tc>
        <w:tc>
          <w:tcPr>
            <w:tcW w:w="650"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2</w:t>
            </w:r>
          </w:p>
        </w:tc>
      </w:tr>
      <w:tr w:rsidR="003C177E" w:rsidRPr="00767404" w:rsidTr="003C177E">
        <w:trPr>
          <w:trHeight w:val="127"/>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p>
        </w:tc>
        <w:tc>
          <w:tcPr>
            <w:tcW w:w="4264" w:type="dxa"/>
            <w:shd w:val="clear" w:color="auto" w:fill="F2DBDB"/>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Обязательная часть циклов ОПОП</w:t>
            </w:r>
          </w:p>
        </w:tc>
        <w:tc>
          <w:tcPr>
            <w:tcW w:w="569" w:type="dxa"/>
            <w:shd w:val="clear" w:color="auto" w:fill="F2DBDB"/>
          </w:tcPr>
          <w:p w:rsidR="003C177E" w:rsidRPr="00767404" w:rsidRDefault="003C177E" w:rsidP="003C177E">
            <w:pPr>
              <w:spacing w:after="0" w:line="240" w:lineRule="auto"/>
              <w:jc w:val="center"/>
              <w:rPr>
                <w:rFonts w:ascii="Times New Roman" w:hAnsi="Times New Roman"/>
                <w:sz w:val="20"/>
                <w:szCs w:val="20"/>
              </w:rPr>
            </w:pPr>
          </w:p>
        </w:tc>
        <w:tc>
          <w:tcPr>
            <w:tcW w:w="553" w:type="dxa"/>
            <w:shd w:val="clear" w:color="auto" w:fill="F2DBDB"/>
          </w:tcPr>
          <w:p w:rsidR="003C177E" w:rsidRPr="00767404" w:rsidRDefault="003C177E" w:rsidP="003C177E">
            <w:pPr>
              <w:spacing w:after="0" w:line="240" w:lineRule="auto"/>
              <w:jc w:val="center"/>
              <w:rPr>
                <w:rFonts w:ascii="Times New Roman" w:hAnsi="Times New Roman"/>
                <w:sz w:val="20"/>
                <w:szCs w:val="20"/>
              </w:rPr>
            </w:pPr>
          </w:p>
        </w:tc>
        <w:tc>
          <w:tcPr>
            <w:tcW w:w="869" w:type="dxa"/>
            <w:shd w:val="clear" w:color="auto" w:fill="F2DBDB"/>
          </w:tcPr>
          <w:p w:rsidR="003C177E" w:rsidRPr="00767404" w:rsidRDefault="003C177E" w:rsidP="003C177E">
            <w:pPr>
              <w:spacing w:after="0" w:line="240" w:lineRule="auto"/>
              <w:jc w:val="center"/>
              <w:rPr>
                <w:rFonts w:ascii="Times New Roman" w:hAnsi="Times New Roman"/>
                <w:b/>
                <w:sz w:val="20"/>
                <w:szCs w:val="20"/>
              </w:rPr>
            </w:pPr>
          </w:p>
        </w:tc>
        <w:tc>
          <w:tcPr>
            <w:tcW w:w="681" w:type="dxa"/>
            <w:shd w:val="clear" w:color="auto" w:fill="F2DBDB"/>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4572</w:t>
            </w:r>
          </w:p>
        </w:tc>
        <w:tc>
          <w:tcPr>
            <w:tcW w:w="681" w:type="dxa"/>
            <w:shd w:val="clear" w:color="auto" w:fill="F2DBDB"/>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1524</w:t>
            </w:r>
          </w:p>
        </w:tc>
        <w:tc>
          <w:tcPr>
            <w:tcW w:w="681" w:type="dxa"/>
            <w:shd w:val="clear" w:color="auto" w:fill="F2DBDB"/>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3048</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457"/>
        </w:trPr>
        <w:tc>
          <w:tcPr>
            <w:tcW w:w="959" w:type="dxa"/>
          </w:tcPr>
          <w:p w:rsidR="003C177E" w:rsidRPr="00767404" w:rsidRDefault="003C177E" w:rsidP="003C177E">
            <w:pPr>
              <w:autoSpaceDE w:val="0"/>
              <w:autoSpaceDN w:val="0"/>
              <w:spacing w:after="0" w:line="240" w:lineRule="auto"/>
              <w:rPr>
                <w:rFonts w:ascii="Times New Roman" w:hAnsi="Times New Roman"/>
                <w:b/>
                <w:sz w:val="16"/>
                <w:szCs w:val="16"/>
              </w:rPr>
            </w:pPr>
            <w:r w:rsidRPr="00767404">
              <w:rPr>
                <w:rFonts w:ascii="Times New Roman" w:hAnsi="Times New Roman"/>
                <w:b/>
                <w:sz w:val="16"/>
                <w:szCs w:val="16"/>
              </w:rPr>
              <w:t>ОГСЭ.00</w:t>
            </w:r>
          </w:p>
        </w:tc>
        <w:tc>
          <w:tcPr>
            <w:tcW w:w="4264" w:type="dxa"/>
            <w:shd w:val="clear" w:color="auto" w:fill="EAF1DD"/>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Общий гуманитарный и социально-экономический цикл</w:t>
            </w:r>
          </w:p>
        </w:tc>
        <w:tc>
          <w:tcPr>
            <w:tcW w:w="569"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553"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869" w:type="dxa"/>
            <w:shd w:val="clear" w:color="auto" w:fill="EAF1DD"/>
          </w:tcPr>
          <w:p w:rsidR="003C177E" w:rsidRPr="00767404" w:rsidRDefault="003C177E" w:rsidP="003C177E">
            <w:pPr>
              <w:autoSpaceDE w:val="0"/>
              <w:autoSpaceDN w:val="0"/>
              <w:spacing w:after="0" w:line="240" w:lineRule="auto"/>
              <w:jc w:val="center"/>
              <w:rPr>
                <w:rFonts w:ascii="Times New Roman" w:hAnsi="Times New Roman"/>
                <w:b/>
                <w:bCs/>
                <w:sz w:val="20"/>
                <w:szCs w:val="20"/>
              </w:rPr>
            </w:pPr>
          </w:p>
        </w:tc>
        <w:tc>
          <w:tcPr>
            <w:tcW w:w="681" w:type="dxa"/>
            <w:shd w:val="clear" w:color="auto" w:fill="EAF1DD"/>
          </w:tcPr>
          <w:p w:rsidR="003C177E" w:rsidRPr="00767404" w:rsidRDefault="003C177E" w:rsidP="003C177E">
            <w:pPr>
              <w:autoSpaceDE w:val="0"/>
              <w:autoSpaceDN w:val="0"/>
              <w:spacing w:after="0" w:line="240" w:lineRule="auto"/>
              <w:jc w:val="center"/>
              <w:rPr>
                <w:rFonts w:ascii="Times New Roman" w:hAnsi="Times New Roman"/>
                <w:b/>
                <w:bCs/>
                <w:sz w:val="20"/>
                <w:szCs w:val="20"/>
              </w:rPr>
            </w:pPr>
            <w:r w:rsidRPr="00767404">
              <w:rPr>
                <w:rFonts w:ascii="Times New Roman" w:hAnsi="Times New Roman"/>
                <w:b/>
                <w:bCs/>
                <w:sz w:val="20"/>
                <w:szCs w:val="20"/>
              </w:rPr>
              <w:t>543</w:t>
            </w:r>
          </w:p>
        </w:tc>
        <w:tc>
          <w:tcPr>
            <w:tcW w:w="681" w:type="dxa"/>
            <w:shd w:val="clear" w:color="auto" w:fill="EAF1DD"/>
          </w:tcPr>
          <w:p w:rsidR="003C177E" w:rsidRPr="00767404" w:rsidRDefault="003C177E" w:rsidP="003C177E">
            <w:pPr>
              <w:autoSpaceDE w:val="0"/>
              <w:autoSpaceDN w:val="0"/>
              <w:spacing w:after="0" w:line="240" w:lineRule="auto"/>
              <w:jc w:val="center"/>
              <w:rPr>
                <w:rFonts w:ascii="Times New Roman" w:hAnsi="Times New Roman"/>
                <w:b/>
                <w:bCs/>
                <w:sz w:val="20"/>
                <w:szCs w:val="20"/>
              </w:rPr>
            </w:pPr>
            <w:r w:rsidRPr="00767404">
              <w:rPr>
                <w:rFonts w:ascii="Times New Roman" w:hAnsi="Times New Roman"/>
                <w:b/>
                <w:bCs/>
                <w:sz w:val="20"/>
                <w:szCs w:val="20"/>
              </w:rPr>
              <w:t>181</w:t>
            </w:r>
          </w:p>
        </w:tc>
        <w:tc>
          <w:tcPr>
            <w:tcW w:w="681" w:type="dxa"/>
            <w:shd w:val="clear" w:color="auto" w:fill="EAF1DD"/>
          </w:tcPr>
          <w:p w:rsidR="003C177E" w:rsidRPr="00767404" w:rsidRDefault="003C177E" w:rsidP="003C177E">
            <w:pPr>
              <w:autoSpaceDE w:val="0"/>
              <w:autoSpaceDN w:val="0"/>
              <w:spacing w:after="0" w:line="240" w:lineRule="auto"/>
              <w:jc w:val="center"/>
              <w:rPr>
                <w:rFonts w:ascii="Times New Roman" w:hAnsi="Times New Roman"/>
                <w:b/>
                <w:bCs/>
                <w:sz w:val="20"/>
                <w:szCs w:val="20"/>
              </w:rPr>
            </w:pPr>
            <w:r w:rsidRPr="00767404">
              <w:rPr>
                <w:rFonts w:ascii="Times New Roman" w:hAnsi="Times New Roman"/>
                <w:b/>
                <w:bCs/>
                <w:sz w:val="20"/>
                <w:szCs w:val="20"/>
              </w:rPr>
              <w:t>362</w:t>
            </w:r>
          </w:p>
        </w:tc>
        <w:tc>
          <w:tcPr>
            <w:tcW w:w="550" w:type="dxa"/>
          </w:tcPr>
          <w:p w:rsidR="003C177E" w:rsidRPr="00767404" w:rsidRDefault="003C177E" w:rsidP="003C177E">
            <w:pPr>
              <w:autoSpaceDE w:val="0"/>
              <w:autoSpaceDN w:val="0"/>
              <w:spacing w:after="0" w:line="240" w:lineRule="auto"/>
              <w:jc w:val="center"/>
              <w:rPr>
                <w:rFonts w:ascii="Times New Roman" w:hAnsi="Times New Roman"/>
                <w:b/>
                <w:bCs/>
                <w:sz w:val="20"/>
                <w:szCs w:val="20"/>
              </w:rPr>
            </w:pPr>
          </w:p>
        </w:tc>
        <w:tc>
          <w:tcPr>
            <w:tcW w:w="550" w:type="dxa"/>
          </w:tcPr>
          <w:p w:rsidR="003C177E" w:rsidRPr="00767404" w:rsidRDefault="003C177E" w:rsidP="003C177E">
            <w:pPr>
              <w:spacing w:after="0" w:line="240" w:lineRule="auto"/>
              <w:jc w:val="center"/>
              <w:rPr>
                <w:rFonts w:ascii="Times New Roman" w:hAnsi="Times New Roman"/>
                <w:b/>
                <w:bCs/>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151"/>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философии</w:t>
            </w:r>
          </w:p>
        </w:tc>
        <w:tc>
          <w:tcPr>
            <w:tcW w:w="569" w:type="dxa"/>
          </w:tcPr>
          <w:p w:rsidR="003C177E" w:rsidRPr="00767404" w:rsidRDefault="003C177E" w:rsidP="003C177E">
            <w:pPr>
              <w:autoSpaceDN w:val="0"/>
              <w:spacing w:after="0" w:line="240" w:lineRule="auto"/>
              <w:jc w:val="center"/>
              <w:rPr>
                <w:rFonts w:ascii="Times New Roman" w:hAnsi="Times New Roman"/>
                <w:sz w:val="20"/>
              </w:rPr>
            </w:pPr>
          </w:p>
        </w:tc>
        <w:tc>
          <w:tcPr>
            <w:tcW w:w="553"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6</w:t>
            </w:r>
          </w:p>
        </w:tc>
        <w:tc>
          <w:tcPr>
            <w:tcW w:w="8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5</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62</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14</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48</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225"/>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ОГСЭ.02</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w:t>
            </w:r>
          </w:p>
        </w:tc>
        <w:tc>
          <w:tcPr>
            <w:tcW w:w="5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w:t>
            </w:r>
          </w:p>
        </w:tc>
        <w:tc>
          <w:tcPr>
            <w:tcW w:w="553" w:type="dxa"/>
          </w:tcPr>
          <w:p w:rsidR="003C177E" w:rsidRPr="00767404" w:rsidRDefault="003C177E" w:rsidP="003C177E">
            <w:pPr>
              <w:autoSpaceDN w:val="0"/>
              <w:spacing w:after="0" w:line="240" w:lineRule="auto"/>
              <w:jc w:val="center"/>
              <w:rPr>
                <w:rFonts w:ascii="Times New Roman" w:hAnsi="Times New Roman"/>
                <w:sz w:val="20"/>
              </w:rPr>
            </w:pPr>
          </w:p>
        </w:tc>
        <w:tc>
          <w:tcPr>
            <w:tcW w:w="869" w:type="dxa"/>
          </w:tcPr>
          <w:p w:rsidR="003C177E" w:rsidRPr="00767404" w:rsidRDefault="003C177E" w:rsidP="003C177E">
            <w:pPr>
              <w:autoSpaceDN w:val="0"/>
              <w:spacing w:after="0" w:line="240" w:lineRule="auto"/>
              <w:jc w:val="center"/>
              <w:rPr>
                <w:rFonts w:ascii="Times New Roman" w:hAnsi="Times New Roman"/>
                <w:sz w:val="20"/>
              </w:rPr>
            </w:pP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62</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14</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48</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129"/>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ОГСЭ.03</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Психология общения</w:t>
            </w:r>
          </w:p>
        </w:tc>
        <w:tc>
          <w:tcPr>
            <w:tcW w:w="569" w:type="dxa"/>
          </w:tcPr>
          <w:p w:rsidR="003C177E" w:rsidRPr="00767404" w:rsidRDefault="003C177E" w:rsidP="003C177E">
            <w:pPr>
              <w:autoSpaceDN w:val="0"/>
              <w:spacing w:after="0" w:line="240" w:lineRule="auto"/>
              <w:jc w:val="center"/>
              <w:rPr>
                <w:rFonts w:ascii="Times New Roman" w:hAnsi="Times New Roman"/>
                <w:sz w:val="20"/>
              </w:rPr>
            </w:pPr>
          </w:p>
        </w:tc>
        <w:tc>
          <w:tcPr>
            <w:tcW w:w="553"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8</w:t>
            </w:r>
          </w:p>
        </w:tc>
        <w:tc>
          <w:tcPr>
            <w:tcW w:w="8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70</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14</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56</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r>
      <w:tr w:rsidR="003C177E" w:rsidRPr="00767404" w:rsidTr="003C177E">
        <w:trPr>
          <w:trHeight w:val="203"/>
        </w:trPr>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ОГСЭ.04</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Иностранный язык</w:t>
            </w:r>
          </w:p>
        </w:tc>
        <w:tc>
          <w:tcPr>
            <w:tcW w:w="569" w:type="dxa"/>
          </w:tcPr>
          <w:p w:rsidR="003C177E" w:rsidRPr="00767404" w:rsidRDefault="003C177E" w:rsidP="003C177E">
            <w:pPr>
              <w:autoSpaceDN w:val="0"/>
              <w:spacing w:after="0" w:line="240" w:lineRule="auto"/>
              <w:jc w:val="center"/>
              <w:rPr>
                <w:rFonts w:ascii="Times New Roman" w:hAnsi="Times New Roman"/>
                <w:sz w:val="20"/>
              </w:rPr>
            </w:pPr>
          </w:p>
        </w:tc>
        <w:tc>
          <w:tcPr>
            <w:tcW w:w="553"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7</w:t>
            </w:r>
          </w:p>
        </w:tc>
        <w:tc>
          <w:tcPr>
            <w:tcW w:w="8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5,6</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141</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35</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106</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ОГСЭ.05</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Физическая культура</w:t>
            </w:r>
          </w:p>
        </w:tc>
        <w:tc>
          <w:tcPr>
            <w:tcW w:w="569" w:type="dxa"/>
          </w:tcPr>
          <w:p w:rsidR="003C177E" w:rsidRPr="00767404" w:rsidRDefault="003C177E" w:rsidP="003C177E">
            <w:pPr>
              <w:autoSpaceDN w:val="0"/>
              <w:spacing w:after="0" w:line="240" w:lineRule="auto"/>
              <w:jc w:val="center"/>
              <w:rPr>
                <w:rFonts w:ascii="Times New Roman" w:hAnsi="Times New Roman"/>
                <w:sz w:val="20"/>
              </w:rPr>
            </w:pPr>
          </w:p>
        </w:tc>
        <w:tc>
          <w:tcPr>
            <w:tcW w:w="553"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5-7</w:t>
            </w:r>
          </w:p>
        </w:tc>
        <w:tc>
          <w:tcPr>
            <w:tcW w:w="869" w:type="dxa"/>
          </w:tcPr>
          <w:p w:rsidR="003C177E" w:rsidRPr="00767404" w:rsidRDefault="003C177E" w:rsidP="003C177E">
            <w:pPr>
              <w:autoSpaceDN w:val="0"/>
              <w:spacing w:after="0" w:line="240" w:lineRule="auto"/>
              <w:jc w:val="center"/>
              <w:rPr>
                <w:rFonts w:ascii="Times New Roman" w:hAnsi="Times New Roman"/>
                <w:sz w:val="20"/>
              </w:rPr>
            </w:pP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208</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104</w:t>
            </w:r>
          </w:p>
        </w:tc>
        <w:tc>
          <w:tcPr>
            <w:tcW w:w="681" w:type="dxa"/>
            <w:shd w:val="clear" w:color="auto" w:fill="FFFFFF"/>
          </w:tcPr>
          <w:p w:rsidR="003C177E" w:rsidRPr="00767404" w:rsidRDefault="003C177E" w:rsidP="003C177E">
            <w:pPr>
              <w:autoSpaceDN w:val="0"/>
              <w:spacing w:after="0" w:line="240" w:lineRule="auto"/>
              <w:jc w:val="center"/>
              <w:rPr>
                <w:rFonts w:ascii="Times New Roman" w:hAnsi="Times New Roman"/>
                <w:sz w:val="20"/>
                <w:szCs w:val="20"/>
              </w:rPr>
            </w:pPr>
            <w:r w:rsidRPr="00767404">
              <w:rPr>
                <w:rFonts w:ascii="Times New Roman" w:hAnsi="Times New Roman"/>
                <w:sz w:val="20"/>
                <w:szCs w:val="20"/>
              </w:rPr>
              <w:t>104</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keepNext/>
              <w:spacing w:after="0" w:line="240" w:lineRule="auto"/>
              <w:outlineLvl w:val="0"/>
              <w:rPr>
                <w:rFonts w:ascii="Times New Roman" w:hAnsi="Times New Roman"/>
                <w:b/>
                <w:sz w:val="20"/>
                <w:szCs w:val="20"/>
              </w:rPr>
            </w:pPr>
          </w:p>
        </w:tc>
        <w:tc>
          <w:tcPr>
            <w:tcW w:w="4264" w:type="dxa"/>
          </w:tcPr>
          <w:p w:rsidR="003C177E" w:rsidRPr="00767404" w:rsidRDefault="003C177E" w:rsidP="003C177E">
            <w:pPr>
              <w:keepNext/>
              <w:spacing w:after="0" w:line="240" w:lineRule="auto"/>
              <w:outlineLvl w:val="2"/>
              <w:rPr>
                <w:rFonts w:ascii="Times New Roman" w:hAnsi="Times New Roman"/>
                <w:b/>
                <w:i/>
                <w:sz w:val="20"/>
                <w:szCs w:val="20"/>
              </w:rPr>
            </w:pPr>
            <w:r w:rsidRPr="00767404">
              <w:rPr>
                <w:rFonts w:ascii="Times New Roman" w:hAnsi="Times New Roman"/>
                <w:b/>
                <w:i/>
                <w:sz w:val="20"/>
                <w:szCs w:val="20"/>
              </w:rPr>
              <w:t>Недельная нагрузка студента по циклу</w:t>
            </w:r>
          </w:p>
        </w:tc>
        <w:tc>
          <w:tcPr>
            <w:tcW w:w="5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0</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0</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3</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0</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6</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5</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6</w:t>
            </w:r>
          </w:p>
        </w:tc>
        <w:tc>
          <w:tcPr>
            <w:tcW w:w="650"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1</w:t>
            </w:r>
          </w:p>
        </w:tc>
      </w:tr>
      <w:tr w:rsidR="003C177E" w:rsidRPr="00767404" w:rsidTr="003C177E">
        <w:tc>
          <w:tcPr>
            <w:tcW w:w="959" w:type="dxa"/>
          </w:tcPr>
          <w:p w:rsidR="003C177E" w:rsidRPr="00767404" w:rsidRDefault="003C177E" w:rsidP="003C177E">
            <w:pPr>
              <w:autoSpaceDE w:val="0"/>
              <w:autoSpaceDN w:val="0"/>
              <w:spacing w:after="0" w:line="240" w:lineRule="auto"/>
              <w:rPr>
                <w:rFonts w:ascii="Times New Roman" w:hAnsi="Times New Roman"/>
                <w:b/>
                <w:sz w:val="16"/>
                <w:szCs w:val="16"/>
              </w:rPr>
            </w:pPr>
            <w:r w:rsidRPr="00767404">
              <w:rPr>
                <w:rFonts w:ascii="Times New Roman" w:hAnsi="Times New Roman"/>
                <w:b/>
                <w:sz w:val="16"/>
                <w:szCs w:val="16"/>
              </w:rPr>
              <w:t>П.00</w:t>
            </w:r>
          </w:p>
        </w:tc>
        <w:tc>
          <w:tcPr>
            <w:tcW w:w="4264" w:type="dxa"/>
            <w:shd w:val="clear" w:color="auto" w:fill="EAF1DD"/>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Профессиональный цикл</w:t>
            </w:r>
          </w:p>
        </w:tc>
        <w:tc>
          <w:tcPr>
            <w:tcW w:w="569"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4029</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1343</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2686</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225"/>
        </w:trPr>
        <w:tc>
          <w:tcPr>
            <w:tcW w:w="959" w:type="dxa"/>
          </w:tcPr>
          <w:p w:rsidR="003C177E" w:rsidRPr="00767404" w:rsidRDefault="003C177E" w:rsidP="003C177E">
            <w:pPr>
              <w:spacing w:after="0" w:line="240" w:lineRule="auto"/>
              <w:rPr>
                <w:rFonts w:ascii="Times New Roman" w:hAnsi="Times New Roman"/>
                <w:b/>
                <w:sz w:val="16"/>
                <w:szCs w:val="20"/>
              </w:rPr>
            </w:pPr>
            <w:r w:rsidRPr="00767404">
              <w:rPr>
                <w:rFonts w:ascii="Times New Roman" w:hAnsi="Times New Roman"/>
                <w:b/>
                <w:sz w:val="16"/>
                <w:szCs w:val="20"/>
              </w:rPr>
              <w:lastRenderedPageBreak/>
              <w:t>ОП.00</w:t>
            </w:r>
          </w:p>
        </w:tc>
        <w:tc>
          <w:tcPr>
            <w:tcW w:w="4264" w:type="dxa"/>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Общепрофессиональные дисциплины</w:t>
            </w:r>
          </w:p>
        </w:tc>
        <w:tc>
          <w:tcPr>
            <w:tcW w:w="5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1333</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444</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889</w:t>
            </w:r>
          </w:p>
        </w:tc>
        <w:tc>
          <w:tcPr>
            <w:tcW w:w="550" w:type="dxa"/>
          </w:tcPr>
          <w:p w:rsidR="003C177E" w:rsidRPr="00767404" w:rsidRDefault="003C177E" w:rsidP="003C177E">
            <w:pPr>
              <w:autoSpaceDE w:val="0"/>
              <w:autoSpaceDN w:val="0"/>
              <w:spacing w:after="0" w:line="240" w:lineRule="auto"/>
              <w:jc w:val="center"/>
              <w:rPr>
                <w:rFonts w:ascii="Times New Roman" w:hAnsi="Times New Roman"/>
                <w:b/>
                <w:bCs/>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225"/>
        </w:trPr>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Муз. литература (зарубежная и отечественная)</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8</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105</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35</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70</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r>
      <w:tr w:rsidR="003C177E" w:rsidRPr="00767404" w:rsidTr="003C177E">
        <w:trPr>
          <w:trHeight w:val="225"/>
        </w:trPr>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ОП.02</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Сольфеджио</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5,7</w:t>
            </w:r>
          </w:p>
        </w:tc>
        <w:tc>
          <w:tcPr>
            <w:tcW w:w="553" w:type="dxa"/>
          </w:tcPr>
          <w:p w:rsidR="003C177E" w:rsidRPr="00767404" w:rsidRDefault="003C177E" w:rsidP="003C177E">
            <w:pPr>
              <w:keepNext/>
              <w:spacing w:after="0" w:line="240" w:lineRule="auto"/>
              <w:ind w:hanging="88"/>
              <w:outlineLvl w:val="2"/>
              <w:rPr>
                <w:rFonts w:ascii="Times New Roman" w:hAnsi="Times New Roman"/>
                <w:sz w:val="20"/>
                <w:szCs w:val="20"/>
              </w:rPr>
            </w:pPr>
            <w:r w:rsidRPr="00767404">
              <w:rPr>
                <w:rFonts w:ascii="Times New Roman" w:hAnsi="Times New Roman"/>
                <w:sz w:val="20"/>
                <w:szCs w:val="20"/>
              </w:rPr>
              <w:t>2,4,8</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1,3</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511</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170</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341</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246</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95</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1/1</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2/1</w:t>
            </w: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2/1</w:t>
            </w:r>
          </w:p>
        </w:tc>
      </w:tr>
      <w:tr w:rsidR="003C177E" w:rsidRPr="00767404" w:rsidTr="003C177E">
        <w:trPr>
          <w:trHeight w:val="167"/>
        </w:trPr>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ОП.03</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Музыкальная грамота</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w:t>
            </w: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48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32</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r>
      <w:tr w:rsidR="003C177E" w:rsidRPr="00767404" w:rsidTr="003C177E">
        <w:trPr>
          <w:trHeight w:val="170"/>
        </w:trPr>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ОП.04</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Элементарная теория музыки</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w:t>
            </w: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72</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bCs/>
                <w:sz w:val="20"/>
                <w:szCs w:val="20"/>
              </w:rPr>
            </w:pPr>
            <w:r w:rsidRPr="00767404">
              <w:rPr>
                <w:rFonts w:ascii="Times New Roman" w:hAnsi="Times New Roman"/>
                <w:bCs/>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ОП.05</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Гармония</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w:t>
            </w: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4, 6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216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72</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144</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206"/>
        </w:trPr>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ОП.06</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Анализ музыкальных произведений</w:t>
            </w:r>
          </w:p>
        </w:tc>
        <w:tc>
          <w:tcPr>
            <w:tcW w:w="5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8</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81</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27</w:t>
            </w:r>
          </w:p>
        </w:tc>
        <w:tc>
          <w:tcPr>
            <w:tcW w:w="681"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54</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r>
      <w:tr w:rsidR="003C177E" w:rsidRPr="00767404" w:rsidTr="003C177E">
        <w:trPr>
          <w:trHeight w:val="123"/>
        </w:trPr>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ОП.07</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Хоровое сольфеджио</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54</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ОП.08</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Музыкальная информатика</w:t>
            </w:r>
          </w:p>
        </w:tc>
        <w:tc>
          <w:tcPr>
            <w:tcW w:w="5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6</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72</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rPr>
                <w:rFonts w:ascii="Times New Roman" w:hAnsi="Times New Roman"/>
                <w:sz w:val="16"/>
                <w:szCs w:val="20"/>
              </w:rPr>
            </w:pPr>
            <w:r w:rsidRPr="00767404">
              <w:rPr>
                <w:rFonts w:ascii="Times New Roman" w:hAnsi="Times New Roman"/>
                <w:sz w:val="16"/>
                <w:szCs w:val="20"/>
              </w:rPr>
              <w:t>ОП.09</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Безопасность жизнедеятельности</w:t>
            </w:r>
          </w:p>
        </w:tc>
        <w:tc>
          <w:tcPr>
            <w:tcW w:w="5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102</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34</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68</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rPr>
                <w:rFonts w:ascii="Times New Roman" w:hAnsi="Times New Roman"/>
                <w:sz w:val="16"/>
                <w:szCs w:val="20"/>
              </w:rPr>
            </w:pPr>
          </w:p>
        </w:tc>
        <w:tc>
          <w:tcPr>
            <w:tcW w:w="4264" w:type="dxa"/>
          </w:tcPr>
          <w:p w:rsidR="003C177E" w:rsidRPr="00767404" w:rsidRDefault="003C177E" w:rsidP="003C177E">
            <w:pPr>
              <w:keepNext/>
              <w:spacing w:after="0" w:line="240" w:lineRule="auto"/>
              <w:outlineLvl w:val="2"/>
              <w:rPr>
                <w:rFonts w:ascii="Times New Roman" w:hAnsi="Times New Roman"/>
                <w:b/>
                <w:i/>
                <w:sz w:val="20"/>
                <w:szCs w:val="20"/>
              </w:rPr>
            </w:pPr>
            <w:r w:rsidRPr="00767404">
              <w:rPr>
                <w:rFonts w:ascii="Times New Roman" w:hAnsi="Times New Roman"/>
                <w:b/>
                <w:i/>
                <w:sz w:val="20"/>
                <w:szCs w:val="20"/>
              </w:rPr>
              <w:t>Недельная нагрузка студента по циклу</w:t>
            </w:r>
          </w:p>
        </w:tc>
        <w:tc>
          <w:tcPr>
            <w:tcW w:w="5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5</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5</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4</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4</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6</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9</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10</w:t>
            </w:r>
          </w:p>
        </w:tc>
        <w:tc>
          <w:tcPr>
            <w:tcW w:w="650"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7</w:t>
            </w:r>
          </w:p>
        </w:tc>
      </w:tr>
      <w:tr w:rsidR="003C177E" w:rsidRPr="00767404" w:rsidTr="003C177E">
        <w:trPr>
          <w:trHeight w:val="140"/>
        </w:trPr>
        <w:tc>
          <w:tcPr>
            <w:tcW w:w="959" w:type="dxa"/>
          </w:tcPr>
          <w:p w:rsidR="003C177E" w:rsidRPr="00767404" w:rsidRDefault="003C177E" w:rsidP="003C177E">
            <w:pPr>
              <w:spacing w:after="0" w:line="240" w:lineRule="auto"/>
              <w:rPr>
                <w:rFonts w:ascii="Times New Roman" w:hAnsi="Times New Roman"/>
                <w:b/>
                <w:sz w:val="16"/>
                <w:szCs w:val="20"/>
              </w:rPr>
            </w:pPr>
            <w:r w:rsidRPr="00767404">
              <w:rPr>
                <w:rFonts w:ascii="Times New Roman" w:hAnsi="Times New Roman"/>
                <w:b/>
                <w:sz w:val="16"/>
                <w:szCs w:val="20"/>
              </w:rPr>
              <w:t>ПМ.00</w:t>
            </w:r>
          </w:p>
        </w:tc>
        <w:tc>
          <w:tcPr>
            <w:tcW w:w="4264" w:type="dxa"/>
            <w:shd w:val="clear" w:color="auto" w:fill="EAF1DD"/>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Профессиональные модули</w:t>
            </w:r>
          </w:p>
        </w:tc>
        <w:tc>
          <w:tcPr>
            <w:tcW w:w="569"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 xml:space="preserve">2696 </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 xml:space="preserve">899  </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 xml:space="preserve"> 1797</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343"/>
        </w:trPr>
        <w:tc>
          <w:tcPr>
            <w:tcW w:w="959" w:type="dxa"/>
          </w:tcPr>
          <w:p w:rsidR="003C177E" w:rsidRPr="00767404" w:rsidRDefault="003C177E" w:rsidP="003C177E">
            <w:pPr>
              <w:spacing w:after="0" w:line="240" w:lineRule="auto"/>
              <w:rPr>
                <w:rFonts w:ascii="Times New Roman" w:hAnsi="Times New Roman"/>
                <w:b/>
                <w:sz w:val="16"/>
                <w:szCs w:val="20"/>
              </w:rPr>
            </w:pPr>
            <w:r w:rsidRPr="00767404">
              <w:rPr>
                <w:rFonts w:ascii="Times New Roman" w:hAnsi="Times New Roman"/>
                <w:b/>
                <w:sz w:val="16"/>
                <w:szCs w:val="20"/>
              </w:rPr>
              <w:t>ПМ.01</w:t>
            </w:r>
          </w:p>
        </w:tc>
        <w:tc>
          <w:tcPr>
            <w:tcW w:w="4264" w:type="dxa"/>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Исполнительская и репетиционно-концертная деятельность</w:t>
            </w:r>
          </w:p>
        </w:tc>
        <w:tc>
          <w:tcPr>
            <w:tcW w:w="5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1638</w:t>
            </w:r>
          </w:p>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546</w:t>
            </w:r>
          </w:p>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 xml:space="preserve"> 1092</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rPr>
          <w:trHeight w:val="207"/>
        </w:trPr>
        <w:tc>
          <w:tcPr>
            <w:tcW w:w="959" w:type="dxa"/>
          </w:tcPr>
          <w:p w:rsidR="003C177E" w:rsidRPr="00767404" w:rsidRDefault="003C177E" w:rsidP="003C177E">
            <w:pPr>
              <w:spacing w:after="0" w:line="240" w:lineRule="auto"/>
              <w:ind w:right="-108"/>
              <w:rPr>
                <w:rFonts w:ascii="Times New Roman" w:hAnsi="Times New Roman"/>
                <w:sz w:val="16"/>
                <w:szCs w:val="20"/>
              </w:rPr>
            </w:pPr>
            <w:r w:rsidRPr="00767404">
              <w:rPr>
                <w:rFonts w:ascii="Times New Roman" w:hAnsi="Times New Roman"/>
                <w:sz w:val="16"/>
                <w:szCs w:val="20"/>
              </w:rPr>
              <w:t>МДК.01.01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Сольное камерное и оперное исполнительство</w:t>
            </w:r>
          </w:p>
        </w:tc>
        <w:tc>
          <w:tcPr>
            <w:tcW w:w="569" w:type="dxa"/>
          </w:tcPr>
          <w:p w:rsidR="003C177E" w:rsidRPr="00767404" w:rsidRDefault="003C177E" w:rsidP="003C177E">
            <w:pPr>
              <w:keepNext/>
              <w:spacing w:after="0" w:line="240" w:lineRule="auto"/>
              <w:ind w:hanging="120"/>
              <w:jc w:val="center"/>
              <w:outlineLvl w:val="2"/>
              <w:rPr>
                <w:rFonts w:ascii="Times New Roman" w:hAnsi="Times New Roman"/>
                <w:sz w:val="20"/>
                <w:szCs w:val="20"/>
              </w:rPr>
            </w:pPr>
            <w:r w:rsidRPr="00767404">
              <w:rPr>
                <w:rFonts w:ascii="Times New Roman" w:hAnsi="Times New Roman"/>
                <w:sz w:val="20"/>
                <w:szCs w:val="20"/>
              </w:rPr>
              <w:t>2,4,6</w:t>
            </w: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3,5     </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1,7,8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887</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296</w:t>
            </w:r>
          </w:p>
        </w:tc>
        <w:tc>
          <w:tcPr>
            <w:tcW w:w="681" w:type="dxa"/>
            <w:shd w:val="clear" w:color="auto" w:fill="FFFFFF"/>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591</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5</w:t>
            </w:r>
          </w:p>
        </w:tc>
      </w:tr>
      <w:tr w:rsidR="003C177E" w:rsidRPr="00767404" w:rsidTr="003C177E">
        <w:trPr>
          <w:trHeight w:val="94"/>
        </w:trPr>
        <w:tc>
          <w:tcPr>
            <w:tcW w:w="959" w:type="dxa"/>
          </w:tcPr>
          <w:p w:rsidR="003C177E" w:rsidRPr="00767404" w:rsidRDefault="003C177E" w:rsidP="003C177E">
            <w:pPr>
              <w:spacing w:after="0" w:line="240" w:lineRule="auto"/>
              <w:ind w:right="-108"/>
              <w:rPr>
                <w:rFonts w:ascii="Times New Roman" w:hAnsi="Times New Roman"/>
                <w:sz w:val="14"/>
                <w:szCs w:val="14"/>
              </w:rPr>
            </w:pPr>
            <w:r w:rsidRPr="00767404">
              <w:rPr>
                <w:rFonts w:ascii="Times New Roman" w:hAnsi="Times New Roman"/>
                <w:sz w:val="14"/>
                <w:szCs w:val="14"/>
              </w:rPr>
              <w:t>МДК.01.01.01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Репетиционно-концертная деятельность</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213</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71</w:t>
            </w:r>
          </w:p>
        </w:tc>
        <w:tc>
          <w:tcPr>
            <w:tcW w:w="681" w:type="dxa"/>
            <w:shd w:val="clear" w:color="auto" w:fill="FFFFFF"/>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142</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w:t>
            </w: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w:t>
            </w:r>
          </w:p>
        </w:tc>
      </w:tr>
      <w:tr w:rsidR="003C177E" w:rsidRPr="00767404" w:rsidTr="003C177E">
        <w:tc>
          <w:tcPr>
            <w:tcW w:w="959" w:type="dxa"/>
          </w:tcPr>
          <w:p w:rsidR="003C177E" w:rsidRPr="00767404" w:rsidRDefault="003C177E" w:rsidP="003C177E">
            <w:pPr>
              <w:spacing w:after="0" w:line="240" w:lineRule="auto"/>
              <w:ind w:right="-108"/>
              <w:rPr>
                <w:rFonts w:ascii="Times New Roman" w:hAnsi="Times New Roman"/>
                <w:sz w:val="16"/>
                <w:szCs w:val="20"/>
              </w:rPr>
            </w:pPr>
            <w:r w:rsidRPr="00767404">
              <w:rPr>
                <w:rFonts w:ascii="Times New Roman" w:hAnsi="Times New Roman"/>
                <w:sz w:val="16"/>
                <w:szCs w:val="20"/>
              </w:rPr>
              <w:t>МДК.01.02</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Ансамблевое камерное и оперное исполнительство</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4, 6</w:t>
            </w: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3,5,7,8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324</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108</w:t>
            </w:r>
          </w:p>
        </w:tc>
        <w:tc>
          <w:tcPr>
            <w:tcW w:w="681" w:type="dxa"/>
            <w:shd w:val="clear" w:color="auto" w:fill="FFFFFF"/>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216</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r>
      <w:tr w:rsidR="003C177E" w:rsidRPr="00767404" w:rsidTr="003C177E">
        <w:tc>
          <w:tcPr>
            <w:tcW w:w="959" w:type="dxa"/>
          </w:tcPr>
          <w:p w:rsidR="003C177E" w:rsidRPr="00767404" w:rsidRDefault="003C177E" w:rsidP="003C177E">
            <w:pPr>
              <w:spacing w:after="0" w:line="240" w:lineRule="auto"/>
              <w:ind w:right="-108"/>
              <w:rPr>
                <w:rFonts w:ascii="Times New Roman" w:hAnsi="Times New Roman"/>
                <w:sz w:val="16"/>
                <w:szCs w:val="20"/>
              </w:rPr>
            </w:pPr>
            <w:r w:rsidRPr="00767404">
              <w:rPr>
                <w:rFonts w:ascii="Times New Roman" w:hAnsi="Times New Roman"/>
                <w:sz w:val="16"/>
                <w:szCs w:val="20"/>
              </w:rPr>
              <w:t>МДК.01.03</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Фортепиано, чтение с листа</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6</w:t>
            </w: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2,7</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 3-5</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186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62</w:t>
            </w:r>
          </w:p>
        </w:tc>
        <w:tc>
          <w:tcPr>
            <w:tcW w:w="681" w:type="dxa"/>
            <w:shd w:val="clear" w:color="auto" w:fill="FFFFFF"/>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124</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r>
      <w:tr w:rsidR="003C177E" w:rsidRPr="00767404" w:rsidTr="003C177E">
        <w:tc>
          <w:tcPr>
            <w:tcW w:w="959" w:type="dxa"/>
          </w:tcPr>
          <w:p w:rsidR="003C177E" w:rsidRPr="00767404" w:rsidRDefault="003C177E" w:rsidP="003C177E">
            <w:pPr>
              <w:spacing w:after="0" w:line="240" w:lineRule="auto"/>
              <w:ind w:right="-108"/>
              <w:rPr>
                <w:rFonts w:ascii="Times New Roman" w:hAnsi="Times New Roman"/>
                <w:sz w:val="16"/>
                <w:szCs w:val="20"/>
              </w:rPr>
            </w:pPr>
            <w:r w:rsidRPr="00767404">
              <w:rPr>
                <w:rFonts w:ascii="Times New Roman" w:hAnsi="Times New Roman"/>
                <w:sz w:val="16"/>
                <w:szCs w:val="20"/>
              </w:rPr>
              <w:t>МДК.01.04</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Сценическая подготовка:</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9</w:t>
            </w:r>
          </w:p>
        </w:tc>
        <w:tc>
          <w:tcPr>
            <w:tcW w:w="681"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19</w:t>
            </w:r>
          </w:p>
        </w:tc>
        <w:tc>
          <w:tcPr>
            <w:tcW w:w="550" w:type="dxa"/>
          </w:tcPr>
          <w:p w:rsidR="003C177E" w:rsidRPr="00767404" w:rsidRDefault="003C177E" w:rsidP="003C177E">
            <w:pPr>
              <w:spacing w:after="0" w:line="240" w:lineRule="auto"/>
              <w:jc w:val="center"/>
              <w:rPr>
                <w:rFonts w:ascii="Times New Roman" w:hAnsi="Times New Roman"/>
                <w:i/>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r>
      <w:tr w:rsidR="003C177E" w:rsidRPr="00767404" w:rsidTr="003C177E">
        <w:trPr>
          <w:trHeight w:val="169"/>
        </w:trPr>
        <w:tc>
          <w:tcPr>
            <w:tcW w:w="959" w:type="dxa"/>
          </w:tcPr>
          <w:p w:rsidR="003C177E" w:rsidRPr="00767404" w:rsidRDefault="003C177E" w:rsidP="003C177E">
            <w:pPr>
              <w:spacing w:after="0" w:line="240" w:lineRule="auto"/>
              <w:ind w:left="-108" w:right="-142" w:firstLine="108"/>
              <w:rPr>
                <w:rFonts w:ascii="Times New Roman" w:hAnsi="Times New Roman"/>
                <w:sz w:val="14"/>
                <w:szCs w:val="14"/>
              </w:rPr>
            </w:pPr>
            <w:r w:rsidRPr="00767404">
              <w:rPr>
                <w:rFonts w:ascii="Times New Roman" w:hAnsi="Times New Roman"/>
                <w:sz w:val="14"/>
                <w:szCs w:val="14"/>
              </w:rPr>
              <w:t>МДК.01.04.01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Сценическое движение (физическая культура)</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w:t>
            </w:r>
          </w:p>
        </w:tc>
        <w:tc>
          <w:tcPr>
            <w:tcW w:w="681"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19</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sz w:val="20"/>
                <w:szCs w:val="20"/>
              </w:rPr>
              <w:t>1</w:t>
            </w:r>
          </w:p>
        </w:tc>
      </w:tr>
      <w:tr w:rsidR="003C177E" w:rsidRPr="00767404" w:rsidTr="003C177E">
        <w:tc>
          <w:tcPr>
            <w:tcW w:w="959" w:type="dxa"/>
          </w:tcPr>
          <w:p w:rsidR="003C177E" w:rsidRPr="00767404" w:rsidRDefault="003C177E" w:rsidP="003C177E">
            <w:pPr>
              <w:spacing w:after="0" w:line="240" w:lineRule="auto"/>
              <w:rPr>
                <w:rFonts w:ascii="Times New Roman" w:hAnsi="Times New Roman"/>
                <w:sz w:val="16"/>
                <w:szCs w:val="20"/>
              </w:rPr>
            </w:pPr>
          </w:p>
        </w:tc>
        <w:tc>
          <w:tcPr>
            <w:tcW w:w="4264" w:type="dxa"/>
          </w:tcPr>
          <w:p w:rsidR="003C177E" w:rsidRPr="00767404" w:rsidRDefault="003C177E" w:rsidP="003C177E">
            <w:pPr>
              <w:keepNext/>
              <w:spacing w:after="0" w:line="240" w:lineRule="auto"/>
              <w:outlineLvl w:val="2"/>
              <w:rPr>
                <w:rFonts w:ascii="Times New Roman" w:hAnsi="Times New Roman"/>
                <w:b/>
                <w:i/>
                <w:sz w:val="20"/>
                <w:szCs w:val="20"/>
              </w:rPr>
            </w:pPr>
            <w:r w:rsidRPr="00767404">
              <w:rPr>
                <w:rFonts w:ascii="Times New Roman" w:hAnsi="Times New Roman"/>
                <w:b/>
                <w:i/>
                <w:sz w:val="20"/>
                <w:szCs w:val="20"/>
              </w:rPr>
              <w:t>Недельная нагрузка студента по модулю</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5</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5</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6</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6</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9</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9</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9</w:t>
            </w:r>
          </w:p>
        </w:tc>
        <w:tc>
          <w:tcPr>
            <w:tcW w:w="650"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12</w:t>
            </w:r>
          </w:p>
        </w:tc>
      </w:tr>
      <w:tr w:rsidR="003C177E" w:rsidRPr="00767404" w:rsidTr="003C177E">
        <w:tc>
          <w:tcPr>
            <w:tcW w:w="959" w:type="dxa"/>
          </w:tcPr>
          <w:p w:rsidR="003C177E" w:rsidRPr="00767404" w:rsidRDefault="003C177E" w:rsidP="003C177E">
            <w:pPr>
              <w:spacing w:after="0" w:line="240" w:lineRule="auto"/>
              <w:rPr>
                <w:rFonts w:ascii="Times New Roman" w:hAnsi="Times New Roman"/>
                <w:b/>
                <w:sz w:val="16"/>
                <w:szCs w:val="20"/>
              </w:rPr>
            </w:pPr>
            <w:r w:rsidRPr="00767404">
              <w:rPr>
                <w:rFonts w:ascii="Times New Roman" w:hAnsi="Times New Roman"/>
                <w:b/>
                <w:sz w:val="16"/>
                <w:szCs w:val="20"/>
              </w:rPr>
              <w:t>ПМ.02</w:t>
            </w:r>
          </w:p>
        </w:tc>
        <w:tc>
          <w:tcPr>
            <w:tcW w:w="4264" w:type="dxa"/>
            <w:shd w:val="clear" w:color="auto" w:fill="EAF1DD"/>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Педагогическая деятельность</w:t>
            </w:r>
          </w:p>
        </w:tc>
        <w:tc>
          <w:tcPr>
            <w:tcW w:w="569"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 xml:space="preserve"> 299</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100</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199</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ind w:hanging="36"/>
              <w:rPr>
                <w:rFonts w:ascii="Times New Roman" w:hAnsi="Times New Roman"/>
                <w:sz w:val="16"/>
                <w:szCs w:val="16"/>
              </w:rPr>
            </w:pPr>
            <w:r w:rsidRPr="00767404">
              <w:rPr>
                <w:rFonts w:ascii="Times New Roman" w:hAnsi="Times New Roman"/>
                <w:sz w:val="16"/>
                <w:szCs w:val="16"/>
              </w:rPr>
              <w:t>МДК.02.01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rPr>
              <w:t>Пед. основы преп. творческих дисциплин</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192</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64</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 xml:space="preserve"> 128</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МДК.02.01.01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организации пед. деятельности</w:t>
            </w:r>
          </w:p>
        </w:tc>
        <w:tc>
          <w:tcPr>
            <w:tcW w:w="569" w:type="dxa"/>
          </w:tcPr>
          <w:p w:rsidR="003C177E" w:rsidRPr="00767404" w:rsidRDefault="003C177E" w:rsidP="003C177E">
            <w:pPr>
              <w:autoSpaceDN w:val="0"/>
              <w:spacing w:after="0" w:line="240" w:lineRule="auto"/>
              <w:jc w:val="center"/>
              <w:rPr>
                <w:rFonts w:ascii="Times New Roman" w:hAnsi="Times New Roman"/>
                <w:sz w:val="20"/>
              </w:rPr>
            </w:pPr>
          </w:p>
        </w:tc>
        <w:tc>
          <w:tcPr>
            <w:tcW w:w="553" w:type="dxa"/>
          </w:tcPr>
          <w:p w:rsidR="003C177E" w:rsidRPr="00767404" w:rsidRDefault="003C177E" w:rsidP="003C177E">
            <w:pPr>
              <w:autoSpaceDN w:val="0"/>
              <w:spacing w:after="0" w:line="240" w:lineRule="auto"/>
              <w:jc w:val="center"/>
              <w:rPr>
                <w:rFonts w:ascii="Times New Roman" w:hAnsi="Times New Roman"/>
                <w:sz w:val="20"/>
              </w:rPr>
            </w:pPr>
          </w:p>
        </w:tc>
        <w:tc>
          <w:tcPr>
            <w:tcW w:w="8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 xml:space="preserve">5 </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48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16</w:t>
            </w:r>
          </w:p>
        </w:tc>
        <w:tc>
          <w:tcPr>
            <w:tcW w:w="681" w:type="dxa"/>
            <w:shd w:val="clear" w:color="auto" w:fill="FFFFFF"/>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32</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МДК.02.01.02</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психологии</w:t>
            </w:r>
          </w:p>
        </w:tc>
        <w:tc>
          <w:tcPr>
            <w:tcW w:w="5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3</w:t>
            </w:r>
          </w:p>
        </w:tc>
        <w:tc>
          <w:tcPr>
            <w:tcW w:w="553" w:type="dxa"/>
          </w:tcPr>
          <w:p w:rsidR="003C177E" w:rsidRPr="00767404" w:rsidRDefault="003C177E" w:rsidP="003C177E">
            <w:pPr>
              <w:autoSpaceDN w:val="0"/>
              <w:spacing w:after="0" w:line="240" w:lineRule="auto"/>
              <w:jc w:val="center"/>
              <w:rPr>
                <w:rFonts w:ascii="Times New Roman" w:hAnsi="Times New Roman"/>
                <w:sz w:val="20"/>
              </w:rPr>
            </w:pPr>
          </w:p>
        </w:tc>
        <w:tc>
          <w:tcPr>
            <w:tcW w:w="869" w:type="dxa"/>
          </w:tcPr>
          <w:p w:rsidR="003C177E" w:rsidRPr="00767404" w:rsidRDefault="003C177E" w:rsidP="003C177E">
            <w:pPr>
              <w:autoSpaceDN w:val="0"/>
              <w:spacing w:after="0" w:line="240" w:lineRule="auto"/>
              <w:jc w:val="center"/>
              <w:rPr>
                <w:rFonts w:ascii="Times New Roman" w:hAnsi="Times New Roman"/>
                <w:sz w:val="20"/>
              </w:rPr>
            </w:pP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48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16</w:t>
            </w:r>
          </w:p>
        </w:tc>
        <w:tc>
          <w:tcPr>
            <w:tcW w:w="681" w:type="dxa"/>
            <w:shd w:val="clear" w:color="auto" w:fill="FFFFFF"/>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32</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16"/>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16"/>
                <w:szCs w:val="20"/>
              </w:rPr>
            </w:pPr>
          </w:p>
        </w:tc>
      </w:tr>
      <w:tr w:rsidR="003C177E" w:rsidRPr="00767404" w:rsidTr="003C177E">
        <w:tc>
          <w:tcPr>
            <w:tcW w:w="959" w:type="dxa"/>
          </w:tcPr>
          <w:p w:rsidR="003C177E" w:rsidRPr="00767404" w:rsidRDefault="003C177E" w:rsidP="003C177E">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МДК.02.01.03</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педагогики</w:t>
            </w:r>
          </w:p>
        </w:tc>
        <w:tc>
          <w:tcPr>
            <w:tcW w:w="569" w:type="dxa"/>
          </w:tcPr>
          <w:p w:rsidR="003C177E" w:rsidRPr="00767404" w:rsidRDefault="003C177E" w:rsidP="003C177E">
            <w:pPr>
              <w:autoSpaceDN w:val="0"/>
              <w:spacing w:after="0" w:line="240" w:lineRule="auto"/>
              <w:jc w:val="center"/>
              <w:rPr>
                <w:rFonts w:ascii="Times New Roman" w:hAnsi="Times New Roman"/>
                <w:sz w:val="20"/>
              </w:rPr>
            </w:pPr>
            <w:r w:rsidRPr="00767404">
              <w:rPr>
                <w:rFonts w:ascii="Times New Roman" w:hAnsi="Times New Roman"/>
                <w:sz w:val="20"/>
              </w:rPr>
              <w:t>4</w:t>
            </w:r>
          </w:p>
        </w:tc>
        <w:tc>
          <w:tcPr>
            <w:tcW w:w="553" w:type="dxa"/>
          </w:tcPr>
          <w:p w:rsidR="003C177E" w:rsidRPr="00767404" w:rsidRDefault="003C177E" w:rsidP="003C177E">
            <w:pPr>
              <w:autoSpaceDN w:val="0"/>
              <w:spacing w:after="0" w:line="240" w:lineRule="auto"/>
              <w:jc w:val="center"/>
              <w:rPr>
                <w:rFonts w:ascii="Times New Roman" w:hAnsi="Times New Roman"/>
                <w:sz w:val="20"/>
              </w:rPr>
            </w:pPr>
          </w:p>
        </w:tc>
        <w:tc>
          <w:tcPr>
            <w:tcW w:w="869" w:type="dxa"/>
          </w:tcPr>
          <w:p w:rsidR="003C177E" w:rsidRPr="00767404" w:rsidRDefault="003C177E" w:rsidP="003C177E">
            <w:pPr>
              <w:autoSpaceDN w:val="0"/>
              <w:spacing w:after="0" w:line="240" w:lineRule="auto"/>
              <w:jc w:val="center"/>
              <w:rPr>
                <w:rFonts w:ascii="Times New Roman" w:hAnsi="Times New Roman"/>
                <w:sz w:val="20"/>
              </w:rPr>
            </w:pP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96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32</w:t>
            </w:r>
          </w:p>
        </w:tc>
        <w:tc>
          <w:tcPr>
            <w:tcW w:w="681" w:type="dxa"/>
            <w:shd w:val="clear" w:color="auto" w:fill="FFFFFF"/>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64</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40</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16"/>
                <w:szCs w:val="20"/>
              </w:rPr>
            </w:pPr>
            <w:r w:rsidRPr="00767404">
              <w:rPr>
                <w:rFonts w:ascii="Times New Roman" w:hAnsi="Times New Roman"/>
                <w:sz w:val="16"/>
                <w:szCs w:val="20"/>
              </w:rPr>
              <w:t>24</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16"/>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16"/>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16"/>
                <w:szCs w:val="20"/>
              </w:rPr>
            </w:pPr>
            <w:r w:rsidRPr="00767404">
              <w:rPr>
                <w:rFonts w:ascii="Times New Roman" w:hAnsi="Times New Roman"/>
                <w:sz w:val="20"/>
                <w:szCs w:val="20"/>
              </w:rPr>
              <w:t>2</w:t>
            </w:r>
          </w:p>
        </w:tc>
      </w:tr>
      <w:tr w:rsidR="003C177E" w:rsidRPr="00767404" w:rsidTr="003C177E">
        <w:tc>
          <w:tcPr>
            <w:tcW w:w="959" w:type="dxa"/>
          </w:tcPr>
          <w:p w:rsidR="003C177E" w:rsidRPr="00767404" w:rsidRDefault="003C177E" w:rsidP="003C177E">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МДК.02.02</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rPr>
              <w:t>Учебно-метод. обеспечение учебного процесса</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107</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36</w:t>
            </w:r>
          </w:p>
        </w:tc>
        <w:tc>
          <w:tcPr>
            <w:tcW w:w="681" w:type="dxa"/>
            <w:shd w:val="clear" w:color="auto" w:fill="EAF1DD"/>
          </w:tcPr>
          <w:p w:rsidR="003C177E" w:rsidRPr="00767404" w:rsidRDefault="003C177E" w:rsidP="003C177E">
            <w:pPr>
              <w:tabs>
                <w:tab w:val="center" w:pos="232"/>
              </w:tabs>
              <w:spacing w:after="0" w:line="240" w:lineRule="auto"/>
              <w:rPr>
                <w:rFonts w:ascii="Times New Roman" w:hAnsi="Times New Roman"/>
                <w:b/>
                <w:sz w:val="20"/>
                <w:szCs w:val="20"/>
              </w:rPr>
            </w:pPr>
            <w:r w:rsidRPr="00767404">
              <w:rPr>
                <w:rFonts w:ascii="Times New Roman" w:hAnsi="Times New Roman"/>
                <w:b/>
                <w:sz w:val="20"/>
                <w:szCs w:val="20"/>
              </w:rPr>
              <w:tab/>
              <w:t>71</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МДК.02.02.01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Изучение педагогического репертуара</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53</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18</w:t>
            </w:r>
          </w:p>
        </w:tc>
        <w:tc>
          <w:tcPr>
            <w:tcW w:w="681"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35</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w:t>
            </w:r>
          </w:p>
        </w:tc>
      </w:tr>
      <w:tr w:rsidR="003C177E" w:rsidRPr="00767404" w:rsidTr="003C177E">
        <w:tc>
          <w:tcPr>
            <w:tcW w:w="959" w:type="dxa"/>
          </w:tcPr>
          <w:p w:rsidR="003C177E" w:rsidRPr="00767404" w:rsidRDefault="003C177E" w:rsidP="003C177E">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МДК.02.02.02</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Методика преподавания вокальных дисциплин</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w:t>
            </w: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54</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32</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4</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Pr>
          <w:p w:rsidR="003C177E" w:rsidRPr="00767404" w:rsidRDefault="003C177E" w:rsidP="003C177E">
            <w:pPr>
              <w:spacing w:after="0" w:line="240" w:lineRule="auto"/>
              <w:rPr>
                <w:rFonts w:ascii="Times New Roman" w:hAnsi="Times New Roman"/>
                <w:sz w:val="16"/>
                <w:szCs w:val="20"/>
              </w:rPr>
            </w:pPr>
          </w:p>
        </w:tc>
        <w:tc>
          <w:tcPr>
            <w:tcW w:w="4264" w:type="dxa"/>
          </w:tcPr>
          <w:p w:rsidR="003C177E" w:rsidRPr="00767404" w:rsidRDefault="003C177E" w:rsidP="003C177E">
            <w:pPr>
              <w:keepNext/>
              <w:spacing w:after="0" w:line="240" w:lineRule="auto"/>
              <w:outlineLvl w:val="2"/>
              <w:rPr>
                <w:rFonts w:ascii="Times New Roman" w:hAnsi="Times New Roman"/>
                <w:b/>
                <w:i/>
                <w:sz w:val="20"/>
                <w:szCs w:val="20"/>
              </w:rPr>
            </w:pPr>
            <w:r w:rsidRPr="00767404">
              <w:rPr>
                <w:rFonts w:ascii="Times New Roman" w:hAnsi="Times New Roman"/>
                <w:b/>
                <w:i/>
                <w:sz w:val="20"/>
                <w:szCs w:val="20"/>
              </w:rPr>
              <w:t>Недельная нагрузка студента по модулю</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0</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0</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2</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2</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4</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0</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1</w:t>
            </w:r>
          </w:p>
        </w:tc>
        <w:tc>
          <w:tcPr>
            <w:tcW w:w="650" w:type="dxa"/>
            <w:shd w:val="clear" w:color="auto" w:fill="FFFF00"/>
          </w:tcPr>
          <w:p w:rsidR="003C177E" w:rsidRPr="00767404" w:rsidRDefault="003C177E" w:rsidP="003C177E">
            <w:pPr>
              <w:spacing w:after="0" w:line="240" w:lineRule="auto"/>
              <w:jc w:val="center"/>
              <w:rPr>
                <w:rFonts w:ascii="Times New Roman" w:hAnsi="Times New Roman"/>
                <w:b/>
                <w:sz w:val="20"/>
                <w:szCs w:val="20"/>
              </w:rPr>
            </w:pPr>
            <w:r w:rsidRPr="00767404">
              <w:rPr>
                <w:rFonts w:ascii="Times New Roman" w:hAnsi="Times New Roman"/>
                <w:b/>
                <w:sz w:val="20"/>
                <w:szCs w:val="20"/>
              </w:rPr>
              <w:t>3</w:t>
            </w:r>
          </w:p>
        </w:tc>
      </w:tr>
      <w:tr w:rsidR="003C177E" w:rsidRPr="00767404" w:rsidTr="003C177E">
        <w:tc>
          <w:tcPr>
            <w:tcW w:w="959" w:type="dxa"/>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ПМ.03</w:t>
            </w:r>
          </w:p>
        </w:tc>
        <w:tc>
          <w:tcPr>
            <w:tcW w:w="4264" w:type="dxa"/>
            <w:shd w:val="clear" w:color="auto" w:fill="EAF1DD"/>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Организационная деятельность</w:t>
            </w:r>
          </w:p>
        </w:tc>
        <w:tc>
          <w:tcPr>
            <w:tcW w:w="569"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165</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55</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110</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r>
      <w:tr w:rsidR="003C177E" w:rsidRPr="00767404" w:rsidTr="003C177E">
        <w:tc>
          <w:tcPr>
            <w:tcW w:w="959" w:type="dxa"/>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sz w:val="16"/>
                <w:szCs w:val="16"/>
              </w:rPr>
              <w:t>МДК.03.01</w:t>
            </w:r>
          </w:p>
        </w:tc>
        <w:tc>
          <w:tcPr>
            <w:tcW w:w="4264" w:type="dxa"/>
            <w:shd w:val="clear" w:color="auto" w:fill="EAF1DD"/>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Основы организационной деятельности</w:t>
            </w:r>
          </w:p>
        </w:tc>
        <w:tc>
          <w:tcPr>
            <w:tcW w:w="569"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r>
      <w:tr w:rsidR="003C177E" w:rsidRPr="00767404" w:rsidTr="003C177E">
        <w:trPr>
          <w:trHeight w:val="155"/>
        </w:trPr>
        <w:tc>
          <w:tcPr>
            <w:tcW w:w="959" w:type="dxa"/>
          </w:tcPr>
          <w:p w:rsidR="003C177E" w:rsidRPr="00767404" w:rsidRDefault="003C177E" w:rsidP="003C177E">
            <w:pPr>
              <w:spacing w:after="0" w:line="240" w:lineRule="auto"/>
              <w:ind w:right="-108" w:hanging="108"/>
              <w:rPr>
                <w:rFonts w:ascii="Times New Roman" w:hAnsi="Times New Roman"/>
                <w:sz w:val="14"/>
                <w:szCs w:val="14"/>
              </w:rPr>
            </w:pPr>
            <w:r w:rsidRPr="00767404">
              <w:rPr>
                <w:rFonts w:ascii="Times New Roman" w:hAnsi="Times New Roman"/>
                <w:sz w:val="14"/>
                <w:szCs w:val="14"/>
              </w:rPr>
              <w:t>МДК.03.01.01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менеджмента</w:t>
            </w:r>
          </w:p>
        </w:tc>
        <w:tc>
          <w:tcPr>
            <w:tcW w:w="569"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57</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19</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38</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w:t>
            </w:r>
          </w:p>
        </w:tc>
      </w:tr>
      <w:tr w:rsidR="003C177E" w:rsidRPr="00767404" w:rsidTr="003C177E">
        <w:tc>
          <w:tcPr>
            <w:tcW w:w="959" w:type="dxa"/>
          </w:tcPr>
          <w:p w:rsidR="003C177E" w:rsidRPr="00767404" w:rsidRDefault="003C177E" w:rsidP="003C177E">
            <w:pPr>
              <w:spacing w:after="0" w:line="240" w:lineRule="auto"/>
              <w:ind w:right="-108" w:hanging="108"/>
              <w:rPr>
                <w:rFonts w:ascii="Times New Roman" w:hAnsi="Times New Roman"/>
                <w:sz w:val="16"/>
                <w:szCs w:val="16"/>
              </w:rPr>
            </w:pPr>
            <w:r w:rsidRPr="00767404">
              <w:rPr>
                <w:rFonts w:ascii="Times New Roman" w:hAnsi="Times New Roman"/>
                <w:sz w:val="14"/>
                <w:szCs w:val="14"/>
              </w:rPr>
              <w:t>МДК.03.01.02</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 xml:space="preserve">Дирижирование </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72</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r>
      <w:tr w:rsidR="003C177E" w:rsidRPr="00767404" w:rsidTr="003C177E">
        <w:tc>
          <w:tcPr>
            <w:tcW w:w="959" w:type="dxa"/>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ПМ.04</w:t>
            </w:r>
          </w:p>
        </w:tc>
        <w:tc>
          <w:tcPr>
            <w:tcW w:w="4264" w:type="dxa"/>
            <w:shd w:val="clear" w:color="auto" w:fill="EAF1DD"/>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Оперно-сценическая деятельность</w:t>
            </w:r>
          </w:p>
        </w:tc>
        <w:tc>
          <w:tcPr>
            <w:tcW w:w="569"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 xml:space="preserve"> 594</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198</w:t>
            </w: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396</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r>
      <w:tr w:rsidR="003C177E" w:rsidRPr="00767404" w:rsidTr="003C177E">
        <w:tc>
          <w:tcPr>
            <w:tcW w:w="959" w:type="dxa"/>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sz w:val="16"/>
                <w:szCs w:val="16"/>
              </w:rPr>
              <w:t>МДК.04.01</w:t>
            </w:r>
          </w:p>
        </w:tc>
        <w:tc>
          <w:tcPr>
            <w:tcW w:w="4264" w:type="dxa"/>
            <w:shd w:val="clear" w:color="auto" w:fill="EAF1DD"/>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Оперная подготовка</w:t>
            </w:r>
          </w:p>
        </w:tc>
        <w:tc>
          <w:tcPr>
            <w:tcW w:w="569"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shd w:val="clear" w:color="auto" w:fill="EAF1DD"/>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shd w:val="clear" w:color="auto" w:fill="EAF1DD"/>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r>
      <w:tr w:rsidR="003C177E" w:rsidRPr="00767404" w:rsidTr="003C177E">
        <w:tc>
          <w:tcPr>
            <w:tcW w:w="959" w:type="dxa"/>
          </w:tcPr>
          <w:p w:rsidR="003C177E" w:rsidRPr="00767404" w:rsidRDefault="003C177E" w:rsidP="003C177E">
            <w:pPr>
              <w:spacing w:after="0" w:line="240" w:lineRule="auto"/>
              <w:ind w:right="-108" w:hanging="108"/>
              <w:rPr>
                <w:rFonts w:ascii="Times New Roman" w:hAnsi="Times New Roman"/>
                <w:sz w:val="16"/>
                <w:szCs w:val="16"/>
              </w:rPr>
            </w:pPr>
            <w:r w:rsidRPr="00767404">
              <w:rPr>
                <w:rFonts w:ascii="Times New Roman" w:hAnsi="Times New Roman"/>
                <w:sz w:val="16"/>
                <w:szCs w:val="16"/>
              </w:rPr>
              <w:t>МДК.04.01.01</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оперной подготовки</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6</w:t>
            </w: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7 </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3-5,8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325</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217</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198</w:t>
            </w: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19</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2</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2</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2</w:t>
            </w:r>
          </w:p>
        </w:tc>
        <w:tc>
          <w:tcPr>
            <w:tcW w:w="650" w:type="dxa"/>
            <w:shd w:val="clear" w:color="auto" w:fill="FFFFFF"/>
          </w:tcPr>
          <w:p w:rsidR="003C177E" w:rsidRPr="00767404" w:rsidRDefault="003C177E" w:rsidP="003C177E">
            <w:pPr>
              <w:spacing w:after="0" w:line="240" w:lineRule="auto"/>
              <w:rPr>
                <w:rFonts w:ascii="Times New Roman" w:hAnsi="Times New Roman"/>
                <w:bCs/>
                <w:iCs/>
                <w:sz w:val="20"/>
                <w:szCs w:val="20"/>
              </w:rPr>
            </w:pPr>
            <w:r w:rsidRPr="00767404">
              <w:rPr>
                <w:rFonts w:ascii="Times New Roman" w:hAnsi="Times New Roman"/>
                <w:bCs/>
                <w:iCs/>
                <w:sz w:val="20"/>
                <w:szCs w:val="20"/>
              </w:rPr>
              <w:t>2/1</w:t>
            </w:r>
          </w:p>
        </w:tc>
      </w:tr>
      <w:tr w:rsidR="003C177E" w:rsidRPr="00767404" w:rsidTr="003C177E">
        <w:tc>
          <w:tcPr>
            <w:tcW w:w="959" w:type="dxa"/>
          </w:tcPr>
          <w:p w:rsidR="003C177E" w:rsidRPr="00767404" w:rsidRDefault="003C177E" w:rsidP="003C177E">
            <w:pPr>
              <w:spacing w:after="0" w:line="240" w:lineRule="auto"/>
              <w:ind w:right="-108" w:hanging="108"/>
              <w:rPr>
                <w:rFonts w:ascii="Times New Roman" w:hAnsi="Times New Roman"/>
                <w:sz w:val="16"/>
                <w:szCs w:val="16"/>
              </w:rPr>
            </w:pPr>
            <w:r w:rsidRPr="00767404">
              <w:rPr>
                <w:rFonts w:ascii="Times New Roman" w:hAnsi="Times New Roman"/>
                <w:sz w:val="16"/>
                <w:szCs w:val="16"/>
              </w:rPr>
              <w:t>МДК.04.01.02</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Итальянский язык</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1-4</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72</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1 </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1 </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w:t>
            </w:r>
          </w:p>
        </w:tc>
        <w:tc>
          <w:tcPr>
            <w:tcW w:w="617" w:type="dxa"/>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c>
          <w:tcPr>
            <w:tcW w:w="650" w:type="dxa"/>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r>
      <w:tr w:rsidR="003C177E" w:rsidRPr="00767404" w:rsidTr="003C177E">
        <w:tc>
          <w:tcPr>
            <w:tcW w:w="959" w:type="dxa"/>
          </w:tcPr>
          <w:p w:rsidR="003C177E" w:rsidRPr="00767404" w:rsidRDefault="003C177E" w:rsidP="003C177E">
            <w:pPr>
              <w:spacing w:after="0" w:line="240" w:lineRule="auto"/>
              <w:ind w:right="-108" w:hanging="108"/>
              <w:rPr>
                <w:rFonts w:ascii="Times New Roman" w:hAnsi="Times New Roman"/>
                <w:sz w:val="16"/>
                <w:szCs w:val="16"/>
              </w:rPr>
            </w:pPr>
            <w:r w:rsidRPr="00767404">
              <w:rPr>
                <w:rFonts w:ascii="Times New Roman" w:hAnsi="Times New Roman"/>
                <w:sz w:val="16"/>
                <w:szCs w:val="16"/>
              </w:rPr>
              <w:lastRenderedPageBreak/>
              <w:t>МДК.04.01.03</w:t>
            </w:r>
          </w:p>
        </w:tc>
        <w:tc>
          <w:tcPr>
            <w:tcW w:w="4264" w:type="dxa"/>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Танец</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6</w:t>
            </w: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3-5,7,8</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161</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54</w:t>
            </w:r>
          </w:p>
        </w:tc>
        <w:tc>
          <w:tcPr>
            <w:tcW w:w="681" w:type="dxa"/>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107</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107</w:t>
            </w: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50" w:type="dxa"/>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r>
      <w:tr w:rsidR="003C177E" w:rsidRPr="00767404" w:rsidTr="003C177E">
        <w:tc>
          <w:tcPr>
            <w:tcW w:w="959" w:type="dxa"/>
          </w:tcPr>
          <w:p w:rsidR="003C177E" w:rsidRPr="00767404" w:rsidRDefault="003C177E" w:rsidP="003C177E">
            <w:pPr>
              <w:spacing w:after="0" w:line="240" w:lineRule="auto"/>
              <w:ind w:right="-108"/>
              <w:rPr>
                <w:rFonts w:ascii="Times New Roman" w:hAnsi="Times New Roman"/>
                <w:b/>
                <w:sz w:val="16"/>
                <w:szCs w:val="16"/>
              </w:rPr>
            </w:pPr>
          </w:p>
        </w:tc>
        <w:tc>
          <w:tcPr>
            <w:tcW w:w="4264" w:type="dxa"/>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 xml:space="preserve">Недельная нагрузка студента по модулю </w:t>
            </w:r>
          </w:p>
        </w:tc>
        <w:tc>
          <w:tcPr>
            <w:tcW w:w="5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550" w:type="dxa"/>
          </w:tcPr>
          <w:p w:rsidR="003C177E" w:rsidRPr="00767404" w:rsidRDefault="003C177E" w:rsidP="003C177E">
            <w:pPr>
              <w:spacing w:after="0" w:line="240" w:lineRule="auto"/>
              <w:jc w:val="center"/>
              <w:rPr>
                <w:rFonts w:ascii="Times New Roman" w:hAnsi="Times New Roman"/>
                <w:sz w:val="20"/>
                <w:szCs w:val="20"/>
              </w:rPr>
            </w:pPr>
          </w:p>
        </w:tc>
        <w:tc>
          <w:tcPr>
            <w:tcW w:w="617" w:type="dxa"/>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1</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1</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4</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5</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4</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4</w:t>
            </w:r>
          </w:p>
        </w:tc>
        <w:tc>
          <w:tcPr>
            <w:tcW w:w="617" w:type="dxa"/>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w:t>
            </w:r>
          </w:p>
        </w:tc>
        <w:tc>
          <w:tcPr>
            <w:tcW w:w="650" w:type="dxa"/>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6</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УП.00</w:t>
            </w:r>
          </w:p>
        </w:tc>
        <w:tc>
          <w:tcPr>
            <w:tcW w:w="4264"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Учебная практика</w:t>
            </w:r>
          </w:p>
        </w:tc>
        <w:tc>
          <w:tcPr>
            <w:tcW w:w="569"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 xml:space="preserve"> 1044</w:t>
            </w: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348</w:t>
            </w: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696</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УП.01</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Сценическая речь</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w:t>
            </w: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1  </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54</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18</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1</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1</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r>
      <w:tr w:rsidR="003C177E" w:rsidRPr="00767404" w:rsidTr="003C177E">
        <w:trPr>
          <w:trHeight w:val="209"/>
        </w:trPr>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УП.02</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Сценическая подготовка</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6,8</w:t>
            </w: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5,7</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213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71</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142</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71</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71</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1/1</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1/1</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1/1</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rPr>
                <w:rFonts w:ascii="Times New Roman" w:hAnsi="Times New Roman"/>
                <w:bCs/>
                <w:iCs/>
                <w:sz w:val="20"/>
                <w:szCs w:val="20"/>
              </w:rPr>
            </w:pPr>
            <w:r w:rsidRPr="00767404">
              <w:rPr>
                <w:rFonts w:ascii="Times New Roman" w:hAnsi="Times New Roman"/>
                <w:bCs/>
                <w:iCs/>
                <w:sz w:val="20"/>
                <w:szCs w:val="20"/>
              </w:rPr>
              <w:t>1 /1</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УП.03</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Сценическое движение</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6       </w:t>
            </w: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sz w:val="18"/>
                <w:szCs w:val="18"/>
              </w:rPr>
            </w:pPr>
            <w:r w:rsidRPr="00767404">
              <w:rPr>
                <w:rFonts w:ascii="Times New Roman" w:hAnsi="Times New Roman"/>
                <w:sz w:val="18"/>
                <w:szCs w:val="18"/>
              </w:rPr>
              <w:t xml:space="preserve">1-5,7,8  </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215</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143</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1 </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1 </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1  </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УП.04</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Мастерство актёра</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w:t>
            </w: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2 </w:t>
            </w: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54</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18</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1 </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1 </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 xml:space="preserve"> </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УП.05</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Хоровое исполнительство</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w:t>
            </w: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3,4 </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216</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144</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4</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4</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ind w:right="-108"/>
              <w:rPr>
                <w:rFonts w:ascii="Times New Roman" w:hAnsi="Times New Roman"/>
                <w:b/>
                <w:sz w:val="16"/>
                <w:szCs w:val="16"/>
              </w:rPr>
            </w:pPr>
            <w:r w:rsidRPr="00767404">
              <w:rPr>
                <w:rFonts w:ascii="Times New Roman" w:hAnsi="Times New Roman"/>
                <w:b/>
                <w:sz w:val="16"/>
                <w:szCs w:val="16"/>
              </w:rPr>
              <w:t>УП.06</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sz w:val="20"/>
                <w:szCs w:val="20"/>
              </w:rPr>
            </w:pPr>
            <w:r w:rsidRPr="00767404">
              <w:rPr>
                <w:rFonts w:ascii="Times New Roman" w:hAnsi="Times New Roman"/>
                <w:sz w:val="20"/>
                <w:szCs w:val="20"/>
              </w:rPr>
              <w:t xml:space="preserve">Методика преподавания вокальных дисциплин </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7</w:t>
            </w: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6 </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 108</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36 </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 xml:space="preserve">72 </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spacing w:after="0" w:line="240" w:lineRule="auto"/>
              <w:rPr>
                <w:rFonts w:ascii="Times New Roman" w:hAnsi="Times New Roman"/>
                <w:b/>
                <w:sz w:val="16"/>
                <w:szCs w:val="16"/>
              </w:rPr>
            </w:pPr>
            <w:r w:rsidRPr="00767404">
              <w:rPr>
                <w:rFonts w:ascii="Times New Roman" w:hAnsi="Times New Roman"/>
                <w:b/>
                <w:sz w:val="16"/>
                <w:szCs w:val="16"/>
              </w:rPr>
              <w:t>УП.07</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sz w:val="20"/>
                <w:szCs w:val="20"/>
              </w:rPr>
              <w:t>Педагогическая  работа</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8</w:t>
            </w: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5-7</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184</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61</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keepNext/>
              <w:spacing w:after="0" w:line="240" w:lineRule="auto"/>
              <w:jc w:val="center"/>
              <w:outlineLvl w:val="2"/>
              <w:rPr>
                <w:rFonts w:ascii="Times New Roman" w:hAnsi="Times New Roman"/>
                <w:sz w:val="20"/>
                <w:szCs w:val="20"/>
              </w:rPr>
            </w:pPr>
            <w:r w:rsidRPr="00767404">
              <w:rPr>
                <w:rFonts w:ascii="Times New Roman" w:hAnsi="Times New Roman"/>
                <w:sz w:val="20"/>
                <w:szCs w:val="20"/>
              </w:rPr>
              <w:t>123</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х</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tcBorders>
              <w:top w:val="single" w:sz="4" w:space="0" w:color="auto"/>
              <w:left w:val="single" w:sz="4" w:space="0" w:color="auto"/>
              <w:bottom w:val="single" w:sz="4" w:space="0" w:color="auto"/>
              <w:right w:val="single" w:sz="4" w:space="0" w:color="auto"/>
            </w:tcBorders>
            <w:shd w:val="clear" w:color="auto" w:fill="EAF1DD"/>
          </w:tcPr>
          <w:p w:rsidR="003C177E" w:rsidRPr="00767404" w:rsidRDefault="003C177E" w:rsidP="003C177E">
            <w:pPr>
              <w:spacing w:after="0" w:line="240" w:lineRule="auto"/>
              <w:jc w:val="center"/>
              <w:rPr>
                <w:rFonts w:ascii="Times New Roman" w:hAnsi="Times New Roman"/>
                <w:bCs/>
                <w:iCs/>
                <w:sz w:val="20"/>
                <w:szCs w:val="20"/>
              </w:rPr>
            </w:pPr>
            <w:r w:rsidRPr="00767404">
              <w:rPr>
                <w:rFonts w:ascii="Times New Roman" w:hAnsi="Times New Roman"/>
                <w:bCs/>
                <w:iCs/>
                <w:sz w:val="20"/>
                <w:szCs w:val="20"/>
              </w:rPr>
              <w:t>1</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3C177E" w:rsidRPr="00767404" w:rsidRDefault="003C177E" w:rsidP="003C177E">
            <w:pPr>
              <w:spacing w:after="0" w:line="240" w:lineRule="auto"/>
              <w:jc w:val="center"/>
              <w:rPr>
                <w:rFonts w:ascii="Times New Roman" w:hAnsi="Times New Roman"/>
                <w:sz w:val="20"/>
                <w:szCs w:val="20"/>
              </w:rPr>
            </w:pPr>
            <w:r w:rsidRPr="00767404">
              <w:rPr>
                <w:rFonts w:ascii="Times New Roman" w:hAnsi="Times New Roman"/>
                <w:sz w:val="20"/>
                <w:szCs w:val="20"/>
              </w:rPr>
              <w:t>2</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shd w:val="clear" w:color="auto" w:fill="auto"/>
          </w:tcPr>
          <w:p w:rsidR="003C177E" w:rsidRPr="00767404" w:rsidRDefault="003C177E" w:rsidP="003C177E">
            <w:pPr>
              <w:spacing w:after="0" w:line="240" w:lineRule="auto"/>
              <w:rPr>
                <w:rFonts w:ascii="Times New Roman" w:hAnsi="Times New Roman"/>
                <w:b/>
                <w:sz w:val="20"/>
                <w:szCs w:val="20"/>
              </w:rPr>
            </w:pP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Недельная нагрузка студента</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w:t>
            </w:r>
          </w:p>
        </w:tc>
        <w:tc>
          <w:tcPr>
            <w:tcW w:w="617" w:type="dxa"/>
            <w:tcBorders>
              <w:top w:val="single" w:sz="4" w:space="0" w:color="auto"/>
              <w:left w:val="single" w:sz="4" w:space="0" w:color="auto"/>
              <w:bottom w:val="single" w:sz="4" w:space="0" w:color="auto"/>
              <w:right w:val="single" w:sz="4" w:space="0" w:color="auto"/>
            </w:tcBorders>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w:t>
            </w:r>
          </w:p>
        </w:tc>
        <w:tc>
          <w:tcPr>
            <w:tcW w:w="617" w:type="dxa"/>
            <w:tcBorders>
              <w:top w:val="single" w:sz="4" w:space="0" w:color="auto"/>
              <w:left w:val="single" w:sz="4" w:space="0" w:color="auto"/>
              <w:bottom w:val="single" w:sz="4" w:space="0" w:color="auto"/>
              <w:right w:val="single" w:sz="4" w:space="0" w:color="auto"/>
            </w:tcBorders>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5</w:t>
            </w:r>
          </w:p>
        </w:tc>
        <w:tc>
          <w:tcPr>
            <w:tcW w:w="617" w:type="dxa"/>
            <w:tcBorders>
              <w:top w:val="single" w:sz="4" w:space="0" w:color="auto"/>
              <w:left w:val="single" w:sz="4" w:space="0" w:color="auto"/>
              <w:bottom w:val="single" w:sz="4" w:space="0" w:color="auto"/>
              <w:right w:val="single" w:sz="4" w:space="0" w:color="auto"/>
            </w:tcBorders>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5</w:t>
            </w:r>
          </w:p>
        </w:tc>
        <w:tc>
          <w:tcPr>
            <w:tcW w:w="617" w:type="dxa"/>
            <w:tcBorders>
              <w:top w:val="single" w:sz="4" w:space="0" w:color="auto"/>
              <w:left w:val="single" w:sz="4" w:space="0" w:color="auto"/>
              <w:bottom w:val="single" w:sz="4" w:space="0" w:color="auto"/>
              <w:right w:val="single" w:sz="4" w:space="0" w:color="auto"/>
            </w:tcBorders>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4</w:t>
            </w:r>
          </w:p>
        </w:tc>
        <w:tc>
          <w:tcPr>
            <w:tcW w:w="617" w:type="dxa"/>
            <w:tcBorders>
              <w:top w:val="single" w:sz="4" w:space="0" w:color="auto"/>
              <w:left w:val="single" w:sz="4" w:space="0" w:color="auto"/>
              <w:bottom w:val="single" w:sz="4" w:space="0" w:color="auto"/>
              <w:right w:val="single" w:sz="4" w:space="0" w:color="auto"/>
            </w:tcBorders>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6</w:t>
            </w:r>
          </w:p>
        </w:tc>
        <w:tc>
          <w:tcPr>
            <w:tcW w:w="617" w:type="dxa"/>
            <w:tcBorders>
              <w:top w:val="single" w:sz="4" w:space="0" w:color="auto"/>
              <w:left w:val="single" w:sz="4" w:space="0" w:color="auto"/>
              <w:bottom w:val="single" w:sz="4" w:space="0" w:color="auto"/>
              <w:right w:val="single" w:sz="4" w:space="0" w:color="auto"/>
            </w:tcBorders>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7</w:t>
            </w:r>
          </w:p>
        </w:tc>
        <w:tc>
          <w:tcPr>
            <w:tcW w:w="650" w:type="dxa"/>
            <w:tcBorders>
              <w:top w:val="single" w:sz="4" w:space="0" w:color="auto"/>
              <w:left w:val="single" w:sz="4" w:space="0" w:color="auto"/>
              <w:bottom w:val="single" w:sz="4" w:space="0" w:color="auto"/>
              <w:right w:val="single" w:sz="4" w:space="0" w:color="auto"/>
            </w:tcBorders>
            <w:shd w:val="clear" w:color="auto" w:fill="FFFF00"/>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5</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rPr>
                <w:rFonts w:ascii="Times New Roman" w:hAnsi="Times New Roman"/>
                <w:b/>
                <w:sz w:val="20"/>
                <w:szCs w:val="20"/>
              </w:rPr>
            </w:pPr>
          </w:p>
        </w:tc>
        <w:tc>
          <w:tcPr>
            <w:tcW w:w="4264"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Всего часов обучения по циклам ОПОП</w:t>
            </w:r>
          </w:p>
        </w:tc>
        <w:tc>
          <w:tcPr>
            <w:tcW w:w="569"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5616</w:t>
            </w: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1872</w:t>
            </w: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3744</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36</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r w:rsidRPr="00767404">
              <w:rPr>
                <w:rFonts w:ascii="Times New Roman" w:hAnsi="Times New Roman"/>
                <w:b/>
                <w:bCs/>
                <w:iCs/>
                <w:sz w:val="20"/>
                <w:szCs w:val="20"/>
              </w:rPr>
              <w:t>36</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rPr>
                <w:rFonts w:ascii="Times New Roman" w:hAnsi="Times New Roman"/>
                <w:b/>
                <w:sz w:val="20"/>
                <w:szCs w:val="20"/>
              </w:rPr>
            </w:pPr>
          </w:p>
        </w:tc>
        <w:tc>
          <w:tcPr>
            <w:tcW w:w="4264"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outlineLvl w:val="2"/>
              <w:rPr>
                <w:rFonts w:ascii="Times New Roman" w:hAnsi="Times New Roman"/>
                <w:b/>
                <w:sz w:val="20"/>
                <w:szCs w:val="20"/>
              </w:rPr>
            </w:pPr>
            <w:r w:rsidRPr="00767404">
              <w:rPr>
                <w:rFonts w:ascii="Times New Roman" w:hAnsi="Times New Roman"/>
                <w:b/>
                <w:sz w:val="20"/>
                <w:szCs w:val="20"/>
              </w:rPr>
              <w:t>Итого часов по учебному плану</w:t>
            </w:r>
          </w:p>
        </w:tc>
        <w:tc>
          <w:tcPr>
            <w:tcW w:w="569"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869"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7722</w:t>
            </w: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2574</w:t>
            </w:r>
          </w:p>
        </w:tc>
        <w:tc>
          <w:tcPr>
            <w:tcW w:w="681" w:type="dxa"/>
            <w:tcBorders>
              <w:top w:val="single" w:sz="4" w:space="0" w:color="auto"/>
              <w:left w:val="single" w:sz="4" w:space="0" w:color="auto"/>
              <w:bottom w:val="single" w:sz="4" w:space="0" w:color="auto"/>
              <w:right w:val="single" w:sz="4" w:space="0" w:color="auto"/>
            </w:tcBorders>
            <w:shd w:val="clear" w:color="auto" w:fill="F2DBDB"/>
          </w:tcPr>
          <w:p w:rsidR="003C177E" w:rsidRPr="00767404" w:rsidRDefault="003C177E" w:rsidP="003C177E">
            <w:pPr>
              <w:keepNext/>
              <w:spacing w:after="0" w:line="240" w:lineRule="auto"/>
              <w:jc w:val="center"/>
              <w:outlineLvl w:val="2"/>
              <w:rPr>
                <w:rFonts w:ascii="Times New Roman" w:hAnsi="Times New Roman"/>
                <w:b/>
                <w:sz w:val="20"/>
                <w:szCs w:val="20"/>
              </w:rPr>
            </w:pPr>
            <w:r w:rsidRPr="00767404">
              <w:rPr>
                <w:rFonts w:ascii="Times New Roman" w:hAnsi="Times New Roman"/>
                <w:b/>
                <w:sz w:val="20"/>
                <w:szCs w:val="20"/>
              </w:rPr>
              <w:t>5148</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40" w:lineRule="auto"/>
              <w:jc w:val="center"/>
              <w:rPr>
                <w:rFonts w:ascii="Times New Roman" w:hAnsi="Times New Roman"/>
                <w:b/>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b/>
                <w:sz w:val="20"/>
                <w:szCs w:val="20"/>
              </w:rPr>
            </w:pP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b/>
                <w:sz w:val="20"/>
                <w:szCs w:val="20"/>
              </w:rPr>
            </w:pPr>
            <w:r w:rsidRPr="00767404">
              <w:rPr>
                <w:rFonts w:ascii="Times New Roman" w:hAnsi="Times New Roman"/>
                <w:b/>
                <w:sz w:val="20"/>
                <w:szCs w:val="20"/>
              </w:rPr>
              <w:t>Максимальный объем учебной нагрузки</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i/>
                <w:sz w:val="24"/>
                <w:szCs w:val="24"/>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i/>
                <w:sz w:val="24"/>
                <w:szCs w:val="24"/>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i/>
                <w:sz w:val="24"/>
                <w:szCs w:val="24"/>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b/>
                <w:sz w:val="20"/>
                <w:szCs w:val="20"/>
              </w:rPr>
            </w:pPr>
            <w:r w:rsidRPr="00767404">
              <w:rPr>
                <w:rFonts w:ascii="Times New Roman" w:hAnsi="Times New Roman"/>
                <w:b/>
                <w:sz w:val="20"/>
                <w:szCs w:val="20"/>
              </w:rPr>
              <w:t>ПП.00</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b/>
                <w:sz w:val="20"/>
                <w:szCs w:val="20"/>
              </w:rPr>
            </w:pPr>
            <w:r w:rsidRPr="00767404">
              <w:rPr>
                <w:rFonts w:ascii="Times New Roman" w:hAnsi="Times New Roman"/>
                <w:b/>
                <w:sz w:val="20"/>
                <w:szCs w:val="20"/>
              </w:rPr>
              <w:t>Производственная практика (по профилю специальности)</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r w:rsidRPr="00767404">
              <w:rPr>
                <w:rFonts w:ascii="Times New Roman" w:hAnsi="Times New Roman"/>
                <w:b/>
                <w:sz w:val="20"/>
                <w:szCs w:val="20"/>
              </w:rPr>
              <w:t>5 нед.</w:t>
            </w: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r w:rsidRPr="00767404">
              <w:rPr>
                <w:rFonts w:ascii="Times New Roman" w:hAnsi="Times New Roman"/>
                <w:b/>
                <w:sz w:val="20"/>
                <w:szCs w:val="20"/>
              </w:rPr>
              <w:t>180</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sz w:val="20"/>
                <w:szCs w:val="20"/>
              </w:rPr>
            </w:pPr>
            <w:r w:rsidRPr="00767404">
              <w:rPr>
                <w:rFonts w:ascii="Times New Roman" w:hAnsi="Times New Roman"/>
                <w:sz w:val="20"/>
                <w:szCs w:val="20"/>
              </w:rPr>
              <w:t>ПП.01</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sz w:val="20"/>
                <w:szCs w:val="20"/>
              </w:rPr>
            </w:pPr>
            <w:r w:rsidRPr="00767404">
              <w:rPr>
                <w:rFonts w:ascii="Times New Roman" w:hAnsi="Times New Roman"/>
                <w:sz w:val="20"/>
                <w:szCs w:val="20"/>
              </w:rPr>
              <w:t>Производственная практика (исполнительская)</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r w:rsidRPr="00767404">
              <w:rPr>
                <w:rFonts w:ascii="Times New Roman" w:hAnsi="Times New Roman"/>
                <w:sz w:val="20"/>
                <w:szCs w:val="20"/>
              </w:rPr>
              <w:t>4 нед.</w:t>
            </w: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r w:rsidRPr="00767404">
              <w:rPr>
                <w:rFonts w:ascii="Times New Roman" w:hAnsi="Times New Roman"/>
                <w:bCs/>
                <w:iCs/>
                <w:sz w:val="20"/>
                <w:szCs w:val="20"/>
              </w:rPr>
              <w:t>1 нед.</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r w:rsidRPr="00767404">
              <w:rPr>
                <w:rFonts w:ascii="Times New Roman" w:hAnsi="Times New Roman"/>
                <w:bCs/>
                <w:iCs/>
                <w:sz w:val="20"/>
                <w:szCs w:val="20"/>
              </w:rPr>
              <w:t>1 нед.</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r w:rsidRPr="00767404">
              <w:rPr>
                <w:rFonts w:ascii="Times New Roman" w:hAnsi="Times New Roman"/>
                <w:bCs/>
                <w:iCs/>
                <w:sz w:val="20"/>
                <w:szCs w:val="20"/>
              </w:rPr>
              <w:t>1 нед.</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r w:rsidRPr="00767404">
              <w:rPr>
                <w:rFonts w:ascii="Times New Roman" w:hAnsi="Times New Roman"/>
                <w:bCs/>
                <w:iCs/>
                <w:sz w:val="20"/>
                <w:szCs w:val="20"/>
              </w:rPr>
              <w:t>1 нед.</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sz w:val="20"/>
                <w:szCs w:val="20"/>
              </w:rPr>
            </w:pPr>
            <w:r w:rsidRPr="00767404">
              <w:rPr>
                <w:rFonts w:ascii="Times New Roman" w:hAnsi="Times New Roman"/>
                <w:sz w:val="20"/>
                <w:szCs w:val="20"/>
              </w:rPr>
              <w:t>ПП.02</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sz w:val="20"/>
                <w:szCs w:val="20"/>
              </w:rPr>
            </w:pPr>
            <w:r w:rsidRPr="00767404">
              <w:rPr>
                <w:rFonts w:ascii="Times New Roman" w:hAnsi="Times New Roman"/>
                <w:sz w:val="20"/>
                <w:szCs w:val="20"/>
              </w:rPr>
              <w:t xml:space="preserve">Производственная практика (педагогическая) </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r w:rsidRPr="00767404">
              <w:rPr>
                <w:rFonts w:ascii="Times New Roman" w:hAnsi="Times New Roman"/>
                <w:sz w:val="20"/>
                <w:szCs w:val="20"/>
              </w:rPr>
              <w:t>1 нед.</w:t>
            </w: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lang w:val="en-US"/>
              </w:rPr>
            </w:pPr>
            <w:r w:rsidRPr="00767404">
              <w:rPr>
                <w:rFonts w:ascii="Times New Roman" w:hAnsi="Times New Roman"/>
                <w:b/>
                <w:sz w:val="20"/>
                <w:szCs w:val="20"/>
                <w:lang w:val="en-US"/>
              </w:rPr>
              <w:t>36</w:t>
            </w: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r w:rsidRPr="00767404">
              <w:rPr>
                <w:rFonts w:ascii="Times New Roman" w:hAnsi="Times New Roman"/>
                <w:bCs/>
                <w:iCs/>
                <w:sz w:val="20"/>
                <w:szCs w:val="20"/>
              </w:rPr>
              <w:t>1 нед</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r w:rsidRPr="00767404">
              <w:rPr>
                <w:rFonts w:ascii="Times New Roman" w:hAnsi="Times New Roman"/>
                <w:bCs/>
                <w:iCs/>
                <w:sz w:val="20"/>
                <w:szCs w:val="20"/>
              </w:rPr>
              <w:t>.</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b/>
                <w:sz w:val="20"/>
                <w:szCs w:val="20"/>
              </w:rPr>
            </w:pPr>
            <w:r w:rsidRPr="00767404">
              <w:rPr>
                <w:rFonts w:ascii="Times New Roman" w:hAnsi="Times New Roman"/>
                <w:b/>
                <w:sz w:val="20"/>
                <w:szCs w:val="20"/>
              </w:rPr>
              <w:t>ПДП.00</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b/>
                <w:sz w:val="20"/>
                <w:szCs w:val="20"/>
              </w:rPr>
            </w:pPr>
            <w:r w:rsidRPr="00767404">
              <w:rPr>
                <w:rFonts w:ascii="Times New Roman" w:hAnsi="Times New Roman"/>
                <w:b/>
                <w:sz w:val="20"/>
                <w:szCs w:val="20"/>
              </w:rPr>
              <w:t>Производственная практика  (преддипломная)</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r w:rsidRPr="00767404">
              <w:rPr>
                <w:rFonts w:ascii="Times New Roman" w:hAnsi="Times New Roman"/>
                <w:b/>
                <w:sz w:val="20"/>
                <w:szCs w:val="20"/>
              </w:rPr>
              <w:t>1 нед.</w:t>
            </w: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r w:rsidRPr="00767404">
              <w:rPr>
                <w:rFonts w:ascii="Times New Roman" w:hAnsi="Times New Roman"/>
                <w:bCs/>
                <w:iCs/>
                <w:sz w:val="20"/>
                <w:szCs w:val="20"/>
              </w:rPr>
              <w:t>1 нед.</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b/>
                <w:sz w:val="20"/>
                <w:szCs w:val="20"/>
              </w:rPr>
            </w:pPr>
            <w:r w:rsidRPr="00767404">
              <w:rPr>
                <w:rFonts w:ascii="Times New Roman" w:hAnsi="Times New Roman"/>
                <w:b/>
                <w:sz w:val="20"/>
                <w:szCs w:val="20"/>
              </w:rPr>
              <w:t>ГИА.00</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b/>
                <w:sz w:val="20"/>
                <w:szCs w:val="20"/>
              </w:rPr>
            </w:pPr>
            <w:r w:rsidRPr="00767404">
              <w:rPr>
                <w:rFonts w:ascii="Times New Roman" w:hAnsi="Times New Roman"/>
                <w:b/>
                <w:sz w:val="20"/>
                <w:szCs w:val="20"/>
              </w:rPr>
              <w:t>Государственная (итоговая) аттестация</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r w:rsidRPr="00767404">
              <w:rPr>
                <w:rFonts w:ascii="Times New Roman" w:hAnsi="Times New Roman"/>
                <w:b/>
                <w:sz w:val="20"/>
                <w:szCs w:val="20"/>
              </w:rPr>
              <w:t>4 нед.</w:t>
            </w: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Cs/>
                <w:iCs/>
                <w:sz w:val="20"/>
                <w:szCs w:val="20"/>
              </w:rPr>
            </w:pPr>
            <w:r w:rsidRPr="00767404">
              <w:rPr>
                <w:rFonts w:ascii="Times New Roman" w:hAnsi="Times New Roman"/>
                <w:bCs/>
                <w:iCs/>
                <w:sz w:val="20"/>
                <w:szCs w:val="20"/>
              </w:rPr>
              <w:t>4 нед.</w:t>
            </w: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sz w:val="20"/>
                <w:szCs w:val="20"/>
              </w:rPr>
            </w:pP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sz w:val="20"/>
                <w:szCs w:val="20"/>
              </w:rPr>
            </w:pPr>
            <w:r w:rsidRPr="00767404">
              <w:rPr>
                <w:rFonts w:ascii="Times New Roman" w:hAnsi="Times New Roman"/>
                <w:sz w:val="20"/>
                <w:szCs w:val="20"/>
              </w:rPr>
              <w:t>Подготовка выпускной квалификационной работы</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r w:rsidRPr="00767404">
              <w:rPr>
                <w:rFonts w:ascii="Times New Roman" w:hAnsi="Times New Roman"/>
                <w:sz w:val="20"/>
                <w:szCs w:val="20"/>
              </w:rPr>
              <w:t>1 нед.</w:t>
            </w: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sz w:val="20"/>
                <w:szCs w:val="20"/>
              </w:rPr>
            </w:pPr>
            <w:r w:rsidRPr="00767404">
              <w:rPr>
                <w:rFonts w:ascii="Times New Roman" w:hAnsi="Times New Roman"/>
                <w:sz w:val="20"/>
                <w:szCs w:val="20"/>
              </w:rPr>
              <w:t>ГИА.01</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sz w:val="20"/>
                <w:szCs w:val="20"/>
              </w:rPr>
            </w:pPr>
            <w:r w:rsidRPr="00767404">
              <w:rPr>
                <w:rFonts w:ascii="Times New Roman" w:hAnsi="Times New Roman"/>
                <w:sz w:val="20"/>
                <w:szCs w:val="20"/>
              </w:rPr>
              <w:t>Защита выпускной квалификационной работы (дипломная работа) – «Исполнение сольной программы»)</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vMerge w:val="restart"/>
            <w:tcBorders>
              <w:top w:val="single" w:sz="4" w:space="0" w:color="auto"/>
              <w:left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p w:rsidR="003C177E" w:rsidRPr="00767404" w:rsidRDefault="003C177E" w:rsidP="003C177E">
            <w:pPr>
              <w:keepNext/>
              <w:spacing w:after="0" w:line="216" w:lineRule="auto"/>
              <w:jc w:val="center"/>
              <w:outlineLvl w:val="2"/>
              <w:rPr>
                <w:rFonts w:ascii="Times New Roman" w:hAnsi="Times New Roman"/>
                <w:sz w:val="20"/>
                <w:szCs w:val="20"/>
              </w:rPr>
            </w:pPr>
          </w:p>
          <w:p w:rsidR="003C177E" w:rsidRPr="00767404" w:rsidRDefault="003C177E" w:rsidP="003C177E">
            <w:pPr>
              <w:keepNext/>
              <w:spacing w:after="0" w:line="216" w:lineRule="auto"/>
              <w:jc w:val="center"/>
              <w:outlineLvl w:val="2"/>
              <w:rPr>
                <w:rFonts w:ascii="Times New Roman" w:hAnsi="Times New Roman"/>
                <w:sz w:val="20"/>
                <w:szCs w:val="20"/>
              </w:rPr>
            </w:pPr>
            <w:r w:rsidRPr="00767404">
              <w:rPr>
                <w:rFonts w:ascii="Times New Roman" w:hAnsi="Times New Roman"/>
                <w:sz w:val="20"/>
                <w:szCs w:val="20"/>
              </w:rPr>
              <w:t>3 недели</w:t>
            </w: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sz w:val="20"/>
                <w:szCs w:val="20"/>
              </w:rPr>
            </w:pPr>
            <w:r w:rsidRPr="00767404">
              <w:rPr>
                <w:rFonts w:ascii="Times New Roman" w:hAnsi="Times New Roman"/>
                <w:sz w:val="20"/>
                <w:szCs w:val="20"/>
              </w:rPr>
              <w:t>ГИА.02</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sz w:val="20"/>
                <w:szCs w:val="20"/>
              </w:rPr>
            </w:pPr>
            <w:r w:rsidRPr="00767404">
              <w:rPr>
                <w:rFonts w:ascii="Times New Roman" w:hAnsi="Times New Roman"/>
                <w:sz w:val="20"/>
                <w:szCs w:val="20"/>
              </w:rPr>
              <w:t>государственный экзамен по профессиональному модулю "Педагогическая деятельность".</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vMerge/>
            <w:tcBorders>
              <w:left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r>
      <w:tr w:rsidR="003C177E" w:rsidRPr="00767404" w:rsidTr="003C177E">
        <w:tc>
          <w:tcPr>
            <w:tcW w:w="95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rPr>
                <w:rFonts w:ascii="Times New Roman" w:hAnsi="Times New Roman"/>
                <w:sz w:val="20"/>
                <w:szCs w:val="20"/>
              </w:rPr>
            </w:pPr>
            <w:r w:rsidRPr="00767404">
              <w:rPr>
                <w:rFonts w:ascii="Times New Roman" w:hAnsi="Times New Roman"/>
                <w:sz w:val="20"/>
                <w:szCs w:val="20"/>
              </w:rPr>
              <w:t>ГИА.03</w:t>
            </w:r>
          </w:p>
        </w:tc>
        <w:tc>
          <w:tcPr>
            <w:tcW w:w="4264"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outlineLvl w:val="2"/>
              <w:rPr>
                <w:rFonts w:ascii="Times New Roman" w:hAnsi="Times New Roman"/>
                <w:sz w:val="20"/>
                <w:szCs w:val="20"/>
              </w:rPr>
            </w:pPr>
            <w:r w:rsidRPr="00767404">
              <w:rPr>
                <w:rFonts w:ascii="Times New Roman" w:hAnsi="Times New Roman"/>
                <w:sz w:val="20"/>
                <w:szCs w:val="20"/>
              </w:rPr>
              <w:t>государственный экзамен "Ансамблевое камерное и оперное исполнительство" по междисциплинарному курсу "Ансамблевое камерное и оперное исполнительство"</w:t>
            </w:r>
          </w:p>
        </w:tc>
        <w:tc>
          <w:tcPr>
            <w:tcW w:w="5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553"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vMerge/>
            <w:tcBorders>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681"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p>
        </w:tc>
      </w:tr>
      <w:tr w:rsidR="003C177E" w:rsidRPr="00767404" w:rsidTr="003C177E">
        <w:tc>
          <w:tcPr>
            <w:tcW w:w="7895" w:type="dxa"/>
            <w:gridSpan w:val="6"/>
            <w:vMerge w:val="restart"/>
            <w:tcBorders>
              <w:top w:val="single" w:sz="4" w:space="0" w:color="auto"/>
              <w:left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i/>
                <w:sz w:val="20"/>
                <w:szCs w:val="20"/>
              </w:rPr>
            </w:pPr>
          </w:p>
          <w:p w:rsidR="003C177E" w:rsidRPr="00767404" w:rsidRDefault="003C177E" w:rsidP="003C177E">
            <w:pPr>
              <w:keepNext/>
              <w:spacing w:after="0" w:line="216" w:lineRule="auto"/>
              <w:jc w:val="center"/>
              <w:outlineLvl w:val="2"/>
              <w:rPr>
                <w:rFonts w:ascii="Times New Roman" w:hAnsi="Times New Roman"/>
                <w:b/>
                <w:i/>
                <w:sz w:val="20"/>
                <w:szCs w:val="20"/>
              </w:rPr>
            </w:pPr>
            <w:r w:rsidRPr="00767404">
              <w:rPr>
                <w:rFonts w:ascii="Times New Roman" w:hAnsi="Times New Roman"/>
                <w:sz w:val="20"/>
              </w:rPr>
              <w:t>Консультации на одного студента – 4  часа в год</w:t>
            </w:r>
          </w:p>
        </w:tc>
        <w:tc>
          <w:tcPr>
            <w:tcW w:w="681" w:type="dxa"/>
            <w:vMerge w:val="restart"/>
            <w:tcBorders>
              <w:top w:val="single" w:sz="4" w:space="0" w:color="auto"/>
              <w:left w:val="single" w:sz="4" w:space="0" w:color="auto"/>
              <w:right w:val="single" w:sz="4" w:space="0" w:color="auto"/>
            </w:tcBorders>
            <w:textDirection w:val="btLr"/>
          </w:tcPr>
          <w:p w:rsidR="003C177E" w:rsidRPr="00767404" w:rsidRDefault="003C177E" w:rsidP="003C177E">
            <w:pPr>
              <w:spacing w:after="0" w:line="216" w:lineRule="auto"/>
              <w:jc w:val="center"/>
              <w:rPr>
                <w:rFonts w:ascii="Times New Roman" w:hAnsi="Times New Roman"/>
                <w:b/>
                <w:i/>
                <w:sz w:val="20"/>
                <w:szCs w:val="20"/>
              </w:rPr>
            </w:pPr>
            <w:r w:rsidRPr="00767404">
              <w:rPr>
                <w:rFonts w:ascii="Times New Roman" w:hAnsi="Times New Roman"/>
                <w:b/>
                <w:i/>
                <w:sz w:val="20"/>
                <w:szCs w:val="20"/>
              </w:rPr>
              <w:t>Всего форм контроля:</w:t>
            </w:r>
          </w:p>
        </w:tc>
        <w:tc>
          <w:tcPr>
            <w:tcW w:w="2331" w:type="dxa"/>
            <w:gridSpan w:val="4"/>
            <w:tcBorders>
              <w:top w:val="single" w:sz="4" w:space="0" w:color="auto"/>
              <w:left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Изучаемых дисциплин и МДК</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21</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21</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19</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19</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19</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19</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19</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16</w:t>
            </w:r>
          </w:p>
        </w:tc>
      </w:tr>
      <w:tr w:rsidR="003C177E" w:rsidRPr="00767404" w:rsidTr="003C177E">
        <w:tc>
          <w:tcPr>
            <w:tcW w:w="7895" w:type="dxa"/>
            <w:gridSpan w:val="6"/>
            <w:vMerge/>
            <w:tcBorders>
              <w:left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i/>
                <w:sz w:val="20"/>
                <w:szCs w:val="20"/>
              </w:rPr>
            </w:pPr>
          </w:p>
        </w:tc>
        <w:tc>
          <w:tcPr>
            <w:tcW w:w="681" w:type="dxa"/>
            <w:vMerge/>
            <w:tcBorders>
              <w:left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2331" w:type="dxa"/>
            <w:gridSpan w:val="4"/>
            <w:tcBorders>
              <w:left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Экзаменов</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2</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2</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2</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w:t>
            </w:r>
          </w:p>
        </w:tc>
      </w:tr>
      <w:tr w:rsidR="003C177E" w:rsidRPr="00767404" w:rsidTr="003C177E">
        <w:tc>
          <w:tcPr>
            <w:tcW w:w="7895" w:type="dxa"/>
            <w:gridSpan w:val="6"/>
            <w:vMerge/>
            <w:tcBorders>
              <w:left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i/>
                <w:sz w:val="20"/>
                <w:szCs w:val="20"/>
              </w:rPr>
            </w:pPr>
          </w:p>
        </w:tc>
        <w:tc>
          <w:tcPr>
            <w:tcW w:w="681" w:type="dxa"/>
            <w:vMerge/>
            <w:tcBorders>
              <w:left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2331" w:type="dxa"/>
            <w:gridSpan w:val="4"/>
            <w:tcBorders>
              <w:left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Зачётов</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3</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10</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3</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 xml:space="preserve">5                                                                                                                                     </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6</w:t>
            </w:r>
          </w:p>
        </w:tc>
      </w:tr>
      <w:tr w:rsidR="003C177E" w:rsidRPr="00767404" w:rsidTr="003C177E">
        <w:tc>
          <w:tcPr>
            <w:tcW w:w="7895" w:type="dxa"/>
            <w:gridSpan w:val="6"/>
            <w:vMerge/>
            <w:tcBorders>
              <w:left w:val="single" w:sz="4" w:space="0" w:color="auto"/>
              <w:right w:val="single" w:sz="4" w:space="0" w:color="auto"/>
            </w:tcBorders>
          </w:tcPr>
          <w:p w:rsidR="003C177E" w:rsidRPr="00767404" w:rsidRDefault="003C177E" w:rsidP="003C177E">
            <w:pPr>
              <w:keepNext/>
              <w:spacing w:after="0" w:line="216" w:lineRule="auto"/>
              <w:jc w:val="center"/>
              <w:outlineLvl w:val="2"/>
              <w:rPr>
                <w:rFonts w:ascii="Times New Roman" w:hAnsi="Times New Roman"/>
                <w:b/>
                <w:i/>
                <w:sz w:val="20"/>
                <w:szCs w:val="20"/>
              </w:rPr>
            </w:pPr>
          </w:p>
        </w:tc>
        <w:tc>
          <w:tcPr>
            <w:tcW w:w="681" w:type="dxa"/>
            <w:vMerge/>
            <w:tcBorders>
              <w:left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p>
        </w:tc>
        <w:tc>
          <w:tcPr>
            <w:tcW w:w="2331" w:type="dxa"/>
            <w:gridSpan w:val="4"/>
            <w:tcBorders>
              <w:left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sz w:val="20"/>
                <w:szCs w:val="20"/>
              </w:rPr>
            </w:pPr>
            <w:r w:rsidRPr="00767404">
              <w:rPr>
                <w:rFonts w:ascii="Times New Roman" w:hAnsi="Times New Roman"/>
                <w:sz w:val="20"/>
                <w:szCs w:val="20"/>
              </w:rPr>
              <w:t xml:space="preserve">Контрольных работ </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17</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6</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13</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8</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15</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7</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12</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11</w:t>
            </w:r>
          </w:p>
        </w:tc>
      </w:tr>
      <w:tr w:rsidR="003C177E" w:rsidRPr="00767404" w:rsidTr="003C177E">
        <w:tc>
          <w:tcPr>
            <w:tcW w:w="7895" w:type="dxa"/>
            <w:gridSpan w:val="6"/>
            <w:tcBorders>
              <w:left w:val="single" w:sz="4" w:space="0" w:color="auto"/>
              <w:bottom w:val="single" w:sz="4" w:space="0" w:color="auto"/>
              <w:right w:val="single" w:sz="4" w:space="0" w:color="auto"/>
            </w:tcBorders>
          </w:tcPr>
          <w:p w:rsidR="003C177E" w:rsidRPr="00767404" w:rsidRDefault="003C177E" w:rsidP="003C177E">
            <w:pPr>
              <w:keepNext/>
              <w:autoSpaceDN w:val="0"/>
              <w:spacing w:after="0" w:line="216" w:lineRule="auto"/>
              <w:jc w:val="center"/>
              <w:outlineLvl w:val="2"/>
              <w:rPr>
                <w:rFonts w:ascii="Times New Roman" w:hAnsi="Times New Roman"/>
                <w:b/>
                <w:i/>
                <w:sz w:val="20"/>
                <w:szCs w:val="20"/>
              </w:rPr>
            </w:pPr>
            <w:r w:rsidRPr="00767404">
              <w:rPr>
                <w:rFonts w:ascii="Times New Roman" w:hAnsi="Times New Roman"/>
                <w:i/>
                <w:sz w:val="20"/>
                <w:szCs w:val="20"/>
              </w:rPr>
              <w:t>Максимальный объем учебной нагрузки:</w:t>
            </w:r>
          </w:p>
        </w:tc>
        <w:tc>
          <w:tcPr>
            <w:tcW w:w="681" w:type="dxa"/>
            <w:tcBorders>
              <w:left w:val="single" w:sz="4" w:space="0" w:color="auto"/>
              <w:bottom w:val="single" w:sz="4" w:space="0" w:color="auto"/>
              <w:right w:val="single" w:sz="4" w:space="0" w:color="auto"/>
            </w:tcBorders>
          </w:tcPr>
          <w:p w:rsidR="003C177E" w:rsidRPr="00767404" w:rsidRDefault="003C177E" w:rsidP="003C177E">
            <w:pPr>
              <w:keepNext/>
              <w:autoSpaceDN w:val="0"/>
              <w:spacing w:after="0" w:line="216" w:lineRule="auto"/>
              <w:jc w:val="center"/>
              <w:outlineLvl w:val="2"/>
              <w:rPr>
                <w:rFonts w:ascii="Times New Roman" w:hAnsi="Times New Roman"/>
                <w:b/>
                <w:i/>
                <w:sz w:val="20"/>
                <w:szCs w:val="20"/>
              </w:rPr>
            </w:pPr>
          </w:p>
        </w:tc>
        <w:tc>
          <w:tcPr>
            <w:tcW w:w="2331" w:type="dxa"/>
            <w:gridSpan w:val="4"/>
            <w:tcBorders>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17"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c>
          <w:tcPr>
            <w:tcW w:w="650" w:type="dxa"/>
            <w:tcBorders>
              <w:top w:val="single" w:sz="4" w:space="0" w:color="auto"/>
              <w:left w:val="single" w:sz="4" w:space="0" w:color="auto"/>
              <w:bottom w:val="single" w:sz="4" w:space="0" w:color="auto"/>
              <w:right w:val="single" w:sz="4" w:space="0" w:color="auto"/>
            </w:tcBorders>
          </w:tcPr>
          <w:p w:rsidR="003C177E" w:rsidRPr="00767404" w:rsidRDefault="003C177E" w:rsidP="003C177E">
            <w:pPr>
              <w:autoSpaceDN w:val="0"/>
              <w:spacing w:after="0" w:line="216" w:lineRule="auto"/>
              <w:jc w:val="center"/>
              <w:rPr>
                <w:rFonts w:ascii="Times New Roman" w:hAnsi="Times New Roman"/>
                <w:b/>
                <w:bCs/>
                <w:iCs/>
                <w:sz w:val="20"/>
                <w:szCs w:val="20"/>
              </w:rPr>
            </w:pPr>
            <w:r w:rsidRPr="00767404">
              <w:rPr>
                <w:rFonts w:ascii="Times New Roman" w:hAnsi="Times New Roman"/>
                <w:b/>
                <w:bCs/>
                <w:iCs/>
                <w:sz w:val="20"/>
                <w:szCs w:val="20"/>
              </w:rPr>
              <w:t>54</w:t>
            </w:r>
          </w:p>
        </w:tc>
      </w:tr>
    </w:tbl>
    <w:p w:rsidR="003C177E" w:rsidRPr="0081344D" w:rsidRDefault="003C177E" w:rsidP="00EB6E97">
      <w:pPr>
        <w:spacing w:after="0" w:line="240" w:lineRule="auto"/>
        <w:ind w:right="-382"/>
        <w:jc w:val="center"/>
        <w:rPr>
          <w:rFonts w:ascii="Times New Roman" w:hAnsi="Times New Roman"/>
          <w:b/>
          <w:sz w:val="24"/>
          <w:szCs w:val="24"/>
        </w:rPr>
      </w:pPr>
    </w:p>
    <w:p w:rsidR="004B23CD" w:rsidRPr="0081344D" w:rsidRDefault="004B23CD" w:rsidP="004B23CD">
      <w:pPr>
        <w:autoSpaceDN w:val="0"/>
        <w:rPr>
          <w:rFonts w:ascii="Times New Roman" w:hAnsi="Times New Roman"/>
          <w:sz w:val="20"/>
          <w:szCs w:val="20"/>
        </w:rPr>
      </w:pPr>
      <w:bookmarkStart w:id="10" w:name="_Toc277515248"/>
      <w:bookmarkEnd w:id="7"/>
      <w:bookmarkEnd w:id="8"/>
      <w:bookmarkEnd w:id="9"/>
      <w:r w:rsidRPr="0081344D">
        <w:rPr>
          <w:rFonts w:ascii="Times New Roman" w:hAnsi="Times New Roman"/>
          <w:b/>
          <w:sz w:val="20"/>
          <w:szCs w:val="20"/>
        </w:rPr>
        <w:t>4.</w:t>
      </w:r>
      <w:r w:rsidRPr="0081344D">
        <w:rPr>
          <w:rFonts w:ascii="Times New Roman" w:hAnsi="Times New Roman"/>
          <w:sz w:val="20"/>
          <w:szCs w:val="20"/>
        </w:rPr>
        <w:t xml:space="preserve"> </w:t>
      </w:r>
      <w:r w:rsidRPr="0081344D">
        <w:rPr>
          <w:rFonts w:ascii="Times New Roman" w:hAnsi="Times New Roman"/>
          <w:b/>
          <w:sz w:val="20"/>
          <w:szCs w:val="20"/>
        </w:rPr>
        <w:t>Итоговая государственная аттестация</w:t>
      </w:r>
    </w:p>
    <w:p w:rsidR="004B23CD" w:rsidRPr="0081344D" w:rsidRDefault="004B23CD" w:rsidP="004B23CD">
      <w:pPr>
        <w:pStyle w:val="3"/>
        <w:ind w:left="0"/>
        <w:jc w:val="left"/>
      </w:pPr>
      <w:r w:rsidRPr="0081344D">
        <w:t xml:space="preserve">4.1. Дипломная работа – «Исполнение сольной программы» </w:t>
      </w:r>
    </w:p>
    <w:p w:rsidR="004B23CD" w:rsidRPr="0081344D" w:rsidRDefault="004B23CD" w:rsidP="004B23CD">
      <w:pPr>
        <w:pStyle w:val="3"/>
        <w:jc w:val="left"/>
        <w:rPr>
          <w:b w:val="0"/>
          <w:bCs/>
        </w:rPr>
      </w:pPr>
      <w:r w:rsidRPr="0081344D">
        <w:rPr>
          <w:b w:val="0"/>
          <w:bCs/>
        </w:rPr>
        <w:t xml:space="preserve">         Подготовка дипломной работы                   с 1 июня до 8 июня</w:t>
      </w:r>
    </w:p>
    <w:p w:rsidR="004B23CD" w:rsidRPr="0081344D" w:rsidRDefault="004B23CD" w:rsidP="004B23CD">
      <w:pPr>
        <w:pStyle w:val="3"/>
        <w:jc w:val="left"/>
        <w:rPr>
          <w:b w:val="0"/>
          <w:bCs/>
        </w:rPr>
      </w:pPr>
      <w:r w:rsidRPr="0081344D">
        <w:rPr>
          <w:b w:val="0"/>
          <w:bCs/>
        </w:rPr>
        <w:t xml:space="preserve">         Защита дипломной работы                          с 8 июня до 28 июня</w:t>
      </w:r>
    </w:p>
    <w:p w:rsidR="004B23CD" w:rsidRPr="0081344D" w:rsidRDefault="004B23CD" w:rsidP="004B23CD">
      <w:pPr>
        <w:pStyle w:val="3"/>
        <w:ind w:left="317" w:hanging="425"/>
        <w:jc w:val="left"/>
      </w:pPr>
      <w:r w:rsidRPr="0081344D">
        <w:t>4.2.   государственный экзамен по профессиональному модулю "Педагогическая деятельность"</w:t>
      </w:r>
    </w:p>
    <w:p w:rsidR="004B23CD" w:rsidRPr="0081344D" w:rsidRDefault="004B23CD" w:rsidP="004B23CD">
      <w:pPr>
        <w:pStyle w:val="3"/>
        <w:ind w:left="317" w:hanging="425"/>
        <w:jc w:val="left"/>
        <w:rPr>
          <w:b w:val="0"/>
          <w:bCs/>
        </w:rPr>
      </w:pPr>
      <w:r w:rsidRPr="0081344D">
        <w:rPr>
          <w:bCs/>
        </w:rPr>
        <w:t xml:space="preserve">         </w:t>
      </w:r>
      <w:r w:rsidRPr="0081344D">
        <w:rPr>
          <w:b w:val="0"/>
          <w:bCs/>
        </w:rPr>
        <w:t>Подготовка дипломной работы                 с 1 декабря до 1 июня</w:t>
      </w:r>
    </w:p>
    <w:p w:rsidR="004B23CD" w:rsidRPr="0081344D" w:rsidRDefault="004B23CD" w:rsidP="004B23CD">
      <w:pPr>
        <w:pStyle w:val="3"/>
        <w:jc w:val="left"/>
        <w:rPr>
          <w:b w:val="0"/>
          <w:bCs/>
        </w:rPr>
      </w:pPr>
      <w:r w:rsidRPr="0081344D">
        <w:rPr>
          <w:b w:val="0"/>
          <w:bCs/>
        </w:rPr>
        <w:t xml:space="preserve">         Сдача  итогового экзамена                        с 8 июня до 28 июня</w:t>
      </w:r>
    </w:p>
    <w:p w:rsidR="004B23CD" w:rsidRPr="0081344D" w:rsidRDefault="004B23CD" w:rsidP="004B23CD">
      <w:pPr>
        <w:pStyle w:val="3"/>
        <w:jc w:val="left"/>
        <w:rPr>
          <w:b w:val="0"/>
          <w:bCs/>
        </w:rPr>
      </w:pPr>
      <w:r w:rsidRPr="0081344D">
        <w:t>4.3.  государственный экзамен "Ансамблевое камерное и оперное исполнительство" по междисциплинарному курсу "Ансамблевое камерное и оперное исполнительство"</w:t>
      </w:r>
    </w:p>
    <w:p w:rsidR="004B23CD" w:rsidRPr="0081344D" w:rsidRDefault="004B23CD" w:rsidP="004B23CD">
      <w:pPr>
        <w:autoSpaceDN w:val="0"/>
        <w:spacing w:after="0"/>
        <w:rPr>
          <w:rFonts w:ascii="Times New Roman" w:hAnsi="Times New Roman"/>
          <w:bCs/>
          <w:sz w:val="20"/>
          <w:szCs w:val="20"/>
        </w:rPr>
      </w:pPr>
      <w:r w:rsidRPr="0081344D">
        <w:rPr>
          <w:rFonts w:ascii="Times New Roman" w:hAnsi="Times New Roman"/>
          <w:b/>
          <w:sz w:val="20"/>
          <w:szCs w:val="20"/>
        </w:rPr>
        <w:t xml:space="preserve">       </w:t>
      </w:r>
      <w:r w:rsidRPr="0081344D">
        <w:rPr>
          <w:rFonts w:ascii="Times New Roman" w:hAnsi="Times New Roman"/>
          <w:bCs/>
          <w:sz w:val="20"/>
          <w:szCs w:val="20"/>
        </w:rPr>
        <w:t>Подготовка дипломной работы                с 1 декабря до 1 июня</w:t>
      </w:r>
    </w:p>
    <w:p w:rsidR="004B23CD" w:rsidRPr="0081344D" w:rsidRDefault="004B23CD" w:rsidP="004B23CD">
      <w:pPr>
        <w:autoSpaceDN w:val="0"/>
        <w:spacing w:after="0"/>
        <w:rPr>
          <w:rFonts w:ascii="Times New Roman" w:hAnsi="Times New Roman"/>
          <w:bCs/>
          <w:sz w:val="20"/>
          <w:szCs w:val="20"/>
        </w:rPr>
      </w:pPr>
      <w:r w:rsidRPr="0081344D">
        <w:rPr>
          <w:rFonts w:ascii="Times New Roman" w:hAnsi="Times New Roman"/>
          <w:bCs/>
          <w:sz w:val="20"/>
          <w:szCs w:val="20"/>
        </w:rPr>
        <w:t xml:space="preserve">       Сдача итогового экзамена                         с 8 июня до 28 июня</w:t>
      </w:r>
    </w:p>
    <w:p w:rsidR="004B23CD" w:rsidRPr="0081344D" w:rsidRDefault="004B23CD" w:rsidP="004B23CD">
      <w:pPr>
        <w:autoSpaceDN w:val="0"/>
        <w:rPr>
          <w:b/>
          <w:bCs/>
          <w:sz w:val="20"/>
          <w:szCs w:val="20"/>
        </w:rPr>
      </w:pPr>
      <w:r w:rsidRPr="0081344D">
        <w:rPr>
          <w:rFonts w:ascii="Times New Roman" w:hAnsi="Times New Roman"/>
          <w:bCs/>
          <w:sz w:val="20"/>
          <w:szCs w:val="20"/>
        </w:rPr>
        <w:t xml:space="preserve"> </w:t>
      </w:r>
      <w:r w:rsidRPr="0081344D">
        <w:rPr>
          <w:b/>
          <w:bCs/>
          <w:sz w:val="20"/>
          <w:szCs w:val="20"/>
        </w:rPr>
        <w:t xml:space="preserve">      </w:t>
      </w:r>
    </w:p>
    <w:p w:rsidR="004B23CD" w:rsidRPr="0081344D" w:rsidRDefault="004B23CD" w:rsidP="004B23CD">
      <w:pPr>
        <w:autoSpaceDN w:val="0"/>
        <w:spacing w:after="0"/>
        <w:ind w:left="851" w:hanging="851"/>
        <w:rPr>
          <w:rFonts w:ascii="Times New Roman" w:hAnsi="Times New Roman"/>
          <w:bCs/>
          <w:sz w:val="20"/>
          <w:szCs w:val="20"/>
        </w:rPr>
      </w:pPr>
      <w:r w:rsidRPr="0081344D">
        <w:rPr>
          <w:rFonts w:ascii="Times New Roman" w:hAnsi="Times New Roman"/>
          <w:b/>
          <w:bCs/>
          <w:sz w:val="20"/>
          <w:szCs w:val="20"/>
        </w:rPr>
        <w:t>5.   Перечень кабинетов, мастерских и др.:</w:t>
      </w:r>
    </w:p>
    <w:p w:rsidR="004B23CD" w:rsidRPr="0081344D" w:rsidRDefault="004B23CD" w:rsidP="004B23CD">
      <w:pPr>
        <w:pStyle w:val="3"/>
        <w:ind w:left="851" w:hanging="851"/>
        <w:jc w:val="left"/>
        <w:rPr>
          <w:b w:val="0"/>
          <w:bCs/>
        </w:rPr>
      </w:pPr>
      <w:r w:rsidRPr="0081344D">
        <w:rPr>
          <w:b w:val="0"/>
          <w:bCs/>
        </w:rPr>
        <w:t xml:space="preserve">  1.   Классы для индивидуальных занятий</w:t>
      </w:r>
    </w:p>
    <w:p w:rsidR="004B23CD" w:rsidRPr="0081344D" w:rsidRDefault="004B23CD" w:rsidP="004B23CD">
      <w:pPr>
        <w:pStyle w:val="3"/>
        <w:ind w:left="851" w:hanging="851"/>
        <w:jc w:val="left"/>
        <w:rPr>
          <w:b w:val="0"/>
          <w:bCs/>
        </w:rPr>
      </w:pPr>
      <w:r w:rsidRPr="0081344D">
        <w:rPr>
          <w:b w:val="0"/>
          <w:bCs/>
        </w:rPr>
        <w:t xml:space="preserve">  2.   Классы для групповых занятий</w:t>
      </w:r>
    </w:p>
    <w:p w:rsidR="004B23CD" w:rsidRPr="0081344D" w:rsidRDefault="004B23CD" w:rsidP="004B23CD">
      <w:pPr>
        <w:pStyle w:val="3"/>
        <w:ind w:left="851" w:hanging="851"/>
        <w:jc w:val="left"/>
        <w:rPr>
          <w:b w:val="0"/>
          <w:bCs/>
        </w:rPr>
      </w:pPr>
      <w:r w:rsidRPr="0081344D">
        <w:rPr>
          <w:b w:val="0"/>
          <w:bCs/>
        </w:rPr>
        <w:t xml:space="preserve">  3.   Классы для лекционных занятий</w:t>
      </w:r>
    </w:p>
    <w:p w:rsidR="004B23CD" w:rsidRPr="0081344D" w:rsidRDefault="004B23CD" w:rsidP="004B23CD">
      <w:pPr>
        <w:pStyle w:val="3"/>
        <w:ind w:left="851" w:hanging="851"/>
        <w:jc w:val="left"/>
        <w:rPr>
          <w:b w:val="0"/>
          <w:bCs/>
        </w:rPr>
      </w:pPr>
      <w:r w:rsidRPr="0081344D">
        <w:rPr>
          <w:b w:val="0"/>
          <w:bCs/>
        </w:rPr>
        <w:t xml:space="preserve">  4.   Классы для ансамблевых занятий</w:t>
      </w:r>
    </w:p>
    <w:p w:rsidR="004B23CD" w:rsidRPr="0081344D" w:rsidRDefault="004B23CD" w:rsidP="004B23CD">
      <w:pPr>
        <w:pStyle w:val="3"/>
        <w:ind w:left="0" w:hanging="851"/>
        <w:jc w:val="left"/>
        <w:rPr>
          <w:b w:val="0"/>
          <w:bCs/>
        </w:rPr>
      </w:pPr>
      <w:r w:rsidRPr="0081344D">
        <w:rPr>
          <w:b w:val="0"/>
          <w:bCs/>
        </w:rPr>
        <w:t xml:space="preserve">                   5. Классы для оркестровых занятий</w:t>
      </w:r>
    </w:p>
    <w:p w:rsidR="004B23CD" w:rsidRPr="0081344D" w:rsidRDefault="004B23CD" w:rsidP="004B23CD">
      <w:pPr>
        <w:pStyle w:val="3"/>
        <w:ind w:left="851" w:hanging="851"/>
        <w:jc w:val="left"/>
        <w:rPr>
          <w:b w:val="0"/>
          <w:bCs/>
        </w:rPr>
      </w:pPr>
      <w:r w:rsidRPr="0081344D">
        <w:rPr>
          <w:b w:val="0"/>
          <w:bCs/>
        </w:rPr>
        <w:t xml:space="preserve">  6. </w:t>
      </w:r>
      <w:r w:rsidRPr="0081344D">
        <w:rPr>
          <w:b w:val="0"/>
        </w:rPr>
        <w:t>Классы для занятий хором</w:t>
      </w:r>
    </w:p>
    <w:p w:rsidR="004B23CD" w:rsidRPr="0081344D" w:rsidRDefault="004B23CD" w:rsidP="004B23CD">
      <w:pPr>
        <w:pStyle w:val="3"/>
        <w:ind w:left="851" w:hanging="851"/>
        <w:jc w:val="left"/>
        <w:rPr>
          <w:b w:val="0"/>
          <w:bCs/>
        </w:rPr>
      </w:pPr>
      <w:r w:rsidRPr="0081344D">
        <w:rPr>
          <w:b w:val="0"/>
          <w:bCs/>
        </w:rPr>
        <w:t xml:space="preserve">  7. Концертные залы</w:t>
      </w:r>
    </w:p>
    <w:p w:rsidR="004B23CD" w:rsidRPr="0081344D" w:rsidRDefault="004B23CD" w:rsidP="004B23CD">
      <w:pPr>
        <w:pStyle w:val="3"/>
        <w:ind w:left="851" w:hanging="851"/>
        <w:jc w:val="left"/>
        <w:rPr>
          <w:b w:val="0"/>
          <w:bCs/>
        </w:rPr>
      </w:pPr>
      <w:r w:rsidRPr="0081344D">
        <w:rPr>
          <w:b w:val="0"/>
          <w:bCs/>
        </w:rPr>
        <w:t xml:space="preserve">  8. Спортивный зал</w:t>
      </w:r>
    </w:p>
    <w:p w:rsidR="004B23CD" w:rsidRPr="0081344D" w:rsidRDefault="004B23CD" w:rsidP="004B23CD">
      <w:pPr>
        <w:pStyle w:val="3"/>
        <w:ind w:left="851" w:hanging="851"/>
        <w:jc w:val="left"/>
        <w:rPr>
          <w:b w:val="0"/>
          <w:bCs/>
        </w:rPr>
      </w:pPr>
      <w:r w:rsidRPr="0081344D">
        <w:rPr>
          <w:b w:val="0"/>
          <w:bCs/>
        </w:rPr>
        <w:t xml:space="preserve">  9. Учебная студия аудиовидеозаписи</w:t>
      </w:r>
    </w:p>
    <w:p w:rsidR="004B23CD" w:rsidRPr="0081344D" w:rsidRDefault="004B23CD" w:rsidP="004B23CD">
      <w:pPr>
        <w:pStyle w:val="3"/>
        <w:ind w:left="851" w:hanging="851"/>
        <w:jc w:val="left"/>
        <w:rPr>
          <w:b w:val="0"/>
          <w:bCs/>
        </w:rPr>
      </w:pPr>
      <w:r w:rsidRPr="0081344D">
        <w:rPr>
          <w:b w:val="0"/>
          <w:bCs/>
        </w:rPr>
        <w:t xml:space="preserve"> 10. Библиотека</w:t>
      </w:r>
    </w:p>
    <w:p w:rsidR="004B23CD" w:rsidRPr="0081344D" w:rsidRDefault="004B23CD" w:rsidP="004B23CD">
      <w:pPr>
        <w:pStyle w:val="3"/>
        <w:ind w:left="851" w:hanging="851"/>
        <w:jc w:val="left"/>
        <w:rPr>
          <w:b w:val="0"/>
          <w:bCs/>
        </w:rPr>
      </w:pPr>
      <w:r w:rsidRPr="0081344D">
        <w:rPr>
          <w:b w:val="0"/>
          <w:bCs/>
        </w:rPr>
        <w:t xml:space="preserve"> 11. Фонотека</w:t>
      </w:r>
    </w:p>
    <w:p w:rsidR="004B23CD" w:rsidRPr="0081344D" w:rsidRDefault="004B23CD" w:rsidP="004B23CD">
      <w:pPr>
        <w:pStyle w:val="3"/>
        <w:ind w:left="851" w:hanging="851"/>
        <w:jc w:val="left"/>
        <w:rPr>
          <w:b w:val="0"/>
          <w:bCs/>
        </w:rPr>
      </w:pPr>
      <w:r w:rsidRPr="0081344D">
        <w:rPr>
          <w:b w:val="0"/>
          <w:bCs/>
        </w:rPr>
        <w:t xml:space="preserve"> 12. Кабинет музыкальной литературы</w:t>
      </w:r>
    </w:p>
    <w:p w:rsidR="004B23CD" w:rsidRPr="0081344D" w:rsidRDefault="004B23CD" w:rsidP="004B23CD">
      <w:pPr>
        <w:pStyle w:val="3"/>
        <w:ind w:left="851" w:hanging="851"/>
        <w:jc w:val="left"/>
        <w:rPr>
          <w:b w:val="0"/>
          <w:bCs/>
        </w:rPr>
      </w:pPr>
      <w:r w:rsidRPr="0081344D">
        <w:rPr>
          <w:b w:val="0"/>
          <w:bCs/>
        </w:rPr>
        <w:t xml:space="preserve"> 13. Кабинет общегуманитарных дисциплин</w:t>
      </w:r>
    </w:p>
    <w:p w:rsidR="004B23CD" w:rsidRPr="0081344D" w:rsidRDefault="004B23CD" w:rsidP="004B23CD">
      <w:pPr>
        <w:pStyle w:val="3"/>
        <w:ind w:left="851" w:hanging="851"/>
        <w:jc w:val="left"/>
        <w:rPr>
          <w:b w:val="0"/>
          <w:bCs/>
        </w:rPr>
      </w:pPr>
      <w:r w:rsidRPr="0081344D">
        <w:rPr>
          <w:b w:val="0"/>
          <w:bCs/>
        </w:rPr>
        <w:t xml:space="preserve"> 14. Кабинет иностранных языков</w:t>
      </w:r>
    </w:p>
    <w:p w:rsidR="004B23CD" w:rsidRPr="0081344D" w:rsidRDefault="004B23CD" w:rsidP="004B23CD">
      <w:pPr>
        <w:pStyle w:val="3"/>
        <w:ind w:left="851" w:hanging="851"/>
        <w:jc w:val="left"/>
        <w:rPr>
          <w:b w:val="0"/>
          <w:bCs/>
        </w:rPr>
      </w:pPr>
      <w:r w:rsidRPr="0081344D">
        <w:rPr>
          <w:b w:val="0"/>
          <w:bCs/>
        </w:rPr>
        <w:t xml:space="preserve"> 15. Компьютерный класс для занятий информатикой и музыкальной информатикой</w:t>
      </w:r>
    </w:p>
    <w:p w:rsidR="004B23CD" w:rsidRPr="0081344D" w:rsidRDefault="004B23CD" w:rsidP="004B23CD">
      <w:pPr>
        <w:pStyle w:val="3"/>
        <w:ind w:left="851"/>
        <w:jc w:val="left"/>
        <w:rPr>
          <w:b w:val="0"/>
          <w:bCs/>
        </w:rPr>
      </w:pPr>
    </w:p>
    <w:tbl>
      <w:tblPr>
        <w:tblW w:w="9720" w:type="dxa"/>
        <w:tblInd w:w="468" w:type="dxa"/>
        <w:tblLook w:val="04A0" w:firstRow="1" w:lastRow="0" w:firstColumn="1" w:lastColumn="0" w:noHBand="0" w:noVBand="1"/>
      </w:tblPr>
      <w:tblGrid>
        <w:gridCol w:w="9720"/>
      </w:tblGrid>
      <w:tr w:rsidR="004B23CD" w:rsidRPr="0081344D" w:rsidTr="003C177E">
        <w:trPr>
          <w:cantSplit/>
        </w:trPr>
        <w:tc>
          <w:tcPr>
            <w:tcW w:w="9720" w:type="dxa"/>
            <w:hideMark/>
          </w:tcPr>
          <w:p w:rsidR="004B23CD" w:rsidRPr="0081344D" w:rsidRDefault="004B23CD" w:rsidP="003C177E">
            <w:pPr>
              <w:rPr>
                <w:sz w:val="20"/>
                <w:szCs w:val="20"/>
              </w:rPr>
            </w:pPr>
          </w:p>
        </w:tc>
      </w:tr>
    </w:tbl>
    <w:p w:rsidR="004B23CD" w:rsidRPr="0081344D" w:rsidRDefault="004B23CD" w:rsidP="004B23CD">
      <w:pPr>
        <w:autoSpaceDN w:val="0"/>
        <w:spacing w:after="0"/>
        <w:jc w:val="center"/>
        <w:rPr>
          <w:rFonts w:ascii="Times New Roman" w:hAnsi="Times New Roman"/>
          <w:b/>
          <w:sz w:val="20"/>
          <w:szCs w:val="20"/>
        </w:rPr>
      </w:pPr>
      <w:r w:rsidRPr="0081344D">
        <w:rPr>
          <w:rFonts w:ascii="Times New Roman" w:hAnsi="Times New Roman"/>
          <w:b/>
          <w:sz w:val="20"/>
          <w:szCs w:val="20"/>
        </w:rPr>
        <w:t>Примечания к учебному плану</w:t>
      </w:r>
    </w:p>
    <w:p w:rsidR="004B23CD" w:rsidRPr="0081344D" w:rsidRDefault="004B23CD" w:rsidP="004B23CD">
      <w:pPr>
        <w:spacing w:after="0"/>
        <w:jc w:val="center"/>
        <w:rPr>
          <w:rFonts w:ascii="Times New Roman" w:hAnsi="Times New Roman"/>
          <w:b/>
          <w:sz w:val="20"/>
          <w:szCs w:val="20"/>
        </w:rPr>
      </w:pPr>
      <w:r w:rsidRPr="0081344D">
        <w:rPr>
          <w:rFonts w:ascii="Times New Roman" w:hAnsi="Times New Roman"/>
          <w:b/>
          <w:sz w:val="20"/>
          <w:szCs w:val="20"/>
        </w:rPr>
        <w:lastRenderedPageBreak/>
        <w:t xml:space="preserve">по специальности – </w:t>
      </w:r>
      <w:r w:rsidRPr="0081344D">
        <w:rPr>
          <w:rFonts w:ascii="Times New Roman" w:hAnsi="Times New Roman"/>
          <w:b/>
          <w:sz w:val="24"/>
          <w:szCs w:val="24"/>
        </w:rPr>
        <w:t>53.02.04</w:t>
      </w:r>
      <w:r w:rsidRPr="0081344D">
        <w:rPr>
          <w:rFonts w:ascii="Times New Roman" w:hAnsi="Times New Roman"/>
          <w:sz w:val="24"/>
          <w:szCs w:val="24"/>
        </w:rPr>
        <w:t xml:space="preserve"> </w:t>
      </w:r>
      <w:r w:rsidRPr="0081344D">
        <w:rPr>
          <w:rFonts w:ascii="Times New Roman" w:hAnsi="Times New Roman"/>
          <w:b/>
          <w:sz w:val="20"/>
          <w:szCs w:val="20"/>
        </w:rPr>
        <w:t xml:space="preserve"> «Вокальное искусство»  </w:t>
      </w:r>
    </w:p>
    <w:p w:rsidR="004B23CD" w:rsidRPr="0081344D" w:rsidRDefault="004B23CD" w:rsidP="004B23CD">
      <w:pPr>
        <w:spacing w:after="0"/>
        <w:rPr>
          <w:rFonts w:ascii="Times New Roman" w:hAnsi="Times New Roman"/>
          <w:b/>
          <w:sz w:val="20"/>
          <w:szCs w:val="20"/>
        </w:rPr>
      </w:pPr>
    </w:p>
    <w:p w:rsidR="004B23CD" w:rsidRPr="0081344D" w:rsidRDefault="004B23CD" w:rsidP="00290CE0">
      <w:pPr>
        <w:numPr>
          <w:ilvl w:val="0"/>
          <w:numId w:val="5"/>
        </w:numPr>
        <w:autoSpaceDN w:val="0"/>
        <w:spacing w:after="0" w:line="240" w:lineRule="auto"/>
        <w:ind w:right="52"/>
        <w:jc w:val="both"/>
        <w:rPr>
          <w:rFonts w:ascii="Times New Roman" w:hAnsi="Times New Roman"/>
          <w:sz w:val="20"/>
          <w:szCs w:val="20"/>
        </w:rPr>
      </w:pPr>
      <w:r w:rsidRPr="0081344D">
        <w:rPr>
          <w:rFonts w:ascii="Times New Roman" w:hAnsi="Times New Roman"/>
          <w:sz w:val="20"/>
          <w:szCs w:val="20"/>
        </w:rPr>
        <w:t xml:space="preserve">Учебный план предназначен для реализации Государственных требований к минимуму содержания и уровню подготовки выпускников по специальности </w:t>
      </w:r>
      <w:r w:rsidRPr="0081344D">
        <w:rPr>
          <w:rFonts w:ascii="Times New Roman" w:hAnsi="Times New Roman"/>
          <w:b/>
          <w:sz w:val="24"/>
          <w:szCs w:val="24"/>
        </w:rPr>
        <w:t>53.02.04</w:t>
      </w:r>
      <w:r w:rsidRPr="0081344D">
        <w:rPr>
          <w:rFonts w:ascii="Times New Roman" w:hAnsi="Times New Roman"/>
          <w:sz w:val="24"/>
          <w:szCs w:val="24"/>
        </w:rPr>
        <w:t xml:space="preserve"> </w:t>
      </w:r>
      <w:r w:rsidRPr="0081344D">
        <w:rPr>
          <w:rFonts w:ascii="Times New Roman" w:hAnsi="Times New Roman"/>
          <w:b/>
          <w:sz w:val="20"/>
          <w:szCs w:val="20"/>
        </w:rPr>
        <w:t xml:space="preserve"> «Вокальное искусство» </w:t>
      </w:r>
      <w:r w:rsidRPr="0081344D">
        <w:rPr>
          <w:rFonts w:ascii="Times New Roman" w:hAnsi="Times New Roman"/>
          <w:sz w:val="20"/>
          <w:szCs w:val="20"/>
        </w:rPr>
        <w:t>и  разработан на основе прилагаемого к стандарту примерного учебного плана.</w:t>
      </w:r>
    </w:p>
    <w:p w:rsidR="004B23CD" w:rsidRPr="0081344D" w:rsidRDefault="004B23CD" w:rsidP="004B23CD">
      <w:pPr>
        <w:autoSpaceDN w:val="0"/>
        <w:spacing w:after="0"/>
        <w:ind w:left="786" w:right="52"/>
        <w:jc w:val="both"/>
        <w:rPr>
          <w:rFonts w:ascii="Times New Roman" w:hAnsi="Times New Roman"/>
          <w:sz w:val="20"/>
          <w:szCs w:val="20"/>
        </w:rPr>
      </w:pPr>
    </w:p>
    <w:p w:rsidR="004B23CD" w:rsidRPr="0081344D" w:rsidRDefault="004B23CD" w:rsidP="00290CE0">
      <w:pPr>
        <w:numPr>
          <w:ilvl w:val="0"/>
          <w:numId w:val="5"/>
        </w:numPr>
        <w:autoSpaceDN w:val="0"/>
        <w:spacing w:after="0" w:line="240" w:lineRule="auto"/>
        <w:rPr>
          <w:rFonts w:ascii="Times New Roman" w:hAnsi="Times New Roman"/>
          <w:sz w:val="20"/>
          <w:szCs w:val="20"/>
        </w:rPr>
      </w:pPr>
      <w:r w:rsidRPr="0081344D">
        <w:rPr>
          <w:rFonts w:ascii="Times New Roman" w:hAnsi="Times New Roman"/>
          <w:sz w:val="20"/>
          <w:szCs w:val="20"/>
        </w:rPr>
        <w:t>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4B23CD" w:rsidRPr="0081344D" w:rsidRDefault="004B23CD" w:rsidP="004B23CD">
      <w:pPr>
        <w:autoSpaceDN w:val="0"/>
        <w:spacing w:after="0"/>
        <w:rPr>
          <w:rFonts w:ascii="Times New Roman" w:hAnsi="Times New Roman"/>
          <w:sz w:val="20"/>
          <w:szCs w:val="20"/>
        </w:rPr>
      </w:pPr>
    </w:p>
    <w:p w:rsidR="004B23CD" w:rsidRPr="0081344D" w:rsidRDefault="004B23CD" w:rsidP="00290CE0">
      <w:pPr>
        <w:numPr>
          <w:ilvl w:val="0"/>
          <w:numId w:val="5"/>
        </w:numPr>
        <w:autoSpaceDN w:val="0"/>
        <w:spacing w:after="0" w:line="240" w:lineRule="auto"/>
        <w:jc w:val="both"/>
        <w:rPr>
          <w:rFonts w:ascii="Times New Roman" w:hAnsi="Times New Roman"/>
          <w:sz w:val="20"/>
          <w:szCs w:val="20"/>
        </w:rPr>
      </w:pPr>
      <w:r w:rsidRPr="0081344D">
        <w:rPr>
          <w:rFonts w:ascii="Times New Roman" w:hAnsi="Times New Roman"/>
          <w:sz w:val="20"/>
          <w:szCs w:val="20"/>
        </w:rPr>
        <w:t xml:space="preserve">В соответствии с пунктом 7.1. ФГОС СПО по </w:t>
      </w:r>
      <w:r w:rsidRPr="0081344D">
        <w:rPr>
          <w:rFonts w:ascii="Times New Roman" w:hAnsi="Times New Roman"/>
        </w:rPr>
        <w:t>специальности 53.02.04</w:t>
      </w:r>
      <w:r w:rsidRPr="0081344D">
        <w:rPr>
          <w:rFonts w:ascii="Times New Roman" w:hAnsi="Times New Roman"/>
          <w:sz w:val="24"/>
          <w:szCs w:val="24"/>
        </w:rPr>
        <w:t xml:space="preserve"> </w:t>
      </w:r>
      <w:r w:rsidRPr="0081344D">
        <w:rPr>
          <w:rFonts w:ascii="Times New Roman" w:hAnsi="Times New Roman"/>
          <w:sz w:val="20"/>
          <w:szCs w:val="20"/>
        </w:rPr>
        <w:t xml:space="preserve"> «Вокальное искусство»</w:t>
      </w:r>
      <w:r w:rsidRPr="0081344D">
        <w:rPr>
          <w:rFonts w:ascii="Times New Roman" w:hAnsi="Times New Roman"/>
          <w:b/>
          <w:sz w:val="20"/>
          <w:szCs w:val="20"/>
        </w:rPr>
        <w:t xml:space="preserve"> </w:t>
      </w:r>
      <w:r w:rsidRPr="0081344D">
        <w:rPr>
          <w:rFonts w:ascii="Times New Roman" w:hAnsi="Times New Roman"/>
          <w:sz w:val="20"/>
          <w:szCs w:val="20"/>
        </w:rPr>
        <w:t>учебное заведение имеет право использовать объем времени, отведенный на вариативную часть циклов ППССЗ, на увеличение объема времени, отведенного на дисциплины и профессиональные модули обязательной части, либо вводя новые дисциплины и профессиональные модули.</w:t>
      </w:r>
    </w:p>
    <w:p w:rsidR="004B23CD" w:rsidRDefault="004B23CD" w:rsidP="004B23CD">
      <w:pPr>
        <w:autoSpaceDN w:val="0"/>
        <w:spacing w:after="0" w:line="240" w:lineRule="auto"/>
        <w:ind w:left="786"/>
        <w:jc w:val="both"/>
        <w:rPr>
          <w:rFonts w:ascii="Times New Roman" w:hAnsi="Times New Roman"/>
          <w:sz w:val="20"/>
          <w:szCs w:val="20"/>
        </w:rPr>
      </w:pPr>
      <w:r w:rsidRPr="0081344D">
        <w:rPr>
          <w:rFonts w:ascii="Times New Roman" w:hAnsi="Times New Roman"/>
          <w:sz w:val="20"/>
          <w:szCs w:val="20"/>
        </w:rPr>
        <w:t xml:space="preserve">Объем часов </w:t>
      </w:r>
      <w:r w:rsidRPr="0081344D">
        <w:rPr>
          <w:rFonts w:ascii="Times New Roman" w:hAnsi="Times New Roman"/>
          <w:b/>
          <w:sz w:val="20"/>
          <w:szCs w:val="20"/>
        </w:rPr>
        <w:t>вариативной части</w:t>
      </w:r>
      <w:r w:rsidRPr="0081344D">
        <w:rPr>
          <w:rFonts w:ascii="Times New Roman" w:hAnsi="Times New Roman"/>
          <w:sz w:val="20"/>
          <w:szCs w:val="20"/>
        </w:rPr>
        <w:t xml:space="preserve"> циклов ППССЗ ФГОС СПО по специальности </w:t>
      </w:r>
      <w:r w:rsidRPr="0081344D">
        <w:rPr>
          <w:rFonts w:ascii="Times New Roman" w:hAnsi="Times New Roman"/>
        </w:rPr>
        <w:t>53.02.04</w:t>
      </w:r>
      <w:r w:rsidRPr="0081344D">
        <w:rPr>
          <w:rFonts w:ascii="Times New Roman" w:hAnsi="Times New Roman"/>
          <w:sz w:val="24"/>
          <w:szCs w:val="24"/>
        </w:rPr>
        <w:t xml:space="preserve"> </w:t>
      </w:r>
      <w:r w:rsidRPr="0081344D">
        <w:rPr>
          <w:rFonts w:ascii="Times New Roman" w:hAnsi="Times New Roman"/>
          <w:sz w:val="20"/>
          <w:szCs w:val="20"/>
        </w:rPr>
        <w:t xml:space="preserve">  «Вокальное искусство»  составляет </w:t>
      </w:r>
      <w:r w:rsidRPr="0081344D">
        <w:rPr>
          <w:rFonts w:ascii="Times New Roman" w:hAnsi="Times New Roman"/>
          <w:b/>
          <w:sz w:val="20"/>
          <w:szCs w:val="20"/>
        </w:rPr>
        <w:t>576</w:t>
      </w:r>
      <w:r w:rsidRPr="0081344D">
        <w:rPr>
          <w:rFonts w:ascii="Times New Roman" w:hAnsi="Times New Roman"/>
          <w:sz w:val="20"/>
          <w:szCs w:val="20"/>
        </w:rPr>
        <w:t xml:space="preserve"> часов. </w:t>
      </w:r>
      <w:r>
        <w:rPr>
          <w:rFonts w:ascii="Times New Roman" w:hAnsi="Times New Roman"/>
          <w:sz w:val="20"/>
          <w:szCs w:val="20"/>
        </w:rPr>
        <w:t>Из них:</w:t>
      </w:r>
    </w:p>
    <w:p w:rsidR="004B23CD" w:rsidRPr="0081344D" w:rsidRDefault="004B23CD" w:rsidP="004B23CD">
      <w:pPr>
        <w:spacing w:after="0" w:line="240" w:lineRule="auto"/>
        <w:ind w:left="786"/>
        <w:jc w:val="both"/>
        <w:rPr>
          <w:rFonts w:ascii="Times New Roman" w:hAnsi="Times New Roman"/>
          <w:sz w:val="20"/>
          <w:szCs w:val="20"/>
        </w:rPr>
      </w:pPr>
      <w:r w:rsidRPr="00401729">
        <w:rPr>
          <w:rFonts w:ascii="Times New Roman" w:hAnsi="Times New Roman"/>
          <w:b/>
          <w:sz w:val="20"/>
        </w:rPr>
        <w:t>8</w:t>
      </w:r>
      <w:r>
        <w:rPr>
          <w:rFonts w:ascii="Times New Roman" w:hAnsi="Times New Roman"/>
          <w:sz w:val="20"/>
        </w:rPr>
        <w:t xml:space="preserve"> часов – на увеличение объема времени, отведенного на «Общий гуманитарный и социально-экономический» учебный цикл;</w:t>
      </w:r>
    </w:p>
    <w:p w:rsidR="004B23CD" w:rsidRPr="0081344D" w:rsidRDefault="004B23CD" w:rsidP="004B23CD">
      <w:pPr>
        <w:spacing w:after="0" w:line="240" w:lineRule="auto"/>
        <w:ind w:left="851" w:hanging="491"/>
        <w:jc w:val="both"/>
        <w:rPr>
          <w:rFonts w:ascii="Times New Roman" w:hAnsi="Times New Roman"/>
          <w:sz w:val="20"/>
          <w:szCs w:val="20"/>
        </w:rPr>
      </w:pPr>
      <w:r w:rsidRPr="0081344D">
        <w:rPr>
          <w:rFonts w:ascii="Times New Roman" w:hAnsi="Times New Roman"/>
          <w:sz w:val="20"/>
          <w:szCs w:val="20"/>
        </w:rPr>
        <w:t xml:space="preserve">         На увеличение объема времени </w:t>
      </w:r>
      <w:r w:rsidRPr="0081344D">
        <w:rPr>
          <w:rFonts w:ascii="Times New Roman" w:hAnsi="Times New Roman"/>
          <w:b/>
          <w:sz w:val="20"/>
          <w:szCs w:val="20"/>
        </w:rPr>
        <w:t>имеющихся</w:t>
      </w:r>
      <w:r w:rsidRPr="0081344D">
        <w:rPr>
          <w:rFonts w:ascii="Times New Roman" w:hAnsi="Times New Roman"/>
          <w:sz w:val="20"/>
          <w:szCs w:val="20"/>
        </w:rPr>
        <w:t xml:space="preserve"> дисциплин </w:t>
      </w:r>
      <w:r w:rsidRPr="0081344D">
        <w:rPr>
          <w:rFonts w:ascii="Times New Roman" w:hAnsi="Times New Roman"/>
          <w:b/>
          <w:sz w:val="20"/>
          <w:szCs w:val="20"/>
        </w:rPr>
        <w:t>Общепрофессионального цикла обязательной части</w:t>
      </w:r>
      <w:r w:rsidRPr="0081344D">
        <w:rPr>
          <w:rFonts w:ascii="Times New Roman" w:hAnsi="Times New Roman"/>
          <w:sz w:val="20"/>
          <w:szCs w:val="20"/>
        </w:rPr>
        <w:t xml:space="preserve"> ППССЗ использовано </w:t>
      </w:r>
      <w:r>
        <w:rPr>
          <w:rFonts w:ascii="Times New Roman" w:hAnsi="Times New Roman"/>
          <w:b/>
          <w:sz w:val="20"/>
          <w:szCs w:val="20"/>
        </w:rPr>
        <w:t>73</w:t>
      </w:r>
      <w:r w:rsidRPr="0081344D">
        <w:rPr>
          <w:rFonts w:ascii="Times New Roman" w:hAnsi="Times New Roman"/>
          <w:sz w:val="20"/>
          <w:szCs w:val="20"/>
        </w:rPr>
        <w:t xml:space="preserve"> час</w:t>
      </w:r>
      <w:r>
        <w:rPr>
          <w:rFonts w:ascii="Times New Roman" w:hAnsi="Times New Roman"/>
          <w:sz w:val="20"/>
          <w:szCs w:val="20"/>
        </w:rPr>
        <w:t xml:space="preserve">а  вариативной </w:t>
      </w:r>
      <w:r w:rsidRPr="0081344D">
        <w:rPr>
          <w:rFonts w:ascii="Times New Roman" w:hAnsi="Times New Roman"/>
          <w:sz w:val="20"/>
          <w:szCs w:val="20"/>
        </w:rPr>
        <w:t xml:space="preserve">части; </w:t>
      </w:r>
    </w:p>
    <w:p w:rsidR="004B23CD" w:rsidRPr="0081344D" w:rsidRDefault="004B23CD" w:rsidP="004B23CD">
      <w:pPr>
        <w:spacing w:after="0" w:line="240" w:lineRule="auto"/>
        <w:ind w:left="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483</w:t>
      </w:r>
      <w:r w:rsidRPr="0081344D">
        <w:rPr>
          <w:rFonts w:ascii="Times New Roman" w:hAnsi="Times New Roman"/>
          <w:b/>
          <w:sz w:val="20"/>
          <w:szCs w:val="20"/>
        </w:rPr>
        <w:t xml:space="preserve"> </w:t>
      </w:r>
      <w:r w:rsidRPr="0081344D">
        <w:rPr>
          <w:rFonts w:ascii="Times New Roman" w:hAnsi="Times New Roman"/>
          <w:sz w:val="20"/>
          <w:szCs w:val="20"/>
        </w:rPr>
        <w:t>час</w:t>
      </w:r>
      <w:r>
        <w:rPr>
          <w:rFonts w:ascii="Times New Roman" w:hAnsi="Times New Roman"/>
          <w:sz w:val="20"/>
          <w:szCs w:val="20"/>
        </w:rPr>
        <w:t>а</w:t>
      </w:r>
      <w:r w:rsidRPr="0081344D">
        <w:rPr>
          <w:rFonts w:ascii="Times New Roman" w:hAnsi="Times New Roman"/>
          <w:sz w:val="20"/>
          <w:szCs w:val="20"/>
        </w:rPr>
        <w:t xml:space="preserve">  были  использованы на увеличение объема времени </w:t>
      </w:r>
      <w:r>
        <w:rPr>
          <w:rFonts w:ascii="Times New Roman" w:hAnsi="Times New Roman"/>
          <w:sz w:val="20"/>
          <w:szCs w:val="20"/>
        </w:rPr>
        <w:t xml:space="preserve">Профессиональных модулей ПМ.01. ПМ.02 и </w:t>
      </w:r>
      <w:r w:rsidRPr="0081344D">
        <w:rPr>
          <w:rFonts w:ascii="Times New Roman" w:hAnsi="Times New Roman"/>
          <w:sz w:val="20"/>
          <w:szCs w:val="20"/>
        </w:rPr>
        <w:t xml:space="preserve">создание  ПМ.03. «Организационная  деятельность» </w:t>
      </w:r>
      <w:r>
        <w:rPr>
          <w:rFonts w:ascii="Times New Roman" w:hAnsi="Times New Roman"/>
          <w:sz w:val="20"/>
          <w:szCs w:val="20"/>
        </w:rPr>
        <w:t xml:space="preserve">  </w:t>
      </w:r>
      <w:r w:rsidRPr="0081344D">
        <w:rPr>
          <w:rFonts w:ascii="Times New Roman" w:hAnsi="Times New Roman"/>
          <w:sz w:val="20"/>
          <w:szCs w:val="20"/>
        </w:rPr>
        <w:t>и</w:t>
      </w:r>
      <w:r>
        <w:rPr>
          <w:rFonts w:ascii="Times New Roman" w:hAnsi="Times New Roman"/>
          <w:sz w:val="20"/>
          <w:szCs w:val="20"/>
        </w:rPr>
        <w:t xml:space="preserve"> </w:t>
      </w:r>
      <w:r w:rsidRPr="0081344D">
        <w:rPr>
          <w:rFonts w:ascii="Times New Roman" w:hAnsi="Times New Roman"/>
          <w:sz w:val="20"/>
          <w:szCs w:val="20"/>
        </w:rPr>
        <w:t xml:space="preserve"> ПМ.04. «Оперно-сценическая деятельность».</w:t>
      </w:r>
      <w:r w:rsidRPr="0081344D">
        <w:rPr>
          <w:rFonts w:ascii="Times New Roman" w:hAnsi="Times New Roman"/>
          <w:sz w:val="20"/>
          <w:szCs w:val="20"/>
        </w:rPr>
        <w:tab/>
        <w:t xml:space="preserve"> </w:t>
      </w:r>
    </w:p>
    <w:p w:rsidR="004B23CD" w:rsidRPr="0081344D" w:rsidRDefault="004B23CD" w:rsidP="004B23CD">
      <w:pPr>
        <w:spacing w:after="0"/>
        <w:ind w:left="426"/>
        <w:jc w:val="both"/>
        <w:rPr>
          <w:rFonts w:ascii="Times New Roman" w:hAnsi="Times New Roman"/>
          <w:sz w:val="20"/>
          <w:szCs w:val="20"/>
        </w:rPr>
      </w:pPr>
      <w:r w:rsidRPr="0081344D">
        <w:rPr>
          <w:rFonts w:ascii="Times New Roman" w:hAnsi="Times New Roman"/>
          <w:sz w:val="20"/>
          <w:szCs w:val="20"/>
        </w:rPr>
        <w:t xml:space="preserve">        </w:t>
      </w:r>
      <w:r w:rsidRPr="0081344D">
        <w:rPr>
          <w:rFonts w:ascii="Times New Roman" w:hAnsi="Times New Roman"/>
          <w:b/>
          <w:sz w:val="20"/>
          <w:szCs w:val="20"/>
        </w:rPr>
        <w:t>12</w:t>
      </w:r>
      <w:r w:rsidRPr="0081344D">
        <w:rPr>
          <w:rFonts w:ascii="Times New Roman" w:hAnsi="Times New Roman"/>
          <w:sz w:val="20"/>
          <w:szCs w:val="20"/>
        </w:rPr>
        <w:t xml:space="preserve"> часов были использованы на увеличение объема </w:t>
      </w:r>
      <w:r w:rsidRPr="0081344D">
        <w:rPr>
          <w:rFonts w:ascii="Times New Roman" w:hAnsi="Times New Roman"/>
          <w:b/>
          <w:sz w:val="20"/>
          <w:szCs w:val="20"/>
        </w:rPr>
        <w:t>Учебной практики.</w:t>
      </w:r>
    </w:p>
    <w:p w:rsidR="004B23CD" w:rsidRPr="0081344D" w:rsidRDefault="004B23CD" w:rsidP="00290CE0">
      <w:pPr>
        <w:numPr>
          <w:ilvl w:val="0"/>
          <w:numId w:val="5"/>
        </w:numPr>
        <w:tabs>
          <w:tab w:val="clear" w:pos="786"/>
          <w:tab w:val="num" w:pos="709"/>
        </w:tabs>
        <w:autoSpaceDN w:val="0"/>
        <w:spacing w:after="0" w:line="220" w:lineRule="exact"/>
        <w:ind w:left="714" w:right="51" w:hanging="357"/>
        <w:jc w:val="both"/>
        <w:rPr>
          <w:rFonts w:ascii="Times New Roman" w:hAnsi="Times New Roman"/>
          <w:sz w:val="20"/>
          <w:szCs w:val="20"/>
        </w:rPr>
      </w:pPr>
      <w:r w:rsidRPr="0081344D">
        <w:rPr>
          <w:rFonts w:ascii="Times New Roman" w:hAnsi="Times New Roman"/>
          <w:sz w:val="20"/>
          <w:szCs w:val="20"/>
        </w:rPr>
        <w:t>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общеобразовательных дисциплин, за исключением иностранного языка и физической культуры.</w:t>
      </w:r>
    </w:p>
    <w:p w:rsidR="004B23CD" w:rsidRPr="0081344D" w:rsidRDefault="004B23CD" w:rsidP="004B23CD">
      <w:pPr>
        <w:spacing w:after="0" w:line="220" w:lineRule="exact"/>
        <w:ind w:left="714" w:right="51"/>
        <w:jc w:val="both"/>
        <w:rPr>
          <w:rFonts w:ascii="Times New Roman" w:hAnsi="Times New Roman"/>
          <w:sz w:val="20"/>
          <w:szCs w:val="20"/>
        </w:rPr>
      </w:pPr>
      <w:r w:rsidRPr="0081344D">
        <w:rPr>
          <w:rFonts w:ascii="Times New Roman" w:hAnsi="Times New Roman"/>
          <w:sz w:val="20"/>
          <w:szCs w:val="20"/>
        </w:rPr>
        <w:t>4.1.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учитывающие спортивные интересы студентов по видам спорта, а также особенности подготовки специалистов. С целью оптимизации подготовки к итоговому междисциплинарному экзамену решением ПЦК часы  в 8 семестре могут  быть переданы  дисциплине «Сценическое движение» и другим движенческим дисциплинам.</w:t>
      </w:r>
    </w:p>
    <w:p w:rsidR="004B23CD" w:rsidRPr="0081344D" w:rsidRDefault="004B23CD" w:rsidP="004B23CD">
      <w:pPr>
        <w:spacing w:after="0"/>
        <w:ind w:left="360"/>
        <w:jc w:val="both"/>
        <w:rPr>
          <w:rFonts w:ascii="Times New Roman" w:hAnsi="Times New Roman"/>
          <w:sz w:val="20"/>
          <w:szCs w:val="20"/>
        </w:rPr>
      </w:pPr>
    </w:p>
    <w:p w:rsidR="004B23CD" w:rsidRPr="0081344D" w:rsidRDefault="004B23CD" w:rsidP="00290CE0">
      <w:pPr>
        <w:numPr>
          <w:ilvl w:val="0"/>
          <w:numId w:val="5"/>
        </w:numPr>
        <w:autoSpaceDN w:val="0"/>
        <w:spacing w:after="0" w:line="240" w:lineRule="auto"/>
        <w:jc w:val="both"/>
        <w:rPr>
          <w:rFonts w:ascii="Times New Roman" w:hAnsi="Times New Roman"/>
          <w:sz w:val="20"/>
          <w:szCs w:val="20"/>
        </w:rPr>
      </w:pPr>
      <w:r w:rsidRPr="0081344D">
        <w:rPr>
          <w:rFonts w:ascii="Times New Roman" w:hAnsi="Times New Roman"/>
          <w:sz w:val="20"/>
          <w:szCs w:val="20"/>
        </w:rPr>
        <w:t>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4B23CD" w:rsidRPr="0081344D" w:rsidRDefault="004B23CD" w:rsidP="00290CE0">
      <w:pPr>
        <w:pStyle w:val="af8"/>
        <w:numPr>
          <w:ilvl w:val="0"/>
          <w:numId w:val="5"/>
        </w:numPr>
        <w:shd w:val="clear" w:color="auto" w:fill="auto"/>
        <w:spacing w:before="120" w:line="220" w:lineRule="exact"/>
        <w:ind w:left="714" w:right="51" w:hanging="357"/>
      </w:pPr>
      <w:r w:rsidRPr="0081344D">
        <w:t>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4B23CD" w:rsidRPr="0081344D" w:rsidRDefault="004B23CD" w:rsidP="00290CE0">
      <w:pPr>
        <w:pStyle w:val="ae"/>
        <w:numPr>
          <w:ilvl w:val="0"/>
          <w:numId w:val="5"/>
        </w:numPr>
        <w:spacing w:before="120" w:line="220" w:lineRule="exact"/>
        <w:ind w:right="51"/>
        <w:jc w:val="both"/>
        <w:rPr>
          <w:b w:val="0"/>
        </w:rPr>
      </w:pPr>
      <w:r w:rsidRPr="0081344D">
        <w:rPr>
          <w:b w:val="0"/>
        </w:rPr>
        <w:t>Количество недель на аудиторные занятия  (143) и на производственную  практику (6) являются объемными показателями. Календарный показатель учебного графика – 143 недели из расчета  36 недель на 1, 2 и 3 курсах, 35 недель – на 4 курсе. На протяжении 143 недель проходит  теоретическое обучение (6 недель производственной практики в этот расчет не входят).</w:t>
      </w:r>
    </w:p>
    <w:p w:rsidR="004B23CD" w:rsidRPr="0081344D" w:rsidRDefault="004B23CD" w:rsidP="00290CE0">
      <w:pPr>
        <w:numPr>
          <w:ilvl w:val="0"/>
          <w:numId w:val="5"/>
        </w:numPr>
        <w:autoSpaceDN w:val="0"/>
        <w:spacing w:before="120" w:after="0" w:line="220" w:lineRule="exact"/>
        <w:ind w:left="714" w:right="51" w:hanging="357"/>
        <w:jc w:val="both"/>
        <w:rPr>
          <w:rFonts w:ascii="Times New Roman" w:hAnsi="Times New Roman"/>
          <w:sz w:val="20"/>
          <w:szCs w:val="20"/>
        </w:rPr>
      </w:pPr>
      <w:r w:rsidRPr="0081344D">
        <w:rPr>
          <w:rFonts w:ascii="Times New Roman" w:hAnsi="Times New Roman"/>
          <w:sz w:val="20"/>
          <w:szCs w:val="20"/>
        </w:rPr>
        <w:t>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4B23CD" w:rsidRPr="0081344D" w:rsidRDefault="004B23CD" w:rsidP="00290CE0">
      <w:pPr>
        <w:numPr>
          <w:ilvl w:val="0"/>
          <w:numId w:val="5"/>
        </w:numPr>
        <w:autoSpaceDN w:val="0"/>
        <w:spacing w:before="120" w:after="0" w:line="220" w:lineRule="exact"/>
        <w:ind w:left="714" w:right="51" w:hanging="357"/>
        <w:jc w:val="both"/>
        <w:rPr>
          <w:rFonts w:ascii="Times New Roman" w:hAnsi="Times New Roman"/>
          <w:sz w:val="20"/>
          <w:szCs w:val="20"/>
        </w:rPr>
      </w:pPr>
      <w:r w:rsidRPr="0081344D">
        <w:rPr>
          <w:rFonts w:ascii="Times New Roman" w:hAnsi="Times New Roman"/>
          <w:sz w:val="20"/>
          <w:szCs w:val="20"/>
        </w:rPr>
        <w:lastRenderedPageBreak/>
        <w:t>В связи с графиком учебного процесса в 8 семестре экзаменационная  сессия не планируется.</w:t>
      </w:r>
    </w:p>
    <w:p w:rsidR="004B23CD" w:rsidRPr="0081344D" w:rsidRDefault="004B23CD" w:rsidP="004B23CD">
      <w:pPr>
        <w:spacing w:before="120" w:after="0" w:line="220" w:lineRule="exact"/>
        <w:ind w:left="714" w:right="51"/>
        <w:jc w:val="both"/>
        <w:rPr>
          <w:rFonts w:ascii="Times New Roman" w:hAnsi="Times New Roman"/>
          <w:sz w:val="20"/>
          <w:szCs w:val="20"/>
        </w:rPr>
      </w:pPr>
    </w:p>
    <w:p w:rsidR="004B23CD" w:rsidRPr="0081344D" w:rsidRDefault="004B23CD" w:rsidP="00290CE0">
      <w:pPr>
        <w:numPr>
          <w:ilvl w:val="0"/>
          <w:numId w:val="5"/>
        </w:numPr>
        <w:autoSpaceDN w:val="0"/>
        <w:spacing w:after="0" w:line="240" w:lineRule="auto"/>
        <w:ind w:hanging="502"/>
        <w:jc w:val="both"/>
        <w:rPr>
          <w:rFonts w:ascii="Times New Roman" w:hAnsi="Times New Roman"/>
          <w:sz w:val="20"/>
          <w:szCs w:val="20"/>
        </w:rPr>
      </w:pPr>
      <w:r w:rsidRPr="0081344D">
        <w:rPr>
          <w:rFonts w:ascii="Times New Roman" w:hAnsi="Times New Roman"/>
          <w:sz w:val="20"/>
          <w:szCs w:val="20"/>
        </w:rPr>
        <w:t>Общий объем каникулярного времени в учебном году должен составлять 8-11 недель, в том числе не менее двух недель в зимний период.</w:t>
      </w:r>
    </w:p>
    <w:p w:rsidR="004B23CD" w:rsidRPr="0081344D" w:rsidRDefault="004B23CD" w:rsidP="00290CE0">
      <w:pPr>
        <w:pStyle w:val="af6"/>
        <w:numPr>
          <w:ilvl w:val="0"/>
          <w:numId w:val="5"/>
        </w:numPr>
        <w:spacing w:before="120" w:after="0" w:line="220" w:lineRule="exact"/>
        <w:ind w:hanging="502"/>
        <w:jc w:val="both"/>
        <w:rPr>
          <w:rFonts w:ascii="Times New Roman" w:hAnsi="Times New Roman"/>
        </w:rPr>
      </w:pPr>
      <w:r w:rsidRPr="0081344D">
        <w:rPr>
          <w:rFonts w:ascii="Times New Roman" w:hAnsi="Times New Roman"/>
        </w:rPr>
        <w:t>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w:t>
      </w:r>
    </w:p>
    <w:p w:rsidR="004B23CD" w:rsidRPr="0081344D" w:rsidRDefault="004B23CD" w:rsidP="004B23CD">
      <w:pPr>
        <w:spacing w:after="0" w:line="240" w:lineRule="auto"/>
        <w:ind w:left="786"/>
        <w:jc w:val="both"/>
        <w:rPr>
          <w:rFonts w:ascii="Times New Roman" w:hAnsi="Times New Roman"/>
          <w:sz w:val="20"/>
          <w:szCs w:val="20"/>
        </w:rPr>
      </w:pPr>
      <w:r w:rsidRPr="0081344D">
        <w:rPr>
          <w:rFonts w:ascii="Times New Roman" w:hAnsi="Times New Roman"/>
          <w:sz w:val="20"/>
          <w:szCs w:val="20"/>
        </w:rPr>
        <w:t>Количество зачетов приведено без учета зачетов по дисциплине «Физическая культура».</w:t>
      </w:r>
    </w:p>
    <w:p w:rsidR="004B23CD" w:rsidRPr="0081344D" w:rsidRDefault="004B23CD" w:rsidP="004B23CD">
      <w:pPr>
        <w:pStyle w:val="af6"/>
        <w:spacing w:before="120" w:after="0" w:line="220" w:lineRule="exact"/>
        <w:ind w:left="786"/>
        <w:jc w:val="both"/>
      </w:pPr>
    </w:p>
    <w:p w:rsidR="004B23CD" w:rsidRPr="0081344D" w:rsidRDefault="004B23CD" w:rsidP="00290CE0">
      <w:pPr>
        <w:pStyle w:val="af9"/>
        <w:numPr>
          <w:ilvl w:val="0"/>
          <w:numId w:val="5"/>
        </w:numPr>
        <w:autoSpaceDN w:val="0"/>
        <w:spacing w:after="0" w:line="240" w:lineRule="auto"/>
        <w:ind w:hanging="502"/>
        <w:rPr>
          <w:rFonts w:ascii="Times New Roman" w:hAnsi="Times New Roman"/>
          <w:sz w:val="20"/>
          <w:szCs w:val="20"/>
        </w:rPr>
      </w:pPr>
      <w:r w:rsidRPr="0081344D">
        <w:rPr>
          <w:rFonts w:ascii="Times New Roman" w:hAnsi="Times New Roman"/>
          <w:sz w:val="20"/>
          <w:szCs w:val="20"/>
        </w:rPr>
        <w:t>Состав хоровых классов, количество групп для проведения сводных и раздельных репетиций, подготовки концертных программ, а так же репертуар утверждаются предметно-цикловой комиссией по согласованию с администрацией и Художественным советом. Допускается привлечение студентов смежных специальностей к занятиям в хоровом классе, а также участие отдельных студентов в других учебных хорах. При необходимости, учебные коллективы могут доукомплектовываться приглашенными артистами, но не более чем на 20%.</w:t>
      </w:r>
    </w:p>
    <w:p w:rsidR="004B23CD" w:rsidRPr="0081344D" w:rsidRDefault="004B23CD" w:rsidP="00290CE0">
      <w:pPr>
        <w:pStyle w:val="af6"/>
        <w:numPr>
          <w:ilvl w:val="0"/>
          <w:numId w:val="21"/>
        </w:numPr>
        <w:spacing w:before="120" w:after="0" w:line="220" w:lineRule="exact"/>
        <w:ind w:hanging="502"/>
        <w:jc w:val="both"/>
        <w:rPr>
          <w:rFonts w:ascii="Times New Roman" w:hAnsi="Times New Roman"/>
        </w:rPr>
      </w:pPr>
      <w:r w:rsidRPr="0081344D">
        <w:rPr>
          <w:rFonts w:ascii="Times New Roman" w:hAnsi="Times New Roman"/>
        </w:rPr>
        <w:t xml:space="preserve">Прием на ППССЗ по специальности </w:t>
      </w:r>
      <w:r w:rsidRPr="0081344D">
        <w:rPr>
          <w:rFonts w:ascii="Times New Roman" w:hAnsi="Times New Roman"/>
          <w:sz w:val="22"/>
          <w:szCs w:val="22"/>
        </w:rPr>
        <w:t>53.02.04</w:t>
      </w:r>
      <w:r w:rsidRPr="0081344D">
        <w:rPr>
          <w:rFonts w:ascii="Times New Roman" w:hAnsi="Times New Roman"/>
          <w:sz w:val="24"/>
          <w:szCs w:val="24"/>
        </w:rPr>
        <w:t xml:space="preserve"> </w:t>
      </w:r>
      <w:r w:rsidRPr="0081344D">
        <w:rPr>
          <w:rFonts w:ascii="Times New Roman" w:hAnsi="Times New Roman"/>
        </w:rPr>
        <w:t xml:space="preserve"> «Вокальное искусство» осуществляется при условии комплектования обучающихся в группы от 6  человек.</w:t>
      </w:r>
    </w:p>
    <w:p w:rsidR="004B23CD" w:rsidRPr="0081344D" w:rsidRDefault="004B23CD" w:rsidP="00290CE0">
      <w:pPr>
        <w:pStyle w:val="af9"/>
        <w:numPr>
          <w:ilvl w:val="0"/>
          <w:numId w:val="5"/>
        </w:numPr>
        <w:autoSpaceDN w:val="0"/>
        <w:spacing w:before="120" w:after="0" w:line="220" w:lineRule="exact"/>
        <w:ind w:right="51" w:hanging="502"/>
        <w:jc w:val="both"/>
        <w:rPr>
          <w:rFonts w:ascii="Times New Roman" w:hAnsi="Times New Roman"/>
          <w:sz w:val="20"/>
          <w:szCs w:val="20"/>
        </w:rPr>
      </w:pPr>
      <w:r w:rsidRPr="0081344D">
        <w:rPr>
          <w:rFonts w:ascii="Times New Roman" w:hAnsi="Times New Roman"/>
          <w:sz w:val="20"/>
          <w:szCs w:val="20"/>
        </w:rPr>
        <w:t>Учебные группы для занятий комплектуются следующим образом:</w:t>
      </w:r>
    </w:p>
    <w:p w:rsidR="004B23CD" w:rsidRPr="0081344D" w:rsidRDefault="004B23CD" w:rsidP="004B23CD">
      <w:pPr>
        <w:autoSpaceDN w:val="0"/>
        <w:spacing w:before="120" w:after="0" w:line="220" w:lineRule="exact"/>
        <w:ind w:left="714" w:right="51"/>
        <w:jc w:val="both"/>
        <w:rPr>
          <w:rFonts w:ascii="Times New Roman" w:hAnsi="Times New Roman"/>
          <w:sz w:val="20"/>
          <w:szCs w:val="20"/>
        </w:rPr>
      </w:pPr>
      <w:r w:rsidRPr="0081344D">
        <w:rPr>
          <w:rFonts w:ascii="Times New Roman" w:hAnsi="Times New Roman"/>
          <w:sz w:val="20"/>
          <w:szCs w:val="20"/>
        </w:rPr>
        <w:t>групповые занятия  - не более 25 человек из студентов данного курса одной или, при необходимости, нескольких специальностей;</w:t>
      </w:r>
    </w:p>
    <w:p w:rsidR="004B23CD" w:rsidRPr="0081344D" w:rsidRDefault="004B23CD" w:rsidP="004B23CD">
      <w:pPr>
        <w:spacing w:after="0"/>
        <w:ind w:left="720"/>
        <w:jc w:val="both"/>
        <w:rPr>
          <w:rFonts w:ascii="Times New Roman" w:hAnsi="Times New Roman"/>
          <w:sz w:val="20"/>
          <w:szCs w:val="20"/>
        </w:rPr>
      </w:pPr>
      <w:r w:rsidRPr="0081344D">
        <w:rPr>
          <w:rFonts w:ascii="Times New Roman" w:hAnsi="Times New Roman"/>
          <w:sz w:val="20"/>
          <w:szCs w:val="20"/>
        </w:rPr>
        <w:t>по дисциплине «Музыкальная литература (зарубежная и отечественная)» - не более 15 человек;</w:t>
      </w:r>
    </w:p>
    <w:p w:rsidR="004B23CD" w:rsidRPr="0081344D" w:rsidRDefault="004B23CD" w:rsidP="004B23CD">
      <w:pPr>
        <w:spacing w:after="0"/>
        <w:ind w:left="720"/>
        <w:jc w:val="both"/>
        <w:rPr>
          <w:rFonts w:ascii="Times New Roman" w:hAnsi="Times New Roman"/>
          <w:sz w:val="20"/>
          <w:szCs w:val="20"/>
        </w:rPr>
      </w:pPr>
      <w:r w:rsidRPr="0081344D">
        <w:rPr>
          <w:rFonts w:ascii="Times New Roman" w:hAnsi="Times New Roman"/>
          <w:sz w:val="20"/>
          <w:szCs w:val="20"/>
        </w:rPr>
        <w:t>мелкогрупповые занятия – от 2 до 8 человек;</w:t>
      </w:r>
    </w:p>
    <w:p w:rsidR="004B23CD" w:rsidRPr="0081344D" w:rsidRDefault="004B23CD" w:rsidP="004B23CD">
      <w:pPr>
        <w:spacing w:after="0"/>
        <w:ind w:left="720"/>
        <w:jc w:val="both"/>
        <w:rPr>
          <w:rFonts w:ascii="Times New Roman" w:hAnsi="Times New Roman"/>
          <w:sz w:val="20"/>
          <w:szCs w:val="20"/>
        </w:rPr>
      </w:pPr>
      <w:r w:rsidRPr="0081344D">
        <w:rPr>
          <w:rFonts w:ascii="Times New Roman" w:hAnsi="Times New Roman"/>
          <w:sz w:val="20"/>
          <w:szCs w:val="20"/>
        </w:rPr>
        <w:t>индивидуальные занятия – 1 человек.</w:t>
      </w:r>
    </w:p>
    <w:p w:rsidR="004B23CD" w:rsidRPr="0081344D" w:rsidRDefault="004B23CD" w:rsidP="00290CE0">
      <w:pPr>
        <w:numPr>
          <w:ilvl w:val="0"/>
          <w:numId w:val="5"/>
        </w:numPr>
        <w:autoSpaceDN w:val="0"/>
        <w:spacing w:before="120" w:after="0" w:line="220" w:lineRule="exact"/>
        <w:ind w:left="714" w:right="51" w:hanging="357"/>
        <w:jc w:val="both"/>
        <w:rPr>
          <w:rFonts w:ascii="Times New Roman" w:hAnsi="Times New Roman"/>
          <w:sz w:val="20"/>
          <w:szCs w:val="20"/>
        </w:rPr>
      </w:pPr>
      <w:r w:rsidRPr="0081344D">
        <w:rPr>
          <w:rFonts w:ascii="Times New Roman" w:hAnsi="Times New Roman"/>
          <w:sz w:val="20"/>
          <w:szCs w:val="20"/>
        </w:rPr>
        <w:t>Время итоговой государственной аттестации и подготовки к ней определяется из расчета  4-х недель. Формы Государственной аттестации:</w:t>
      </w:r>
    </w:p>
    <w:p w:rsidR="004B23CD" w:rsidRPr="0081344D" w:rsidRDefault="004B23CD" w:rsidP="00290CE0">
      <w:pPr>
        <w:numPr>
          <w:ilvl w:val="0"/>
          <w:numId w:val="20"/>
        </w:numPr>
        <w:autoSpaceDN w:val="0"/>
        <w:spacing w:after="0" w:line="220" w:lineRule="exact"/>
        <w:ind w:left="1060" w:right="51" w:hanging="357"/>
        <w:jc w:val="both"/>
        <w:rPr>
          <w:rFonts w:ascii="Times New Roman" w:hAnsi="Times New Roman"/>
          <w:sz w:val="20"/>
          <w:szCs w:val="20"/>
        </w:rPr>
      </w:pPr>
      <w:r w:rsidRPr="0081344D">
        <w:rPr>
          <w:rFonts w:ascii="Times New Roman" w:hAnsi="Times New Roman"/>
          <w:sz w:val="20"/>
          <w:szCs w:val="20"/>
        </w:rPr>
        <w:t>дипломная работа – «Исполнение сольной программы»;</w:t>
      </w:r>
    </w:p>
    <w:p w:rsidR="004B23CD" w:rsidRPr="0081344D" w:rsidRDefault="004B23CD" w:rsidP="004B23CD">
      <w:pPr>
        <w:pStyle w:val="3"/>
        <w:jc w:val="left"/>
        <w:rPr>
          <w:b w:val="0"/>
          <w:bCs/>
        </w:rPr>
      </w:pPr>
      <w:r w:rsidRPr="0081344D">
        <w:rPr>
          <w:b w:val="0"/>
        </w:rPr>
        <w:t xml:space="preserve">               -        итоговый  экзамен по междисциплинарному курсу «Ансамблевое камерное и оперное исполнительство»;</w:t>
      </w:r>
    </w:p>
    <w:p w:rsidR="004B23CD" w:rsidRPr="0081344D" w:rsidRDefault="004B23CD" w:rsidP="004B23CD">
      <w:pPr>
        <w:autoSpaceDN w:val="0"/>
        <w:spacing w:after="0" w:line="220" w:lineRule="exact"/>
        <w:ind w:left="1060" w:right="51"/>
        <w:jc w:val="both"/>
        <w:rPr>
          <w:rFonts w:ascii="Times New Roman" w:hAnsi="Times New Roman"/>
          <w:sz w:val="20"/>
          <w:szCs w:val="20"/>
        </w:rPr>
      </w:pPr>
    </w:p>
    <w:p w:rsidR="004B23CD" w:rsidRPr="0081344D" w:rsidRDefault="004B23CD" w:rsidP="00290CE0">
      <w:pPr>
        <w:numPr>
          <w:ilvl w:val="0"/>
          <w:numId w:val="5"/>
        </w:numPr>
        <w:tabs>
          <w:tab w:val="clear" w:pos="786"/>
          <w:tab w:val="num" w:pos="709"/>
        </w:tabs>
        <w:autoSpaceDN w:val="0"/>
        <w:spacing w:after="0" w:line="240" w:lineRule="auto"/>
        <w:ind w:hanging="502"/>
        <w:rPr>
          <w:rFonts w:ascii="Times New Roman" w:hAnsi="Times New Roman"/>
          <w:sz w:val="20"/>
          <w:szCs w:val="20"/>
        </w:rPr>
      </w:pPr>
      <w:r w:rsidRPr="0081344D">
        <w:rPr>
          <w:rFonts w:ascii="Times New Roman" w:hAnsi="Times New Roman"/>
          <w:sz w:val="20"/>
          <w:szCs w:val="20"/>
        </w:rPr>
        <w:t>Производственная практика состоит из двух этапов: практики по профилю специальности и преддипломной практики.</w:t>
      </w:r>
    </w:p>
    <w:p w:rsidR="004B23CD" w:rsidRPr="0081344D" w:rsidRDefault="004B23CD" w:rsidP="004B23CD">
      <w:pPr>
        <w:spacing w:after="0"/>
        <w:ind w:left="720"/>
        <w:rPr>
          <w:rFonts w:ascii="Times New Roman" w:hAnsi="Times New Roman"/>
          <w:sz w:val="20"/>
          <w:szCs w:val="20"/>
        </w:rPr>
      </w:pPr>
      <w:r w:rsidRPr="0081344D">
        <w:rPr>
          <w:rFonts w:ascii="Times New Roman" w:hAnsi="Times New Roman"/>
          <w:sz w:val="20"/>
          <w:szCs w:val="20"/>
        </w:rPr>
        <w:t>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Цели задачи, программы и формы отчетности определяются по каждому виду практики.</w:t>
      </w:r>
    </w:p>
    <w:p w:rsidR="004B23CD" w:rsidRPr="0081344D" w:rsidRDefault="004B23CD" w:rsidP="004B23CD">
      <w:pPr>
        <w:spacing w:after="0"/>
        <w:rPr>
          <w:rFonts w:ascii="Times New Roman" w:hAnsi="Times New Roman"/>
          <w:sz w:val="20"/>
          <w:szCs w:val="20"/>
        </w:rPr>
      </w:pPr>
      <w:r w:rsidRPr="0081344D">
        <w:rPr>
          <w:rFonts w:ascii="Times New Roman" w:hAnsi="Times New Roman"/>
          <w:sz w:val="20"/>
          <w:szCs w:val="20"/>
        </w:rPr>
        <w:t xml:space="preserve">               Учебная практика проводится рассредоточено по всему периоду обучения в форме аудиторных занятий, дополняющих междисциплинарные  </w:t>
      </w:r>
    </w:p>
    <w:p w:rsidR="004B23CD" w:rsidRPr="0081344D" w:rsidRDefault="004B23CD" w:rsidP="004B23CD">
      <w:pPr>
        <w:spacing w:after="0"/>
        <w:rPr>
          <w:rFonts w:ascii="Times New Roman" w:hAnsi="Times New Roman"/>
          <w:sz w:val="20"/>
          <w:szCs w:val="20"/>
        </w:rPr>
      </w:pPr>
      <w:r w:rsidRPr="0081344D">
        <w:rPr>
          <w:rFonts w:ascii="Times New Roman" w:hAnsi="Times New Roman"/>
          <w:sz w:val="20"/>
          <w:szCs w:val="20"/>
        </w:rPr>
        <w:t xml:space="preserve">               курсы  профессиональных модулей (по видам инструментов).</w:t>
      </w:r>
    </w:p>
    <w:p w:rsidR="004B23CD" w:rsidRPr="0081344D" w:rsidRDefault="004B23CD" w:rsidP="004B23CD">
      <w:pPr>
        <w:spacing w:after="0"/>
        <w:ind w:left="720"/>
        <w:rPr>
          <w:rFonts w:ascii="Times New Roman" w:hAnsi="Times New Roman"/>
          <w:sz w:val="20"/>
          <w:szCs w:val="20"/>
        </w:rPr>
      </w:pPr>
      <w:r w:rsidRPr="0081344D">
        <w:rPr>
          <w:rFonts w:ascii="Times New Roman" w:hAnsi="Times New Roman"/>
          <w:sz w:val="20"/>
          <w:szCs w:val="20"/>
        </w:rPr>
        <w:t>Производственная практика включает в себя исполнительскую и педагогическую практики:</w:t>
      </w:r>
    </w:p>
    <w:p w:rsidR="004B23CD" w:rsidRPr="0081344D" w:rsidRDefault="004B23CD" w:rsidP="004B23CD">
      <w:pPr>
        <w:spacing w:after="0"/>
        <w:ind w:left="720"/>
        <w:rPr>
          <w:rFonts w:ascii="Times New Roman" w:hAnsi="Times New Roman"/>
          <w:sz w:val="20"/>
          <w:szCs w:val="20"/>
        </w:rPr>
      </w:pPr>
      <w:r w:rsidRPr="0081344D">
        <w:rPr>
          <w:rFonts w:ascii="Times New Roman" w:hAnsi="Times New Roman"/>
          <w:sz w:val="20"/>
          <w:szCs w:val="20"/>
        </w:rPr>
        <w:t xml:space="preserve">исполнительская практика проводится рассредоточено в течение всего периода обучения и представляет собой </w:t>
      </w:r>
      <w:r w:rsidRPr="0081344D">
        <w:rPr>
          <w:rFonts w:ascii="Times New Roman" w:hAnsi="Times New Roman"/>
          <w:b/>
          <w:sz w:val="20"/>
          <w:szCs w:val="20"/>
        </w:rPr>
        <w:t>самостоятельную работу</w:t>
      </w:r>
      <w:r w:rsidRPr="0081344D">
        <w:rPr>
          <w:rFonts w:ascii="Times New Roman" w:hAnsi="Times New Roman"/>
          <w:sz w:val="20"/>
          <w:szCs w:val="20"/>
        </w:rPr>
        <w:t xml:space="preserve"> студентов по подготовке самостоятельных работ и концертных выступлений;</w:t>
      </w:r>
    </w:p>
    <w:p w:rsidR="004B23CD" w:rsidRPr="0081344D" w:rsidRDefault="004B23CD" w:rsidP="004B23CD">
      <w:pPr>
        <w:spacing w:after="0"/>
        <w:ind w:left="720"/>
        <w:rPr>
          <w:rFonts w:ascii="Times New Roman" w:hAnsi="Times New Roman"/>
          <w:sz w:val="20"/>
          <w:szCs w:val="20"/>
        </w:rPr>
      </w:pPr>
      <w:r w:rsidRPr="0081344D">
        <w:rPr>
          <w:rFonts w:ascii="Times New Roman" w:hAnsi="Times New Roman"/>
          <w:sz w:val="20"/>
          <w:szCs w:val="20"/>
        </w:rPr>
        <w:t>педагогическая практика проводится рассредоточено по всему периоду обучения  в виде ознакомления с методикой обучения игре на инструменте.</w:t>
      </w:r>
    </w:p>
    <w:p w:rsidR="004B23CD" w:rsidRPr="0081344D" w:rsidRDefault="004B23CD" w:rsidP="004B23CD">
      <w:pPr>
        <w:spacing w:after="0"/>
        <w:ind w:left="720"/>
        <w:rPr>
          <w:rFonts w:ascii="Times New Roman" w:hAnsi="Times New Roman"/>
          <w:sz w:val="20"/>
          <w:szCs w:val="20"/>
        </w:rPr>
      </w:pPr>
    </w:p>
    <w:p w:rsidR="004B23CD" w:rsidRPr="0081344D" w:rsidRDefault="004B23CD" w:rsidP="004B23CD">
      <w:pPr>
        <w:spacing w:after="0"/>
        <w:rPr>
          <w:rFonts w:ascii="Times New Roman" w:hAnsi="Times New Roman"/>
          <w:sz w:val="20"/>
          <w:szCs w:val="20"/>
        </w:rPr>
      </w:pPr>
      <w:r w:rsidRPr="0081344D">
        <w:rPr>
          <w:rFonts w:ascii="Times New Roman" w:hAnsi="Times New Roman"/>
          <w:sz w:val="20"/>
          <w:szCs w:val="20"/>
        </w:rPr>
        <w:t xml:space="preserve">               Преддипломная практика (36 часов) проводится рассредоточено в течение </w:t>
      </w:r>
      <w:r w:rsidRPr="0081344D">
        <w:rPr>
          <w:rFonts w:ascii="Times New Roman" w:hAnsi="Times New Roman"/>
          <w:sz w:val="20"/>
          <w:szCs w:val="20"/>
          <w:lang w:val="en-US"/>
        </w:rPr>
        <w:t>VII</w:t>
      </w:r>
      <w:r w:rsidRPr="0081344D">
        <w:rPr>
          <w:rFonts w:ascii="Times New Roman" w:hAnsi="Times New Roman"/>
          <w:sz w:val="20"/>
          <w:szCs w:val="20"/>
        </w:rPr>
        <w:t xml:space="preserve"> – </w:t>
      </w:r>
      <w:r w:rsidRPr="0081344D">
        <w:rPr>
          <w:rFonts w:ascii="Times New Roman" w:hAnsi="Times New Roman"/>
          <w:sz w:val="20"/>
          <w:szCs w:val="20"/>
          <w:lang w:val="en-US"/>
        </w:rPr>
        <w:t>VIII</w:t>
      </w:r>
      <w:r w:rsidRPr="0081344D">
        <w:rPr>
          <w:rFonts w:ascii="Times New Roman" w:hAnsi="Times New Roman"/>
          <w:sz w:val="20"/>
          <w:szCs w:val="20"/>
        </w:rPr>
        <w:t xml:space="preserve"> семестров </w:t>
      </w:r>
      <w:r w:rsidRPr="0081344D">
        <w:rPr>
          <w:rFonts w:ascii="Times New Roman" w:hAnsi="Times New Roman"/>
          <w:b/>
          <w:sz w:val="20"/>
          <w:szCs w:val="20"/>
        </w:rPr>
        <w:t>под руководством преподавателя</w:t>
      </w:r>
      <w:r w:rsidRPr="0081344D">
        <w:rPr>
          <w:rFonts w:ascii="Times New Roman" w:hAnsi="Times New Roman"/>
          <w:sz w:val="20"/>
          <w:szCs w:val="20"/>
        </w:rPr>
        <w:t xml:space="preserve">. В </w:t>
      </w:r>
    </w:p>
    <w:p w:rsidR="004B23CD" w:rsidRPr="0081344D" w:rsidRDefault="004B23CD" w:rsidP="004B23CD">
      <w:pPr>
        <w:spacing w:after="0"/>
        <w:rPr>
          <w:rFonts w:ascii="Times New Roman" w:hAnsi="Times New Roman"/>
          <w:sz w:val="20"/>
          <w:szCs w:val="20"/>
        </w:rPr>
      </w:pPr>
      <w:r w:rsidRPr="0081344D">
        <w:rPr>
          <w:rFonts w:ascii="Times New Roman" w:hAnsi="Times New Roman"/>
          <w:sz w:val="20"/>
          <w:szCs w:val="20"/>
        </w:rPr>
        <w:lastRenderedPageBreak/>
        <w:t xml:space="preserve">               преддипломную  практику входят практические занятия по дисциплинам, обеспечивающим подготовку к государственной (итоговой) </w:t>
      </w:r>
    </w:p>
    <w:p w:rsidR="004B23CD" w:rsidRPr="0081344D" w:rsidRDefault="004B23CD" w:rsidP="004B23CD">
      <w:pPr>
        <w:spacing w:after="0"/>
        <w:rPr>
          <w:rFonts w:ascii="Times New Roman" w:hAnsi="Times New Roman"/>
          <w:sz w:val="20"/>
          <w:szCs w:val="20"/>
        </w:rPr>
      </w:pPr>
      <w:r w:rsidRPr="0081344D">
        <w:rPr>
          <w:rFonts w:ascii="Times New Roman" w:hAnsi="Times New Roman"/>
          <w:sz w:val="20"/>
          <w:szCs w:val="20"/>
        </w:rPr>
        <w:t xml:space="preserve">               аттестации.</w:t>
      </w:r>
    </w:p>
    <w:p w:rsidR="004B23CD" w:rsidRPr="0081344D" w:rsidRDefault="004B23CD" w:rsidP="004B23CD">
      <w:pPr>
        <w:spacing w:after="0"/>
        <w:ind w:left="720"/>
        <w:jc w:val="both"/>
        <w:rPr>
          <w:rFonts w:ascii="Times New Roman" w:hAnsi="Times New Roman"/>
          <w:sz w:val="20"/>
          <w:szCs w:val="20"/>
        </w:rPr>
      </w:pPr>
    </w:p>
    <w:p w:rsidR="004B23CD" w:rsidRPr="0081344D" w:rsidRDefault="004B23CD" w:rsidP="00290CE0">
      <w:pPr>
        <w:numPr>
          <w:ilvl w:val="0"/>
          <w:numId w:val="5"/>
        </w:numPr>
        <w:autoSpaceDN w:val="0"/>
        <w:spacing w:after="0" w:line="240" w:lineRule="auto"/>
        <w:jc w:val="both"/>
        <w:rPr>
          <w:rFonts w:ascii="Times New Roman" w:hAnsi="Times New Roman"/>
          <w:sz w:val="20"/>
          <w:szCs w:val="20"/>
        </w:rPr>
      </w:pPr>
      <w:r w:rsidRPr="0081344D">
        <w:rPr>
          <w:rFonts w:ascii="Times New Roman" w:hAnsi="Times New Roman"/>
          <w:sz w:val="20"/>
          <w:szCs w:val="20"/>
        </w:rPr>
        <w:t xml:space="preserve"> Консультации для обучающихся очной формы получения образования предусматриваются образовательным учреждением в объеме 4 часов на одного студента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4B23CD" w:rsidRPr="0093566E" w:rsidRDefault="004B23CD" w:rsidP="00290CE0">
      <w:pPr>
        <w:numPr>
          <w:ilvl w:val="0"/>
          <w:numId w:val="5"/>
        </w:numPr>
        <w:autoSpaceDN w:val="0"/>
        <w:spacing w:before="120" w:after="0" w:line="220" w:lineRule="exact"/>
        <w:ind w:left="714" w:right="51" w:hanging="288"/>
        <w:jc w:val="both"/>
        <w:rPr>
          <w:rFonts w:ascii="Times New Roman" w:hAnsi="Times New Roman"/>
          <w:sz w:val="20"/>
          <w:szCs w:val="20"/>
        </w:rPr>
      </w:pPr>
      <w:r w:rsidRPr="0093566E">
        <w:rPr>
          <w:rFonts w:ascii="Times New Roman" w:hAnsi="Times New Roman"/>
          <w:sz w:val="20"/>
          <w:szCs w:val="20"/>
        </w:rPr>
        <w:t>Педагогические часы на консультации:</w:t>
      </w:r>
    </w:p>
    <w:p w:rsidR="004B23CD" w:rsidRPr="0081344D" w:rsidRDefault="004B23CD" w:rsidP="004B23CD">
      <w:pPr>
        <w:spacing w:after="0"/>
        <w:ind w:left="720"/>
        <w:rPr>
          <w:rFonts w:ascii="Times New Roman" w:hAnsi="Times New Roman"/>
        </w:rPr>
      </w:pPr>
    </w:p>
    <w:p w:rsidR="004B23CD" w:rsidRPr="0081344D" w:rsidRDefault="004B23CD" w:rsidP="004B23CD">
      <w:pPr>
        <w:spacing w:after="0"/>
        <w:ind w:left="7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2"/>
        <w:gridCol w:w="1599"/>
        <w:gridCol w:w="1600"/>
        <w:gridCol w:w="1599"/>
        <w:gridCol w:w="1600"/>
      </w:tblGrid>
      <w:tr w:rsidR="004B23CD" w:rsidRPr="0081344D" w:rsidTr="003C177E">
        <w:trPr>
          <w:jc w:val="center"/>
        </w:trPr>
        <w:tc>
          <w:tcPr>
            <w:tcW w:w="6862"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b/>
                <w:sz w:val="28"/>
                <w:szCs w:val="28"/>
              </w:rPr>
            </w:pPr>
            <w:r w:rsidRPr="0081344D">
              <w:rPr>
                <w:rFonts w:ascii="Times New Roman" w:hAnsi="Times New Roman"/>
                <w:b/>
              </w:rPr>
              <w:t>Наименование дисциплин</w:t>
            </w: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b/>
                <w:sz w:val="28"/>
                <w:szCs w:val="28"/>
              </w:rPr>
            </w:pPr>
            <w:r w:rsidRPr="0081344D">
              <w:rPr>
                <w:rFonts w:ascii="Times New Roman" w:hAnsi="Times New Roman"/>
                <w:b/>
              </w:rPr>
              <w:t>1</w:t>
            </w: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b/>
                <w:sz w:val="28"/>
                <w:szCs w:val="28"/>
              </w:rPr>
            </w:pPr>
            <w:r w:rsidRPr="0081344D">
              <w:rPr>
                <w:rFonts w:ascii="Times New Roman" w:hAnsi="Times New Roman"/>
                <w:b/>
              </w:rPr>
              <w:t>2</w:t>
            </w: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b/>
                <w:sz w:val="28"/>
                <w:szCs w:val="28"/>
              </w:rPr>
            </w:pPr>
            <w:r w:rsidRPr="0081344D">
              <w:rPr>
                <w:rFonts w:ascii="Times New Roman" w:hAnsi="Times New Roman"/>
                <w:b/>
              </w:rPr>
              <w:t>3</w:t>
            </w: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b/>
                <w:sz w:val="28"/>
                <w:szCs w:val="28"/>
              </w:rPr>
            </w:pPr>
            <w:r w:rsidRPr="0081344D">
              <w:rPr>
                <w:rFonts w:ascii="Times New Roman" w:hAnsi="Times New Roman"/>
                <w:b/>
              </w:rPr>
              <w:t>4</w:t>
            </w:r>
          </w:p>
        </w:tc>
      </w:tr>
      <w:tr w:rsidR="004B23CD" w:rsidRPr="0081344D" w:rsidTr="003C177E">
        <w:trPr>
          <w:jc w:val="center"/>
        </w:trPr>
        <w:tc>
          <w:tcPr>
            <w:tcW w:w="6862"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rPr>
                <w:rFonts w:ascii="Times New Roman" w:hAnsi="Times New Roman"/>
                <w:sz w:val="28"/>
                <w:szCs w:val="28"/>
              </w:rPr>
            </w:pPr>
            <w:r w:rsidRPr="0081344D">
              <w:rPr>
                <w:rFonts w:ascii="Times New Roman" w:hAnsi="Times New Roman"/>
              </w:rPr>
              <w:t xml:space="preserve">Сольфеджио </w:t>
            </w: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r w:rsidRPr="0081344D">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p>
        </w:tc>
      </w:tr>
      <w:tr w:rsidR="004B23CD" w:rsidRPr="0081344D" w:rsidTr="003C177E">
        <w:trPr>
          <w:jc w:val="center"/>
        </w:trPr>
        <w:tc>
          <w:tcPr>
            <w:tcW w:w="6862"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rPr>
                <w:rFonts w:ascii="Times New Roman" w:hAnsi="Times New Roman"/>
                <w:sz w:val="28"/>
                <w:szCs w:val="28"/>
              </w:rPr>
            </w:pPr>
            <w:r w:rsidRPr="0081344D">
              <w:rPr>
                <w:rFonts w:ascii="Times New Roman" w:hAnsi="Times New Roman"/>
              </w:rPr>
              <w:t>Музыкальная литература</w:t>
            </w: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r w:rsidRPr="0081344D">
              <w:rPr>
                <w:rFonts w:ascii="Times New Roman" w:hAnsi="Times New Roman"/>
                <w:sz w:val="24"/>
                <w:szCs w:val="24"/>
              </w:rPr>
              <w:t>2</w:t>
            </w: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r w:rsidRPr="0081344D">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p>
        </w:tc>
      </w:tr>
      <w:tr w:rsidR="004B23CD" w:rsidRPr="0081344D" w:rsidTr="003C177E">
        <w:trPr>
          <w:jc w:val="center"/>
        </w:trPr>
        <w:tc>
          <w:tcPr>
            <w:tcW w:w="6862"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rPr>
                <w:rFonts w:ascii="Times New Roman" w:hAnsi="Times New Roman"/>
                <w:sz w:val="24"/>
                <w:szCs w:val="24"/>
              </w:rPr>
            </w:pPr>
            <w:r w:rsidRPr="0081344D">
              <w:rPr>
                <w:rFonts w:ascii="Times New Roman" w:hAnsi="Times New Roman"/>
                <w:sz w:val="24"/>
                <w:szCs w:val="24"/>
              </w:rPr>
              <w:t>ЭТМ</w:t>
            </w: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r w:rsidRPr="0081344D">
              <w:rPr>
                <w:rFonts w:ascii="Times New Roman" w:hAnsi="Times New Roman"/>
                <w:sz w:val="24"/>
                <w:szCs w:val="24"/>
              </w:rPr>
              <w:t>2</w:t>
            </w: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sz w:val="24"/>
                <w:szCs w:val="24"/>
              </w:rPr>
            </w:pPr>
          </w:p>
        </w:tc>
      </w:tr>
      <w:tr w:rsidR="004B23CD" w:rsidRPr="0081344D" w:rsidTr="003C177E">
        <w:trPr>
          <w:jc w:val="center"/>
        </w:trPr>
        <w:tc>
          <w:tcPr>
            <w:tcW w:w="6862"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rPr>
                <w:rFonts w:ascii="Times New Roman" w:hAnsi="Times New Roman"/>
                <w:sz w:val="24"/>
                <w:szCs w:val="24"/>
              </w:rPr>
            </w:pPr>
            <w:r w:rsidRPr="0081344D">
              <w:rPr>
                <w:rFonts w:ascii="Times New Roman" w:hAnsi="Times New Roman"/>
                <w:sz w:val="24"/>
                <w:szCs w:val="24"/>
              </w:rPr>
              <w:t>Методика</w:t>
            </w:r>
          </w:p>
        </w:tc>
        <w:tc>
          <w:tcPr>
            <w:tcW w:w="1599" w:type="dxa"/>
            <w:tcBorders>
              <w:top w:val="single" w:sz="4" w:space="0" w:color="auto"/>
              <w:left w:val="single" w:sz="4" w:space="0" w:color="auto"/>
              <w:bottom w:val="single" w:sz="4" w:space="0" w:color="auto"/>
              <w:right w:val="single" w:sz="4" w:space="0" w:color="auto"/>
            </w:tcBorders>
          </w:tcPr>
          <w:p w:rsidR="004B23CD" w:rsidRPr="0081344D" w:rsidRDefault="004B23CD" w:rsidP="003C177E">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4B23CD" w:rsidRPr="0081344D" w:rsidRDefault="004B23CD" w:rsidP="003C177E">
            <w:pPr>
              <w:spacing w:after="0" w:line="240" w:lineRule="auto"/>
              <w:jc w:val="center"/>
              <w:rPr>
                <w:rFonts w:ascii="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tcPr>
          <w:p w:rsidR="004B23CD" w:rsidRPr="0081344D" w:rsidRDefault="004B23CD" w:rsidP="003C177E">
            <w:pPr>
              <w:spacing w:after="0" w:line="240" w:lineRule="auto"/>
              <w:jc w:val="center"/>
              <w:rPr>
                <w:rFonts w:ascii="Times New Roman" w:hAnsi="Times New Roman"/>
                <w:sz w:val="24"/>
                <w:szCs w:val="24"/>
              </w:rPr>
            </w:pPr>
            <w:r w:rsidRPr="0081344D">
              <w:rPr>
                <w:rFonts w:ascii="Times New Roman" w:hAnsi="Times New Roman"/>
                <w:sz w:val="24"/>
                <w:szCs w:val="24"/>
              </w:rPr>
              <w:t>4</w:t>
            </w:r>
          </w:p>
        </w:tc>
        <w:tc>
          <w:tcPr>
            <w:tcW w:w="1600" w:type="dxa"/>
            <w:tcBorders>
              <w:top w:val="single" w:sz="4" w:space="0" w:color="auto"/>
              <w:left w:val="single" w:sz="4" w:space="0" w:color="auto"/>
              <w:bottom w:val="single" w:sz="4" w:space="0" w:color="auto"/>
              <w:right w:val="single" w:sz="4" w:space="0" w:color="auto"/>
            </w:tcBorders>
          </w:tcPr>
          <w:p w:rsidR="004B23CD" w:rsidRPr="0081344D" w:rsidRDefault="004B23CD" w:rsidP="003C177E">
            <w:pPr>
              <w:spacing w:after="0" w:line="240" w:lineRule="auto"/>
              <w:jc w:val="center"/>
              <w:rPr>
                <w:rFonts w:ascii="Times New Roman" w:hAnsi="Times New Roman"/>
                <w:sz w:val="24"/>
                <w:szCs w:val="24"/>
              </w:rPr>
            </w:pPr>
          </w:p>
        </w:tc>
      </w:tr>
      <w:tr w:rsidR="004B23CD" w:rsidRPr="0081344D" w:rsidTr="003C177E">
        <w:trPr>
          <w:trHeight w:val="284"/>
          <w:jc w:val="center"/>
        </w:trPr>
        <w:tc>
          <w:tcPr>
            <w:tcW w:w="6862"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rPr>
                <w:rFonts w:ascii="Times New Roman" w:hAnsi="Times New Roman"/>
                <w:sz w:val="28"/>
                <w:szCs w:val="28"/>
              </w:rPr>
            </w:pPr>
            <w:r w:rsidRPr="0081344D">
              <w:rPr>
                <w:rFonts w:ascii="Times New Roman" w:hAnsi="Times New Roman"/>
              </w:rPr>
              <w:t>Подготовка к Г</w:t>
            </w:r>
            <w:r w:rsidR="003C177E" w:rsidRPr="0081344D">
              <w:rPr>
                <w:rFonts w:ascii="Times New Roman" w:hAnsi="Times New Roman"/>
              </w:rPr>
              <w:t>И</w:t>
            </w:r>
            <w:r w:rsidRPr="0081344D">
              <w:rPr>
                <w:rFonts w:ascii="Times New Roman" w:hAnsi="Times New Roman"/>
              </w:rPr>
              <w:t>А пед. работа</w:t>
            </w:r>
          </w:p>
        </w:tc>
        <w:tc>
          <w:tcPr>
            <w:tcW w:w="1599" w:type="dxa"/>
            <w:tcBorders>
              <w:top w:val="single" w:sz="4" w:space="0" w:color="auto"/>
              <w:left w:val="single" w:sz="4" w:space="0" w:color="auto"/>
              <w:bottom w:val="single" w:sz="4" w:space="0" w:color="auto"/>
              <w:right w:val="single" w:sz="4" w:space="0" w:color="auto"/>
            </w:tcBorders>
          </w:tcPr>
          <w:p w:rsidR="004B23CD" w:rsidRPr="0081344D" w:rsidRDefault="004B23CD" w:rsidP="003C177E">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4B23CD" w:rsidRPr="0081344D" w:rsidRDefault="004B23CD" w:rsidP="003C177E">
            <w:pPr>
              <w:spacing w:after="0" w:line="240" w:lineRule="auto"/>
              <w:jc w:val="center"/>
              <w:rPr>
                <w:rFonts w:ascii="Times New Roman" w:hAnsi="Times New Roman"/>
                <w:sz w:val="24"/>
                <w:szCs w:val="24"/>
              </w:rPr>
            </w:pPr>
          </w:p>
        </w:tc>
        <w:tc>
          <w:tcPr>
            <w:tcW w:w="1599" w:type="dxa"/>
            <w:tcBorders>
              <w:top w:val="single" w:sz="4" w:space="0" w:color="auto"/>
              <w:left w:val="single" w:sz="4" w:space="0" w:color="auto"/>
              <w:right w:val="single" w:sz="4" w:space="0" w:color="auto"/>
            </w:tcBorders>
          </w:tcPr>
          <w:p w:rsidR="004B23CD" w:rsidRPr="0081344D" w:rsidRDefault="004B23CD" w:rsidP="003C177E">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4B23CD" w:rsidRPr="0081344D" w:rsidRDefault="004B23CD" w:rsidP="003C177E">
            <w:pPr>
              <w:spacing w:after="0" w:line="240" w:lineRule="auto"/>
              <w:jc w:val="center"/>
              <w:rPr>
                <w:rFonts w:ascii="Times New Roman" w:hAnsi="Times New Roman"/>
                <w:sz w:val="24"/>
                <w:szCs w:val="24"/>
              </w:rPr>
            </w:pPr>
            <w:r w:rsidRPr="0081344D">
              <w:rPr>
                <w:rFonts w:ascii="Times New Roman" w:hAnsi="Times New Roman"/>
                <w:sz w:val="24"/>
                <w:szCs w:val="24"/>
              </w:rPr>
              <w:t>4</w:t>
            </w:r>
          </w:p>
        </w:tc>
      </w:tr>
      <w:tr w:rsidR="004B23CD" w:rsidRPr="0081344D" w:rsidTr="003C177E">
        <w:trPr>
          <w:trHeight w:val="66"/>
          <w:jc w:val="center"/>
        </w:trPr>
        <w:tc>
          <w:tcPr>
            <w:tcW w:w="6862"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rPr>
                <w:rFonts w:ascii="Times New Roman" w:hAnsi="Times New Roman"/>
                <w:b/>
                <w:sz w:val="28"/>
                <w:szCs w:val="28"/>
              </w:rPr>
            </w:pPr>
            <w:r w:rsidRPr="0081344D">
              <w:rPr>
                <w:rFonts w:ascii="Times New Roman" w:hAnsi="Times New Roman"/>
                <w:b/>
              </w:rPr>
              <w:t>Итого:</w:t>
            </w:r>
          </w:p>
        </w:tc>
        <w:tc>
          <w:tcPr>
            <w:tcW w:w="1599"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b/>
                <w:sz w:val="28"/>
                <w:szCs w:val="28"/>
              </w:rPr>
            </w:pPr>
            <w:r w:rsidRPr="0081344D">
              <w:rPr>
                <w:rFonts w:ascii="Times New Roman" w:hAnsi="Times New Roman"/>
                <w:b/>
              </w:rPr>
              <w:t>4</w:t>
            </w: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b/>
                <w:sz w:val="28"/>
                <w:szCs w:val="28"/>
              </w:rPr>
            </w:pPr>
            <w:r w:rsidRPr="0081344D">
              <w:rPr>
                <w:rFonts w:ascii="Times New Roman" w:hAnsi="Times New Roman"/>
                <w:b/>
              </w:rPr>
              <w:t>4</w:t>
            </w:r>
          </w:p>
        </w:tc>
        <w:tc>
          <w:tcPr>
            <w:tcW w:w="1599" w:type="dxa"/>
            <w:tcBorders>
              <w:left w:val="single" w:sz="4" w:space="0" w:color="auto"/>
              <w:bottom w:val="single" w:sz="4" w:space="0" w:color="auto"/>
              <w:right w:val="single" w:sz="4" w:space="0" w:color="auto"/>
            </w:tcBorders>
            <w:hideMark/>
          </w:tcPr>
          <w:p w:rsidR="004B23CD" w:rsidRPr="0081344D" w:rsidRDefault="004B23CD" w:rsidP="003C177E">
            <w:pPr>
              <w:jc w:val="center"/>
              <w:rPr>
                <w:rFonts w:ascii="Times New Roman" w:hAnsi="Times New Roman"/>
                <w:b/>
                <w:sz w:val="28"/>
                <w:szCs w:val="28"/>
              </w:rPr>
            </w:pPr>
            <w:r w:rsidRPr="0081344D">
              <w:rPr>
                <w:rFonts w:ascii="Times New Roman" w:hAnsi="Times New Roman"/>
                <w:b/>
              </w:rPr>
              <w:t>4</w:t>
            </w:r>
          </w:p>
        </w:tc>
        <w:tc>
          <w:tcPr>
            <w:tcW w:w="1600" w:type="dxa"/>
            <w:tcBorders>
              <w:top w:val="single" w:sz="4" w:space="0" w:color="auto"/>
              <w:left w:val="single" w:sz="4" w:space="0" w:color="auto"/>
              <w:bottom w:val="single" w:sz="4" w:space="0" w:color="auto"/>
              <w:right w:val="single" w:sz="4" w:space="0" w:color="auto"/>
            </w:tcBorders>
            <w:hideMark/>
          </w:tcPr>
          <w:p w:rsidR="004B23CD" w:rsidRPr="0081344D" w:rsidRDefault="004B23CD" w:rsidP="003C177E">
            <w:pPr>
              <w:spacing w:after="0" w:line="240" w:lineRule="auto"/>
              <w:jc w:val="center"/>
              <w:rPr>
                <w:rFonts w:ascii="Times New Roman" w:hAnsi="Times New Roman"/>
                <w:b/>
                <w:sz w:val="28"/>
                <w:szCs w:val="28"/>
              </w:rPr>
            </w:pPr>
            <w:r w:rsidRPr="0081344D">
              <w:rPr>
                <w:rFonts w:ascii="Times New Roman" w:hAnsi="Times New Roman"/>
                <w:b/>
              </w:rPr>
              <w:t>4</w:t>
            </w:r>
          </w:p>
        </w:tc>
      </w:tr>
    </w:tbl>
    <w:p w:rsidR="004B23CD" w:rsidRPr="0081344D" w:rsidRDefault="004B23CD" w:rsidP="00290CE0">
      <w:pPr>
        <w:numPr>
          <w:ilvl w:val="0"/>
          <w:numId w:val="5"/>
        </w:numPr>
        <w:autoSpaceDN w:val="0"/>
        <w:spacing w:after="0" w:line="240" w:lineRule="auto"/>
        <w:ind w:hanging="502"/>
        <w:rPr>
          <w:rFonts w:ascii="Times New Roman" w:hAnsi="Times New Roman"/>
        </w:rPr>
      </w:pPr>
      <w:r w:rsidRPr="0081344D">
        <w:rPr>
          <w:rFonts w:ascii="Times New Roman" w:hAnsi="Times New Roman"/>
        </w:rPr>
        <w:t>Помимо педагогических часов учебного плана необходимо планировать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4B23CD" w:rsidRPr="0081344D" w:rsidRDefault="004B23CD" w:rsidP="004B23CD">
      <w:pPr>
        <w:autoSpaceDN w:val="0"/>
        <w:spacing w:before="120" w:after="0" w:line="220" w:lineRule="exact"/>
        <w:ind w:left="426" w:right="51"/>
        <w:jc w:val="both"/>
        <w:rPr>
          <w:rFonts w:ascii="Times New Roman" w:hAnsi="Times New Roman"/>
        </w:rPr>
      </w:pPr>
      <w:r w:rsidRPr="0081344D">
        <w:rPr>
          <w:rFonts w:ascii="Times New Roman" w:hAnsi="Times New Roman"/>
        </w:rPr>
        <w:t xml:space="preserve">   -  210  годовых часов на каждого концертмейстера (иллюстратора)</w:t>
      </w:r>
    </w:p>
    <w:p w:rsidR="004B23CD" w:rsidRPr="0081344D" w:rsidRDefault="004B23CD" w:rsidP="004B23CD">
      <w:pPr>
        <w:autoSpaceDN w:val="0"/>
        <w:spacing w:after="0" w:line="220" w:lineRule="exact"/>
        <w:ind w:right="51"/>
        <w:jc w:val="both"/>
        <w:rPr>
          <w:rFonts w:ascii="Times New Roman" w:hAnsi="Times New Roman"/>
        </w:rPr>
      </w:pPr>
      <w:r w:rsidRPr="0081344D">
        <w:rPr>
          <w:rFonts w:ascii="Times New Roman" w:hAnsi="Times New Roman"/>
        </w:rPr>
        <w:t xml:space="preserve">            - на виды учебной практики, требующие сопровождения концертмейстера, планировать работу с учетом сложившейся традиции и  </w:t>
      </w:r>
    </w:p>
    <w:p w:rsidR="004B23CD" w:rsidRPr="0081344D" w:rsidRDefault="004B23CD" w:rsidP="004B23CD">
      <w:pPr>
        <w:autoSpaceDN w:val="0"/>
        <w:spacing w:after="0" w:line="220" w:lineRule="exact"/>
        <w:ind w:right="51"/>
        <w:jc w:val="both"/>
        <w:rPr>
          <w:rFonts w:ascii="Times New Roman" w:hAnsi="Times New Roman"/>
        </w:rPr>
      </w:pPr>
      <w:r w:rsidRPr="0081344D">
        <w:rPr>
          <w:rFonts w:ascii="Times New Roman" w:hAnsi="Times New Roman"/>
        </w:rPr>
        <w:t xml:space="preserve">              методической целесообразности, но не менее 50% от общего объема времени</w:t>
      </w:r>
    </w:p>
    <w:p w:rsidR="004B23CD" w:rsidRPr="0081344D" w:rsidRDefault="004B23CD" w:rsidP="004B23CD">
      <w:pPr>
        <w:pStyle w:val="1"/>
        <w:ind w:left="567"/>
        <w:jc w:val="left"/>
        <w:rPr>
          <w:sz w:val="22"/>
          <w:szCs w:val="22"/>
        </w:rPr>
      </w:pPr>
    </w:p>
    <w:p w:rsidR="00EB6E97" w:rsidRDefault="00EB6E97" w:rsidP="00751016">
      <w:pPr>
        <w:pStyle w:val="Default"/>
        <w:ind w:left="-567" w:firstLine="709"/>
        <w:rPr>
          <w:b/>
        </w:rPr>
        <w:sectPr w:rsidR="00EB6E97" w:rsidSect="00EB6E97">
          <w:pgSz w:w="16838" w:h="11906" w:orient="landscape"/>
          <w:pgMar w:top="1701" w:right="1134" w:bottom="851" w:left="1134" w:header="709" w:footer="709" w:gutter="0"/>
          <w:cols w:space="708"/>
          <w:docGrid w:linePitch="360"/>
        </w:sectPr>
      </w:pPr>
    </w:p>
    <w:p w:rsidR="00751016" w:rsidRPr="00D24D2A" w:rsidRDefault="00751016" w:rsidP="00751016">
      <w:pPr>
        <w:pStyle w:val="Default"/>
        <w:ind w:left="-567" w:firstLine="709"/>
        <w:rPr>
          <w:b/>
          <w:sz w:val="28"/>
          <w:szCs w:val="28"/>
        </w:rPr>
      </w:pPr>
      <w:r w:rsidRPr="00D24D2A">
        <w:rPr>
          <w:b/>
          <w:sz w:val="28"/>
          <w:szCs w:val="28"/>
        </w:rPr>
        <w:lastRenderedPageBreak/>
        <w:t>4.3. Рабочие программы учебных дисциплин, практик, МДК</w:t>
      </w:r>
    </w:p>
    <w:p w:rsidR="00751016" w:rsidRDefault="00751016" w:rsidP="00751016">
      <w:pPr>
        <w:pStyle w:val="Default"/>
        <w:ind w:left="-567" w:firstLine="709"/>
        <w:rPr>
          <w:sz w:val="28"/>
          <w:szCs w:val="28"/>
        </w:rPr>
      </w:pPr>
      <w:r w:rsidRPr="00751016">
        <w:rPr>
          <w:sz w:val="28"/>
          <w:szCs w:val="28"/>
        </w:rPr>
        <w:t xml:space="preserve"> ППССЗ по специальности Вокальное искусство обеспечивается рабочими программами учебных дисциплин, МДК, учебной и производственной практик. Рабочие программы разработаны в соответствии с требованиями ФГОС СПО, аннотациями к примерным программам междисциплинарных курсов, учебных дисциплин, практик, а также в соответствии </w:t>
      </w:r>
      <w:r w:rsidRPr="00D24D2A">
        <w:rPr>
          <w:sz w:val="28"/>
          <w:szCs w:val="28"/>
        </w:rPr>
        <w:t>с «Положением о рабочих программах междисциплинарных курсов, учебных дисциплин, практик». Рабочие</w:t>
      </w:r>
      <w:r w:rsidRPr="00751016">
        <w:rPr>
          <w:sz w:val="28"/>
          <w:szCs w:val="28"/>
        </w:rPr>
        <w:t xml:space="preserve"> программы содержат: </w:t>
      </w:r>
    </w:p>
    <w:p w:rsidR="00751016" w:rsidRDefault="00751016" w:rsidP="00751016">
      <w:pPr>
        <w:pStyle w:val="Default"/>
        <w:ind w:left="-567" w:firstLine="709"/>
        <w:rPr>
          <w:sz w:val="28"/>
          <w:szCs w:val="28"/>
        </w:rPr>
      </w:pPr>
      <w:r w:rsidRPr="00751016">
        <w:rPr>
          <w:sz w:val="28"/>
          <w:szCs w:val="28"/>
        </w:rPr>
        <w:t>сведения о целях и задачах МДК, дисциплины, практик;</w:t>
      </w:r>
    </w:p>
    <w:p w:rsidR="00751016" w:rsidRDefault="00751016" w:rsidP="00751016">
      <w:pPr>
        <w:pStyle w:val="Default"/>
        <w:ind w:left="-567" w:firstLine="709"/>
        <w:rPr>
          <w:sz w:val="28"/>
          <w:szCs w:val="28"/>
        </w:rPr>
      </w:pPr>
      <w:r w:rsidRPr="00751016">
        <w:rPr>
          <w:sz w:val="28"/>
          <w:szCs w:val="28"/>
        </w:rPr>
        <w:t xml:space="preserve"> требования к уровню освоения содержания;</w:t>
      </w:r>
    </w:p>
    <w:p w:rsidR="00751016" w:rsidRDefault="00751016" w:rsidP="00751016">
      <w:pPr>
        <w:pStyle w:val="Default"/>
        <w:ind w:left="-567" w:firstLine="709"/>
        <w:rPr>
          <w:sz w:val="28"/>
          <w:szCs w:val="28"/>
        </w:rPr>
      </w:pPr>
      <w:r w:rsidRPr="00751016">
        <w:rPr>
          <w:sz w:val="28"/>
          <w:szCs w:val="28"/>
        </w:rPr>
        <w:t xml:space="preserve"> сведения об объеме курса (дисциплины), видах учебной работы и отчетности;</w:t>
      </w:r>
    </w:p>
    <w:p w:rsidR="00751016" w:rsidRDefault="00751016" w:rsidP="00751016">
      <w:pPr>
        <w:pStyle w:val="Default"/>
        <w:ind w:left="-567" w:firstLine="709"/>
        <w:rPr>
          <w:sz w:val="28"/>
          <w:szCs w:val="28"/>
        </w:rPr>
      </w:pPr>
      <w:r w:rsidRPr="00751016">
        <w:rPr>
          <w:sz w:val="28"/>
          <w:szCs w:val="28"/>
        </w:rPr>
        <w:t>сведения о содержании курса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51016" w:rsidRDefault="00751016" w:rsidP="00751016">
      <w:pPr>
        <w:pStyle w:val="Default"/>
        <w:ind w:left="-567" w:firstLine="709"/>
        <w:rPr>
          <w:sz w:val="28"/>
          <w:szCs w:val="28"/>
        </w:rPr>
      </w:pPr>
      <w:r w:rsidRPr="00751016">
        <w:rPr>
          <w:sz w:val="28"/>
          <w:szCs w:val="28"/>
        </w:rPr>
        <w:t>требования к учебно-методическому и информационному, материально</w:t>
      </w:r>
      <w:r>
        <w:rPr>
          <w:sz w:val="28"/>
          <w:szCs w:val="28"/>
        </w:rPr>
        <w:t>-</w:t>
      </w:r>
      <w:r w:rsidRPr="00751016">
        <w:rPr>
          <w:sz w:val="28"/>
          <w:szCs w:val="28"/>
        </w:rPr>
        <w:t>техническому обеспечению;</w:t>
      </w:r>
    </w:p>
    <w:p w:rsidR="00751016" w:rsidRDefault="00751016" w:rsidP="00751016">
      <w:pPr>
        <w:pStyle w:val="Default"/>
        <w:ind w:left="-567" w:firstLine="709"/>
        <w:rPr>
          <w:sz w:val="28"/>
          <w:szCs w:val="28"/>
        </w:rPr>
      </w:pPr>
      <w:r w:rsidRPr="00751016">
        <w:rPr>
          <w:sz w:val="28"/>
          <w:szCs w:val="28"/>
        </w:rPr>
        <w:t>методические рекомендации преподавателям;</w:t>
      </w:r>
    </w:p>
    <w:p w:rsidR="00751016" w:rsidRDefault="00751016" w:rsidP="00751016">
      <w:pPr>
        <w:pStyle w:val="Default"/>
        <w:ind w:left="-567" w:firstLine="709"/>
        <w:rPr>
          <w:sz w:val="28"/>
          <w:szCs w:val="28"/>
        </w:rPr>
      </w:pPr>
      <w:r w:rsidRPr="00751016">
        <w:rPr>
          <w:sz w:val="28"/>
          <w:szCs w:val="28"/>
        </w:rPr>
        <w:t>методические рекомендации по организации самостоятельной работы студентов;</w:t>
      </w:r>
    </w:p>
    <w:p w:rsidR="00751016" w:rsidRDefault="00751016" w:rsidP="00751016">
      <w:pPr>
        <w:pStyle w:val="Default"/>
        <w:ind w:left="-567" w:firstLine="709"/>
        <w:rPr>
          <w:sz w:val="28"/>
          <w:szCs w:val="28"/>
        </w:rPr>
      </w:pPr>
      <w:r w:rsidRPr="00751016">
        <w:rPr>
          <w:sz w:val="28"/>
          <w:szCs w:val="28"/>
        </w:rPr>
        <w:t xml:space="preserve">перечень основной учебной литературы. </w:t>
      </w:r>
    </w:p>
    <w:p w:rsidR="00751016" w:rsidRDefault="00751016" w:rsidP="00751016">
      <w:pPr>
        <w:pStyle w:val="Default"/>
        <w:ind w:left="-567" w:firstLine="709"/>
        <w:rPr>
          <w:sz w:val="28"/>
          <w:szCs w:val="28"/>
        </w:rPr>
      </w:pPr>
      <w:r w:rsidRPr="00751016">
        <w:rPr>
          <w:sz w:val="28"/>
          <w:szCs w:val="28"/>
        </w:rPr>
        <w:t xml:space="preserve">Программы разрабатываются преподавателями, ежегодно рассматриваются </w:t>
      </w:r>
      <w:r>
        <w:rPr>
          <w:sz w:val="28"/>
          <w:szCs w:val="28"/>
        </w:rPr>
        <w:t xml:space="preserve">и утверждаются </w:t>
      </w:r>
      <w:r w:rsidRPr="00751016">
        <w:rPr>
          <w:sz w:val="28"/>
          <w:szCs w:val="28"/>
        </w:rPr>
        <w:t>на заседаниях предметно-цикловой</w:t>
      </w:r>
      <w:r>
        <w:rPr>
          <w:sz w:val="28"/>
          <w:szCs w:val="28"/>
        </w:rPr>
        <w:t xml:space="preserve"> комиссии «Вокальное искусство».</w:t>
      </w:r>
    </w:p>
    <w:p w:rsidR="00751016" w:rsidRDefault="00751016" w:rsidP="00751016">
      <w:pPr>
        <w:pStyle w:val="Default"/>
        <w:ind w:left="-567" w:firstLine="709"/>
        <w:rPr>
          <w:sz w:val="28"/>
          <w:szCs w:val="28"/>
        </w:rPr>
      </w:pPr>
    </w:p>
    <w:p w:rsidR="00953DE0" w:rsidRPr="00751016" w:rsidRDefault="00953DE0" w:rsidP="005C7D51">
      <w:pPr>
        <w:pStyle w:val="Default"/>
        <w:ind w:left="-567" w:firstLine="709"/>
        <w:jc w:val="center"/>
        <w:rPr>
          <w:sz w:val="28"/>
          <w:szCs w:val="28"/>
        </w:rPr>
      </w:pPr>
      <w:r w:rsidRPr="00751016">
        <w:rPr>
          <w:b/>
          <w:bCs/>
          <w:sz w:val="28"/>
          <w:szCs w:val="28"/>
        </w:rPr>
        <w:t>Аннотации к рабочим программам учебных дисциплин,</w:t>
      </w:r>
    </w:p>
    <w:p w:rsidR="00953DE0" w:rsidRPr="00972551" w:rsidRDefault="00953DE0" w:rsidP="005C7D51">
      <w:pPr>
        <w:pStyle w:val="Default"/>
        <w:ind w:left="-567" w:firstLine="709"/>
        <w:jc w:val="center"/>
        <w:rPr>
          <w:sz w:val="28"/>
          <w:szCs w:val="28"/>
        </w:rPr>
      </w:pPr>
      <w:r w:rsidRPr="00972551">
        <w:rPr>
          <w:b/>
          <w:bCs/>
          <w:sz w:val="28"/>
          <w:szCs w:val="28"/>
        </w:rPr>
        <w:t>междисциплинарных курсов и практик</w:t>
      </w:r>
    </w:p>
    <w:p w:rsidR="00953DE0" w:rsidRPr="00972551" w:rsidRDefault="00953DE0" w:rsidP="00972551">
      <w:pPr>
        <w:pStyle w:val="Default"/>
        <w:ind w:left="-567" w:firstLine="709"/>
        <w:jc w:val="center"/>
        <w:rPr>
          <w:sz w:val="28"/>
          <w:szCs w:val="28"/>
        </w:rPr>
      </w:pPr>
      <w:r w:rsidRPr="00972551">
        <w:rPr>
          <w:b/>
          <w:bCs/>
          <w:sz w:val="28"/>
          <w:szCs w:val="28"/>
        </w:rPr>
        <w:t>Аннотация к рабочей программе ОП.01. Музыкальная литература (зарубежная и отечественная)</w:t>
      </w:r>
    </w:p>
    <w:p w:rsidR="00953DE0" w:rsidRPr="00972551" w:rsidRDefault="00953DE0" w:rsidP="00972551">
      <w:pPr>
        <w:pStyle w:val="Default"/>
        <w:ind w:left="-567" w:firstLine="709"/>
        <w:jc w:val="both"/>
        <w:rPr>
          <w:sz w:val="28"/>
          <w:szCs w:val="28"/>
        </w:rPr>
      </w:pPr>
      <w:r w:rsidRPr="00972551">
        <w:rPr>
          <w:sz w:val="28"/>
          <w:szCs w:val="28"/>
        </w:rPr>
        <w:t xml:space="preserve">Структура программы: </w:t>
      </w:r>
    </w:p>
    <w:p w:rsidR="00953DE0" w:rsidRPr="00972551" w:rsidRDefault="00953DE0" w:rsidP="00972551">
      <w:pPr>
        <w:pStyle w:val="Default"/>
        <w:ind w:left="-567" w:firstLine="709"/>
        <w:jc w:val="both"/>
        <w:rPr>
          <w:sz w:val="28"/>
          <w:szCs w:val="28"/>
        </w:rPr>
      </w:pPr>
      <w:r w:rsidRPr="00972551">
        <w:rPr>
          <w:sz w:val="28"/>
          <w:szCs w:val="28"/>
        </w:rPr>
        <w:t>1.</w:t>
      </w:r>
      <w:r w:rsidR="00B47DD2" w:rsidRPr="00972551">
        <w:rPr>
          <w:sz w:val="28"/>
          <w:szCs w:val="28"/>
        </w:rPr>
        <w:t xml:space="preserve"> </w:t>
      </w:r>
      <w:r w:rsidRPr="00972551">
        <w:rPr>
          <w:sz w:val="28"/>
          <w:szCs w:val="28"/>
        </w:rPr>
        <w:t xml:space="preserve">Цель и задачи дисциплины. </w:t>
      </w:r>
    </w:p>
    <w:p w:rsidR="00953DE0" w:rsidRPr="00972551" w:rsidRDefault="00953DE0" w:rsidP="00972551">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953DE0" w:rsidRPr="00972551" w:rsidRDefault="00953DE0" w:rsidP="00972551">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953DE0" w:rsidRPr="00972551" w:rsidRDefault="00953DE0" w:rsidP="00972551">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953DE0" w:rsidRPr="00972551" w:rsidRDefault="00953DE0" w:rsidP="00972551">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953DE0" w:rsidRDefault="00953DE0" w:rsidP="00972551">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A754B0" w:rsidRPr="00972551" w:rsidRDefault="00A754B0" w:rsidP="00972551">
      <w:pPr>
        <w:pStyle w:val="Default"/>
        <w:ind w:left="-567" w:firstLine="709"/>
        <w:jc w:val="both"/>
        <w:rPr>
          <w:sz w:val="28"/>
          <w:szCs w:val="28"/>
        </w:rPr>
      </w:pPr>
    </w:p>
    <w:p w:rsidR="00953DE0" w:rsidRPr="00972551" w:rsidRDefault="00953DE0" w:rsidP="00972551">
      <w:pPr>
        <w:pStyle w:val="Default"/>
        <w:ind w:left="-567" w:firstLine="709"/>
        <w:jc w:val="both"/>
        <w:rPr>
          <w:sz w:val="28"/>
          <w:szCs w:val="28"/>
        </w:rPr>
      </w:pPr>
      <w:r w:rsidRPr="00972551">
        <w:rPr>
          <w:b/>
          <w:bCs/>
          <w:sz w:val="28"/>
          <w:szCs w:val="28"/>
        </w:rPr>
        <w:t xml:space="preserve">Цели </w:t>
      </w:r>
      <w:r w:rsidRPr="00972551">
        <w:rPr>
          <w:sz w:val="28"/>
          <w:szCs w:val="28"/>
        </w:rPr>
        <w:t xml:space="preserve">дисциплины: </w:t>
      </w:r>
    </w:p>
    <w:p w:rsidR="00953DE0" w:rsidRPr="00972551" w:rsidRDefault="00953DE0" w:rsidP="00972551">
      <w:pPr>
        <w:pStyle w:val="Default"/>
        <w:ind w:left="-567" w:firstLine="709"/>
        <w:jc w:val="both"/>
        <w:rPr>
          <w:sz w:val="28"/>
          <w:szCs w:val="28"/>
        </w:rPr>
      </w:pPr>
      <w:r w:rsidRPr="00972551">
        <w:rPr>
          <w:sz w:val="28"/>
          <w:szCs w:val="28"/>
        </w:rPr>
        <w:lastRenderedPageBreak/>
        <w:t xml:space="preserve">формирование музыкально-гуманитарной базы для всей дальнейшей профессиональной деятельности; </w:t>
      </w:r>
    </w:p>
    <w:p w:rsidR="00953DE0" w:rsidRPr="00972551" w:rsidRDefault="00953DE0" w:rsidP="00972551">
      <w:pPr>
        <w:pStyle w:val="Default"/>
        <w:ind w:left="-567" w:firstLine="709"/>
        <w:jc w:val="both"/>
        <w:rPr>
          <w:sz w:val="28"/>
          <w:szCs w:val="28"/>
        </w:rPr>
      </w:pPr>
      <w:r w:rsidRPr="00972551">
        <w:rPr>
          <w:sz w:val="28"/>
          <w:szCs w:val="28"/>
        </w:rPr>
        <w:t xml:space="preserve">создание широкого профессионального кругозора через изучение истории развития музыкальной культуры, творческих биографий и наследия крупнейших композиторов; </w:t>
      </w:r>
      <w:r w:rsidR="00231018" w:rsidRPr="00972551">
        <w:rPr>
          <w:sz w:val="28"/>
          <w:szCs w:val="28"/>
        </w:rPr>
        <w:t xml:space="preserve"> </w:t>
      </w:r>
      <w:r w:rsidR="006B392D" w:rsidRPr="00972551">
        <w:rPr>
          <w:sz w:val="28"/>
          <w:szCs w:val="28"/>
        </w:rPr>
        <w:t xml:space="preserve">           </w:t>
      </w:r>
    </w:p>
    <w:p w:rsidR="00953DE0" w:rsidRPr="00972551" w:rsidRDefault="00953DE0" w:rsidP="00972551">
      <w:pPr>
        <w:pStyle w:val="Default"/>
        <w:ind w:left="-567" w:firstLine="709"/>
        <w:jc w:val="both"/>
        <w:rPr>
          <w:sz w:val="28"/>
          <w:szCs w:val="28"/>
        </w:rPr>
      </w:pPr>
      <w:r w:rsidRPr="00972551">
        <w:rPr>
          <w:sz w:val="28"/>
          <w:szCs w:val="28"/>
        </w:rPr>
        <w:t xml:space="preserve">всестороннее освоение определенного круга музыкальных произведений. </w:t>
      </w:r>
    </w:p>
    <w:p w:rsidR="00953DE0" w:rsidRPr="00972551" w:rsidRDefault="00953DE0" w:rsidP="00972551">
      <w:pPr>
        <w:pStyle w:val="Default"/>
        <w:ind w:left="-567" w:firstLine="709"/>
        <w:jc w:val="both"/>
        <w:rPr>
          <w:sz w:val="28"/>
          <w:szCs w:val="28"/>
        </w:rPr>
      </w:pPr>
      <w:r w:rsidRPr="00972551">
        <w:rPr>
          <w:b/>
          <w:bCs/>
          <w:sz w:val="28"/>
          <w:szCs w:val="28"/>
        </w:rPr>
        <w:t xml:space="preserve">Задачи </w:t>
      </w:r>
      <w:r w:rsidRPr="00972551">
        <w:rPr>
          <w:sz w:val="28"/>
          <w:szCs w:val="28"/>
        </w:rPr>
        <w:t xml:space="preserve">дисциплины: </w:t>
      </w:r>
    </w:p>
    <w:p w:rsidR="00953DE0" w:rsidRPr="00972551" w:rsidRDefault="00953DE0" w:rsidP="00972551">
      <w:pPr>
        <w:pStyle w:val="Default"/>
        <w:ind w:left="-567" w:firstLine="709"/>
        <w:jc w:val="both"/>
        <w:rPr>
          <w:sz w:val="28"/>
          <w:szCs w:val="28"/>
        </w:rPr>
      </w:pPr>
      <w:r w:rsidRPr="00972551">
        <w:rPr>
          <w:sz w:val="28"/>
          <w:szCs w:val="28"/>
        </w:rPr>
        <w:t xml:space="preserve">ознакомление с основными историческими периодами развития музыкальной культуры, направлениями, стилями и жанрами, особенностями национальных школ, фольклорными истоками музыки; </w:t>
      </w:r>
    </w:p>
    <w:p w:rsidR="00953DE0" w:rsidRPr="00972551" w:rsidRDefault="00953DE0" w:rsidP="00972551">
      <w:pPr>
        <w:pStyle w:val="Default"/>
        <w:ind w:left="-567" w:firstLine="709"/>
        <w:jc w:val="both"/>
        <w:rPr>
          <w:sz w:val="28"/>
          <w:szCs w:val="28"/>
        </w:rPr>
      </w:pPr>
      <w:r w:rsidRPr="00972551">
        <w:rPr>
          <w:sz w:val="28"/>
          <w:szCs w:val="28"/>
        </w:rPr>
        <w:t xml:space="preserve">аналитическое и слуховое изучение музыкальных произведений отечественной и зарубежной музыки XVI – XX веков; </w:t>
      </w:r>
    </w:p>
    <w:p w:rsidR="00953DE0" w:rsidRPr="00972551" w:rsidRDefault="00953DE0" w:rsidP="00972551">
      <w:pPr>
        <w:pStyle w:val="Default"/>
        <w:ind w:left="-567" w:firstLine="709"/>
        <w:jc w:val="both"/>
        <w:rPr>
          <w:sz w:val="28"/>
          <w:szCs w:val="28"/>
        </w:rPr>
      </w:pPr>
      <w:r w:rsidRPr="00972551">
        <w:rPr>
          <w:sz w:val="28"/>
          <w:szCs w:val="28"/>
        </w:rPr>
        <w:t xml:space="preserve">формирование навыка характеристики музыкального произведения в единстве образного содержания, формы и музыкально-выразительных средств. </w:t>
      </w:r>
    </w:p>
    <w:p w:rsidR="00953DE0" w:rsidRPr="00972551" w:rsidRDefault="00953DE0" w:rsidP="00972551">
      <w:pPr>
        <w:pStyle w:val="Default"/>
        <w:ind w:left="-567" w:firstLine="709"/>
        <w:jc w:val="both"/>
        <w:rPr>
          <w:sz w:val="28"/>
          <w:szCs w:val="28"/>
        </w:rPr>
      </w:pPr>
      <w:r w:rsidRPr="00972551">
        <w:rPr>
          <w:sz w:val="28"/>
          <w:szCs w:val="28"/>
        </w:rPr>
        <w:t xml:space="preserve">В результате прохождения дисциплины обучающийся должен: </w:t>
      </w:r>
    </w:p>
    <w:p w:rsidR="00953DE0" w:rsidRPr="00972551" w:rsidRDefault="00953DE0" w:rsidP="00972551">
      <w:pPr>
        <w:pStyle w:val="Default"/>
        <w:ind w:left="-567" w:firstLine="709"/>
        <w:jc w:val="both"/>
        <w:rPr>
          <w:sz w:val="28"/>
          <w:szCs w:val="28"/>
        </w:rPr>
      </w:pPr>
      <w:r w:rsidRPr="00972551">
        <w:rPr>
          <w:b/>
          <w:bCs/>
          <w:sz w:val="28"/>
          <w:szCs w:val="28"/>
        </w:rPr>
        <w:t xml:space="preserve">уметь: </w:t>
      </w:r>
    </w:p>
    <w:p w:rsidR="00953DE0" w:rsidRPr="00972551" w:rsidRDefault="00953DE0" w:rsidP="00972551">
      <w:pPr>
        <w:pStyle w:val="Default"/>
        <w:ind w:left="-567" w:firstLine="709"/>
        <w:jc w:val="both"/>
        <w:rPr>
          <w:sz w:val="28"/>
          <w:szCs w:val="28"/>
        </w:rPr>
      </w:pPr>
      <w:r w:rsidRPr="00972551">
        <w:rPr>
          <w:sz w:val="28"/>
          <w:szCs w:val="28"/>
        </w:rPr>
        <w:t xml:space="preserve">ориентироваться в музыкальных произведениях различных направлений, стилей и жанров; </w:t>
      </w:r>
    </w:p>
    <w:p w:rsidR="00953DE0" w:rsidRPr="00972551" w:rsidRDefault="00953DE0" w:rsidP="00972551">
      <w:pPr>
        <w:pStyle w:val="Default"/>
        <w:ind w:left="-567" w:firstLine="709"/>
        <w:jc w:val="both"/>
        <w:rPr>
          <w:sz w:val="28"/>
          <w:szCs w:val="28"/>
        </w:rPr>
      </w:pPr>
      <w:r w:rsidRPr="00972551">
        <w:rPr>
          <w:sz w:val="28"/>
          <w:szCs w:val="28"/>
        </w:rPr>
        <w:t xml:space="preserve">выполнять теоретический и исполнительский анализ музыкального произведения; </w:t>
      </w:r>
    </w:p>
    <w:p w:rsidR="00953DE0" w:rsidRPr="00972551" w:rsidRDefault="00953DE0" w:rsidP="00972551">
      <w:pPr>
        <w:pStyle w:val="Default"/>
        <w:ind w:left="-567" w:firstLine="709"/>
        <w:jc w:val="both"/>
        <w:rPr>
          <w:sz w:val="28"/>
          <w:szCs w:val="28"/>
        </w:rPr>
      </w:pPr>
      <w:r w:rsidRPr="00972551">
        <w:rPr>
          <w:sz w:val="28"/>
          <w:szCs w:val="28"/>
        </w:rPr>
        <w:t xml:space="preserve">характеризовать выразительные средства в контексте содержания музыкального произведения; </w:t>
      </w:r>
    </w:p>
    <w:p w:rsidR="00953DE0" w:rsidRPr="00972551" w:rsidRDefault="00953DE0" w:rsidP="00972551">
      <w:pPr>
        <w:pStyle w:val="Default"/>
        <w:ind w:left="-567" w:firstLine="709"/>
        <w:jc w:val="both"/>
        <w:rPr>
          <w:color w:val="auto"/>
          <w:sz w:val="28"/>
          <w:szCs w:val="28"/>
        </w:rPr>
      </w:pPr>
      <w:r w:rsidRPr="00972551">
        <w:rPr>
          <w:sz w:val="28"/>
          <w:szCs w:val="28"/>
        </w:rPr>
        <w:t xml:space="preserve">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 </w:t>
      </w:r>
      <w:r w:rsidRPr="00972551">
        <w:rPr>
          <w:color w:val="auto"/>
          <w:sz w:val="28"/>
          <w:szCs w:val="28"/>
        </w:rPr>
        <w:t xml:space="preserve">выполнять сравнительный анализ различных редакций музыкального произведения;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работать со звукозаписывающей аппаратурой;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 роли и значении музыкального искусства в системе культуры;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основные исторические периоды развития музыкальной культуры, основные направления, стили и жанры;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основные этапы развития отечественной и зарубежной музыки от музыкального искусства древности и античного периода, включая музыкальное искусство ХХ в.;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особенности национальных традиций, фольклорные истоки музыки;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творческие биографии крупнейших русских и зарубежных композиторов;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основные произведения симфонического, оперного, камерно-вокального и других жанров музыкального искусства (слуховые представления и нотный текст);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 </w:t>
      </w:r>
    </w:p>
    <w:p w:rsidR="00953DE0" w:rsidRPr="00972551" w:rsidRDefault="00953DE0" w:rsidP="00972551">
      <w:pPr>
        <w:pStyle w:val="Default"/>
        <w:ind w:left="-567" w:firstLine="709"/>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ОП.02 Сольфеджио</w:t>
      </w:r>
    </w:p>
    <w:p w:rsidR="00A754B0" w:rsidRPr="00972551" w:rsidRDefault="00A754B0" w:rsidP="00A754B0">
      <w:pPr>
        <w:pStyle w:val="Default"/>
        <w:ind w:left="-567" w:firstLine="709"/>
        <w:jc w:val="both"/>
        <w:rPr>
          <w:sz w:val="28"/>
          <w:szCs w:val="28"/>
        </w:rPr>
      </w:pPr>
      <w:r w:rsidRPr="00972551">
        <w:rPr>
          <w:sz w:val="28"/>
          <w:szCs w:val="28"/>
        </w:rPr>
        <w:lastRenderedPageBreak/>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 xml:space="preserve">дисциплины является: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всестороннее развитие профессионального музыкального слуха – основы формирования квалифицированного музыканта-профессионала.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 xml:space="preserve">дисциплины: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музыкального слуха в его мелодическом, гармоническом и иных проявлениях;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формирование аналитического слухового мышления;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выработка тренированной музыкальной памяти;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воспитание музыкального вкуса.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изучения дисциплины обучающийся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сольфеджировать одноголосные, двухголосные музыкальные примеры; сочинять подголоски или дополнительные голоса в зависимости от жанровых особенностей музыкального примера;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записывать музыкальные построения средней трудности, используя навыки слухового анализа;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слышать и анализировать гармонические и интервальные цепочки;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доводить предложенный мелодический или гармонический фрагмент до законченного построения;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применять навыки владения элементами музыкального языка на клавиатуре и в письменном виде;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демонстрировать навыки выполнения различных форм развития музыкального слуха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выполнять теоретический анализ музыкального произведения;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особенности ладовых систем;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основы функциональной гармонии;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закономерности формообразования;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формы развития музыкального слуха: диктант, слуховой анализ, интонационные упражнения, сольфеджирование. </w:t>
      </w:r>
    </w:p>
    <w:p w:rsidR="00953DE0" w:rsidRPr="00972551" w:rsidRDefault="00953DE0" w:rsidP="00972551">
      <w:pPr>
        <w:pStyle w:val="Default"/>
        <w:ind w:left="-567" w:firstLine="709"/>
        <w:jc w:val="both"/>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 xml:space="preserve">Аннотация к рабочей программе ОП.03 Музыкальная грамота </w:t>
      </w:r>
    </w:p>
    <w:p w:rsidR="00953DE0" w:rsidRPr="00972551" w:rsidRDefault="00953DE0" w:rsidP="00972551">
      <w:pPr>
        <w:pStyle w:val="Default"/>
        <w:ind w:left="-567" w:firstLine="709"/>
        <w:jc w:val="both"/>
        <w:rPr>
          <w:color w:val="auto"/>
          <w:sz w:val="28"/>
          <w:szCs w:val="28"/>
        </w:rPr>
      </w:pPr>
      <w:r w:rsidRPr="00972551">
        <w:rPr>
          <w:color w:val="auto"/>
          <w:sz w:val="28"/>
          <w:szCs w:val="28"/>
        </w:rPr>
        <w:lastRenderedPageBreak/>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 xml:space="preserve">дисциплины является: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комплексное воспитание молодого музыканта;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выработка умения самостоятельно разобрать музыкальное произведение, понять и донести до слушателя его образное содержание.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Основной задачей </w:t>
      </w:r>
      <w:r w:rsidRPr="00972551">
        <w:rPr>
          <w:color w:val="auto"/>
          <w:sz w:val="28"/>
          <w:szCs w:val="28"/>
        </w:rPr>
        <w:t xml:space="preserve">дисциплины является приобретение начальных теоретических знаний о выразительных средствах музыкального искусства.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изучения дисциплины обучающийся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записывать, играть на клавиатуре, определять на слух и по нотам виды ладов;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записывать, играть на клавиатуре, определять на слух и по нотам отклонения и модуляции, используя знаки альтерации;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записывать, играть на клавиатуре, определять на слух и по нотам метроритмические построения, опираясь на жанровую природу ритмического движения;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записывать, играть на клавиатуре, определять на слух и по нотам интервалы и их обращения, аккорды и их обращения;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анализировать музыкальные построения с точки зрения музыкального синтаксиса;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навыки владения элементами музыкальной речи на клавиатуре и в письменном виде;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круг понятий, необходимых для упражнений по развитию музыкального слуха: лад и его элементы, знаки альтерации; нотацию и правописание; ритм, метр, темп; интервалы и их обращение, аккорды;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принципы построения интервалов и аккордов в тональности и от звука; </w:t>
      </w:r>
    </w:p>
    <w:p w:rsidR="00953DE0" w:rsidRDefault="00953DE0" w:rsidP="00972551">
      <w:pPr>
        <w:pStyle w:val="Default"/>
        <w:ind w:left="-567" w:firstLine="709"/>
        <w:jc w:val="both"/>
        <w:rPr>
          <w:color w:val="auto"/>
          <w:sz w:val="28"/>
          <w:szCs w:val="28"/>
        </w:rPr>
      </w:pPr>
      <w:r w:rsidRPr="00972551">
        <w:rPr>
          <w:color w:val="auto"/>
          <w:sz w:val="28"/>
          <w:szCs w:val="28"/>
        </w:rPr>
        <w:t xml:space="preserve">понятия мотива, фразы, предложения, периода; виды периодов. </w:t>
      </w:r>
    </w:p>
    <w:p w:rsidR="003847B1" w:rsidRPr="00972551" w:rsidRDefault="003847B1" w:rsidP="00972551">
      <w:pPr>
        <w:pStyle w:val="Default"/>
        <w:ind w:left="-567" w:firstLine="709"/>
        <w:jc w:val="both"/>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ОП.04 Элементарная теория музыки</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lastRenderedPageBreak/>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w:t>
      </w:r>
      <w:r w:rsidRPr="00972551">
        <w:rPr>
          <w:color w:val="auto"/>
          <w:sz w:val="28"/>
          <w:szCs w:val="28"/>
        </w:rPr>
        <w:t xml:space="preserve">дисциплины - формирование и развитие музыкального мышления, аналитических способностей обучающихся.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Задача </w:t>
      </w:r>
      <w:r w:rsidRPr="00972551">
        <w:rPr>
          <w:color w:val="auto"/>
          <w:sz w:val="28"/>
          <w:szCs w:val="28"/>
        </w:rPr>
        <w:t xml:space="preserve">дисциплины: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научить студента работать с литературой и нотным текстом;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профессионально грамотно излагать теоретический материал в устной и письменной форме;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применять полученные знания и навыки в музыкальной практике.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изучения дисциплины обучающийся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делать элементарный анализ нотного текста с объяснением роли выразительных средств в контексте музыкального произведения,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гармонической системы; фактурного изложения материала (типов фактур); типов изложения музыкального материала;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навыки владения элементами музыкального языка на клавиатуре и в письменном виде;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понятия звукоряда и лада, интервалов и аккордов, диатоники и хроматики, отклонения и модуляции;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типы фактур;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типы изложения музыкального материала. </w:t>
      </w:r>
    </w:p>
    <w:p w:rsidR="00953DE0" w:rsidRPr="00972551" w:rsidRDefault="00953DE0" w:rsidP="00972551">
      <w:pPr>
        <w:pStyle w:val="Default"/>
        <w:ind w:left="-567" w:firstLine="709"/>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ОП.05 Гармония</w:t>
      </w:r>
    </w:p>
    <w:p w:rsidR="00953DE0" w:rsidRPr="00972551" w:rsidRDefault="00953DE0" w:rsidP="00972551">
      <w:pPr>
        <w:pStyle w:val="Default"/>
        <w:ind w:left="-567" w:firstLine="709"/>
        <w:jc w:val="both"/>
        <w:rPr>
          <w:color w:val="auto"/>
          <w:sz w:val="28"/>
          <w:szCs w:val="28"/>
        </w:rPr>
      </w:pPr>
      <w:r w:rsidRPr="00972551">
        <w:rPr>
          <w:color w:val="auto"/>
          <w:sz w:val="28"/>
          <w:szCs w:val="28"/>
        </w:rPr>
        <w:t>Структура программы:</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lastRenderedPageBreak/>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дисциплины является развитие навыков анализа музыки, формирование у будущих музыкантов основ художественного мышления и восприятия, воспитание эстетического вкуса и чувства стиля.</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Задачей </w:t>
      </w:r>
      <w:r w:rsidRPr="00972551">
        <w:rPr>
          <w:color w:val="auto"/>
          <w:sz w:val="28"/>
          <w:szCs w:val="28"/>
        </w:rPr>
        <w:t>дисциплины является развитие музыкального слуха через практическое освоение классической гармонии.</w:t>
      </w:r>
    </w:p>
    <w:p w:rsidR="00953DE0" w:rsidRPr="00972551" w:rsidRDefault="00953DE0" w:rsidP="00972551">
      <w:pPr>
        <w:pStyle w:val="Default"/>
        <w:ind w:left="-567" w:firstLine="709"/>
        <w:jc w:val="both"/>
        <w:rPr>
          <w:color w:val="auto"/>
          <w:sz w:val="28"/>
          <w:szCs w:val="28"/>
        </w:rPr>
      </w:pPr>
      <w:r w:rsidRPr="00972551">
        <w:rPr>
          <w:color w:val="auto"/>
          <w:sz w:val="28"/>
          <w:szCs w:val="28"/>
        </w:rPr>
        <w:t>В результате изучения дисциплины обучающийся должен:</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уметь:</w:t>
      </w:r>
    </w:p>
    <w:p w:rsidR="00953DE0" w:rsidRPr="00972551" w:rsidRDefault="00953DE0" w:rsidP="00972551">
      <w:pPr>
        <w:pStyle w:val="Default"/>
        <w:ind w:left="-567" w:firstLine="709"/>
        <w:jc w:val="both"/>
        <w:rPr>
          <w:color w:val="auto"/>
          <w:sz w:val="28"/>
          <w:szCs w:val="28"/>
        </w:rPr>
      </w:pPr>
      <w:r w:rsidRPr="00972551">
        <w:rPr>
          <w:color w:val="auto"/>
          <w:sz w:val="28"/>
          <w:szCs w:val="28"/>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953DE0" w:rsidRPr="00972551" w:rsidRDefault="00953DE0" w:rsidP="00972551">
      <w:pPr>
        <w:pStyle w:val="Default"/>
        <w:ind w:left="-567" w:firstLine="709"/>
        <w:jc w:val="both"/>
        <w:rPr>
          <w:color w:val="auto"/>
          <w:sz w:val="28"/>
          <w:szCs w:val="28"/>
        </w:rPr>
      </w:pPr>
      <w:r w:rsidRPr="00972551">
        <w:rPr>
          <w:color w:val="auto"/>
          <w:sz w:val="28"/>
          <w:szCs w:val="28"/>
        </w:rPr>
        <w:t>применять изучаемые средства в упражнениях на фортепиано, играть гармонические последовательности в соответствии с программными требованиями;</w:t>
      </w:r>
    </w:p>
    <w:p w:rsidR="00953DE0" w:rsidRPr="00972551" w:rsidRDefault="00953DE0" w:rsidP="00972551">
      <w:pPr>
        <w:pStyle w:val="Default"/>
        <w:ind w:left="-567" w:firstLine="709"/>
        <w:jc w:val="both"/>
        <w:rPr>
          <w:color w:val="auto"/>
          <w:sz w:val="28"/>
          <w:szCs w:val="28"/>
        </w:rPr>
      </w:pPr>
      <w:r w:rsidRPr="00972551">
        <w:rPr>
          <w:color w:val="auto"/>
          <w:sz w:val="28"/>
          <w:szCs w:val="28"/>
        </w:rPr>
        <w:t>применять изучаемые средства в письменных заданиях на гармонизацию.</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знать:</w:t>
      </w:r>
    </w:p>
    <w:p w:rsidR="00953DE0" w:rsidRPr="00972551" w:rsidRDefault="00953DE0" w:rsidP="00972551">
      <w:pPr>
        <w:pStyle w:val="Default"/>
        <w:ind w:left="-567" w:firstLine="709"/>
        <w:jc w:val="both"/>
        <w:rPr>
          <w:color w:val="auto"/>
          <w:sz w:val="28"/>
          <w:szCs w:val="28"/>
        </w:rPr>
      </w:pPr>
      <w:r w:rsidRPr="00972551">
        <w:rPr>
          <w:color w:val="auto"/>
          <w:sz w:val="28"/>
          <w:szCs w:val="28"/>
        </w:rPr>
        <w:t>выразительные и формообразующие возможности гармонии через последовательное изучение гармонических средств.</w:t>
      </w:r>
    </w:p>
    <w:p w:rsidR="00953DE0" w:rsidRPr="00972551" w:rsidRDefault="00953DE0" w:rsidP="00972551">
      <w:pPr>
        <w:pStyle w:val="Default"/>
        <w:ind w:left="-567" w:firstLine="709"/>
        <w:jc w:val="both"/>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ОП.06 Анализ музыкальных произведений</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 xml:space="preserve">дисциплины является овладение практическими навыками, позволяющими обучающимся определить структуру музыкального произведения.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Задачей </w:t>
      </w:r>
      <w:r w:rsidRPr="00972551">
        <w:rPr>
          <w:color w:val="auto"/>
          <w:sz w:val="28"/>
          <w:szCs w:val="28"/>
        </w:rPr>
        <w:t xml:space="preserve">дисциплины является воспитание у учащихся полноценных эстетических оценок и критериев, формирование их музыкального мышления, чувства стиля, творческих способностей.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изучения дисциплины обучающийся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выполнять анализ музыкальной формы;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рассматривать музыкальное произведение в единстве содержания и формы; </w:t>
      </w:r>
    </w:p>
    <w:p w:rsidR="00953DE0" w:rsidRPr="00972551" w:rsidRDefault="00953DE0" w:rsidP="00972551">
      <w:pPr>
        <w:pStyle w:val="Default"/>
        <w:ind w:left="-567" w:firstLine="709"/>
        <w:jc w:val="both"/>
        <w:rPr>
          <w:color w:val="auto"/>
          <w:sz w:val="28"/>
          <w:szCs w:val="28"/>
        </w:rPr>
      </w:pPr>
      <w:r w:rsidRPr="00972551">
        <w:rPr>
          <w:color w:val="auto"/>
          <w:sz w:val="28"/>
          <w:szCs w:val="28"/>
        </w:rPr>
        <w:lastRenderedPageBreak/>
        <w:t xml:space="preserve">рассматривать музыкальные произведения в связи с жанром, стилем эпохи и авторским стилем композитора;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знать</w:t>
      </w:r>
      <w:r w:rsidRPr="00972551">
        <w:rPr>
          <w:color w:val="auto"/>
          <w:sz w:val="28"/>
          <w:szCs w:val="28"/>
        </w:rPr>
        <w:t xml:space="preserve">: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простые и сложные формы, вариационную и сонатную форму, рондо и рондо-сонату;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понятие о циклических и смешанных формах;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функции частей музыкальной формы;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специфику формообразования в вокальных произведениях. </w:t>
      </w:r>
    </w:p>
    <w:p w:rsidR="00953DE0" w:rsidRPr="00972551" w:rsidRDefault="00953DE0" w:rsidP="00972551">
      <w:pPr>
        <w:pStyle w:val="Default"/>
        <w:ind w:left="-567" w:firstLine="709"/>
        <w:rPr>
          <w:b/>
          <w:bCs/>
          <w:color w:val="auto"/>
          <w:sz w:val="28"/>
          <w:szCs w:val="28"/>
        </w:rPr>
      </w:pPr>
    </w:p>
    <w:p w:rsidR="00953DE0" w:rsidRPr="00972551" w:rsidRDefault="00953DE0" w:rsidP="00972551">
      <w:pPr>
        <w:pStyle w:val="Default"/>
        <w:ind w:left="-567" w:firstLine="709"/>
        <w:jc w:val="center"/>
        <w:rPr>
          <w:b/>
          <w:bCs/>
          <w:color w:val="auto"/>
          <w:sz w:val="28"/>
          <w:szCs w:val="28"/>
        </w:rPr>
      </w:pPr>
      <w:r w:rsidRPr="00972551">
        <w:rPr>
          <w:b/>
          <w:bCs/>
          <w:color w:val="auto"/>
          <w:sz w:val="28"/>
          <w:szCs w:val="28"/>
        </w:rPr>
        <w:t>Аннотация к рабочей программе ОП.07 Хоровое сольфеджио</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D34C96" w:rsidRPr="00972551" w:rsidRDefault="00D34C96" w:rsidP="00972551">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 xml:space="preserve">дисциплины является: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воспитание высокой активности исполнителя средствами хоровой звучности;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совершенствование профессиональных качеств музыкального слуха хорового дирижера; </w:t>
      </w:r>
    </w:p>
    <w:p w:rsidR="00D34C96" w:rsidRPr="00972551" w:rsidRDefault="00D34C96"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 xml:space="preserve">дисциплины: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развитие интонационной активности слуха, способности к предслышанию, выбору интонации;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контроль интонационного результата;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развитие темпо - ритмической активности слуха, что подразумевает ощущение ритмической пульсации, тембра, темпа, его смены;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непрерывное взаимодействие мелодического, гармонического и ритмического слуха в координации с певческим голосом;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максимальное использование всех элементов хорового исполнения: навыки ансамблевого пения, вокальная установка, строй во всех деталях.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В результате прохождения дисциплины студент должен </w:t>
      </w:r>
    </w:p>
    <w:p w:rsidR="00D34C96" w:rsidRPr="00972551" w:rsidRDefault="00D34C96" w:rsidP="00972551">
      <w:pPr>
        <w:pStyle w:val="Default"/>
        <w:ind w:left="-567" w:firstLine="709"/>
        <w:jc w:val="both"/>
        <w:rPr>
          <w:color w:val="auto"/>
          <w:sz w:val="28"/>
          <w:szCs w:val="28"/>
        </w:rPr>
      </w:pPr>
      <w:r w:rsidRPr="00972551">
        <w:rPr>
          <w:b/>
          <w:bCs/>
          <w:color w:val="auto"/>
          <w:sz w:val="28"/>
          <w:szCs w:val="28"/>
        </w:rPr>
        <w:t xml:space="preserve">уметь: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сольфеджировать хором с типичной манерой звуковедения, цезурности, хоровой дикции, дирижерской техники;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петь вне тональности: интервалы (с названием нот и без него), интервальные последовательности и секвенции, различные виды трезвучий;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петь в ладу: различные ступени, интервалы и аккорды (с разрешением), петь различные лады (в том числе особые диатонические) и т.п.; </w:t>
      </w:r>
    </w:p>
    <w:p w:rsidR="00D34C96" w:rsidRPr="00972551" w:rsidRDefault="00D34C96" w:rsidP="00972551">
      <w:pPr>
        <w:pStyle w:val="Default"/>
        <w:ind w:left="-567" w:firstLine="709"/>
        <w:jc w:val="both"/>
        <w:rPr>
          <w:color w:val="auto"/>
          <w:sz w:val="28"/>
          <w:szCs w:val="28"/>
        </w:rPr>
      </w:pPr>
      <w:r w:rsidRPr="00972551">
        <w:rPr>
          <w:color w:val="auto"/>
          <w:sz w:val="28"/>
          <w:szCs w:val="28"/>
        </w:rPr>
        <w:lastRenderedPageBreak/>
        <w:t xml:space="preserve">исполнять ритмические диктанты, петь мелодические попевки в сопровождении остинатного ритмического рисунка, несложные мелодии в различных ритмических вариантах, одновременно исполнять двумя группами студентов одну и ту же мелодию с разным ритмическим рисунком (полиритмия) или в различных метрах (полиметрия);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владеть тонкостями нюансировки: петь разученные ранее упражнения или хоровые произведения в различных динамических нюансах, изменяя их;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разучивать и исполнять устные музыкальные диктанты;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читать с листа хоровые партитуры или многоголосные (2-4) инструментальные пьесы. </w:t>
      </w:r>
    </w:p>
    <w:p w:rsidR="00D34C96" w:rsidRPr="00972551" w:rsidRDefault="00D34C96" w:rsidP="00972551">
      <w:pPr>
        <w:pStyle w:val="Default"/>
        <w:ind w:left="-567" w:firstLine="709"/>
        <w:jc w:val="both"/>
        <w:rPr>
          <w:color w:val="auto"/>
          <w:sz w:val="28"/>
          <w:szCs w:val="28"/>
        </w:rPr>
      </w:pPr>
      <w:r w:rsidRPr="00972551">
        <w:rPr>
          <w:b/>
          <w:bCs/>
          <w:color w:val="auto"/>
          <w:sz w:val="28"/>
          <w:szCs w:val="28"/>
        </w:rPr>
        <w:t xml:space="preserve">знать: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правила интонирования по системе П.Г.Чеснокова; </w:t>
      </w:r>
    </w:p>
    <w:p w:rsidR="00557A34" w:rsidRPr="00972551" w:rsidRDefault="00D34C96" w:rsidP="00972551">
      <w:pPr>
        <w:pStyle w:val="Default"/>
        <w:ind w:left="-567" w:firstLine="709"/>
        <w:jc w:val="both"/>
        <w:rPr>
          <w:color w:val="auto"/>
          <w:sz w:val="28"/>
          <w:szCs w:val="28"/>
        </w:rPr>
      </w:pPr>
      <w:r w:rsidRPr="00972551">
        <w:rPr>
          <w:color w:val="auto"/>
          <w:sz w:val="28"/>
          <w:szCs w:val="28"/>
        </w:rPr>
        <w:t xml:space="preserve">строение голосового аппарата;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вокально-хоровые навыки;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особенности ладовых систем;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основы функциональной гармонии;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закономерности формообразования; </w:t>
      </w:r>
    </w:p>
    <w:p w:rsidR="00D34C96" w:rsidRPr="00972551" w:rsidRDefault="00D34C96" w:rsidP="00972551">
      <w:pPr>
        <w:pStyle w:val="Default"/>
        <w:ind w:left="-567" w:firstLine="709"/>
        <w:jc w:val="both"/>
        <w:rPr>
          <w:color w:val="auto"/>
          <w:sz w:val="28"/>
          <w:szCs w:val="28"/>
        </w:rPr>
      </w:pPr>
      <w:r w:rsidRPr="00972551">
        <w:rPr>
          <w:color w:val="auto"/>
          <w:sz w:val="28"/>
          <w:szCs w:val="28"/>
        </w:rPr>
        <w:t xml:space="preserve">формы развития музыкального слуха: диктант, слуховой анализ, интонационные упражнения, сольфеджирование. </w:t>
      </w:r>
    </w:p>
    <w:p w:rsidR="00953DE0" w:rsidRPr="00972551" w:rsidRDefault="00953DE0" w:rsidP="00972551">
      <w:pPr>
        <w:pStyle w:val="Default"/>
        <w:ind w:left="-567" w:firstLine="709"/>
        <w:jc w:val="center"/>
        <w:rPr>
          <w:b/>
          <w:bCs/>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ОП.08 Музыкальная информатика</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 xml:space="preserve">дисциплины является обучение практическому владению компьютером, овладение возможностями нотного набора, цифровой звукозаписи и электронно-музыкальных инструментов для активного применения их как в повседневной жизни, так и в профессиональной деятельности.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 xml:space="preserve">дисциплины: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подготовка музыкантов к вхождению в мир новых музыкальных технологий и выработка ориентиров в этой области;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получение знаний в вопросах управления исполнительскими параметрами электромузыкальных инструментов, владение технологиями MIDI и применение их на практике, овладение компьютерным нотным набором и редактированием.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изучения дисциплины обучающийся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lastRenderedPageBreak/>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делать компьютерный набор нотного текста в современных программах;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программы цифровой обработки звука;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ориентироваться в частой смене компьютерных программ;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способы использования компьютерной техники в сфере профессиональной деятельности;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наиболее употребимые компьютерные программы для записи нотного текста;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основы MIDI-технологий. </w:t>
      </w:r>
    </w:p>
    <w:p w:rsidR="00953DE0" w:rsidRPr="00972551" w:rsidRDefault="00953DE0" w:rsidP="00972551">
      <w:pPr>
        <w:pStyle w:val="Default"/>
        <w:ind w:left="-567" w:firstLine="709"/>
        <w:jc w:val="both"/>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ОП.09. Безопасность жизнедеятельности</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изучения </w:t>
      </w:r>
      <w:r w:rsidRPr="00972551">
        <w:rPr>
          <w:color w:val="auto"/>
          <w:sz w:val="28"/>
          <w:szCs w:val="28"/>
        </w:rPr>
        <w:t xml:space="preserve">дисциплины -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дисциплины </w:t>
      </w:r>
      <w:r w:rsidRPr="00972551">
        <w:rPr>
          <w:color w:val="auto"/>
          <w:sz w:val="28"/>
          <w:szCs w:val="28"/>
        </w:rPr>
        <w:t xml:space="preserve">- формирование у будущего специалиста в области культуры и искусства представлений о возможности возникновения в Российском регионе чрезвычайных ситуаций природного, техногенного, социального и военного характера, возможностей их предотвращения и локализации, организации защиты населения, основах обороны государства и военной службе, основам медицинских знаний и здорового образа жизни.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изучения дисциплины обучающийся должен </w:t>
      </w:r>
    </w:p>
    <w:p w:rsidR="00D34C96" w:rsidRPr="00972551" w:rsidRDefault="00953DE0" w:rsidP="00972551">
      <w:pPr>
        <w:pStyle w:val="Default"/>
        <w:ind w:left="-567" w:firstLine="709"/>
        <w:jc w:val="both"/>
        <w:rPr>
          <w:b/>
          <w:bCs/>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w:t>
      </w:r>
      <w:r w:rsidRPr="00972551">
        <w:rPr>
          <w:color w:val="auto"/>
          <w:sz w:val="28"/>
          <w:szCs w:val="28"/>
        </w:rPr>
        <w:lastRenderedPageBreak/>
        <w:t xml:space="preserve">ситуациях и стихийных явлениях, в том числе в условиях противодействия терроризму как серьезной угрозе национальной безопасности России;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основы военной службы и обороны государства;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задачи и основные мероприятия гражданской обороны; способы защиты населения от оружия массового поражения;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меры пожарной безопасности и правила безопасного поведения при пожарах;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организацию и порядок призыва граждан на военную службу и поступления на нее в добровольном порядке;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область применения получаемых профессиональных знаний при исполнении обязанностей военной службы;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порядок и правила оказания первой (доврачебной) медицинской помощи;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владеть способами бесконфликтного общения и саморегуляции в повседневной деятельности и экстремальных условиях военной службы;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оказывать первую (доврачебную) медицинскую помощь. </w:t>
      </w:r>
    </w:p>
    <w:p w:rsidR="00F03F8C" w:rsidRPr="00972551" w:rsidRDefault="00F03F8C" w:rsidP="00972551">
      <w:pPr>
        <w:pStyle w:val="Default"/>
        <w:ind w:left="-567" w:firstLine="709"/>
        <w:jc w:val="both"/>
        <w:rPr>
          <w:color w:val="auto"/>
          <w:sz w:val="28"/>
          <w:szCs w:val="28"/>
        </w:rPr>
      </w:pPr>
    </w:p>
    <w:p w:rsidR="00FD6BE3" w:rsidRPr="008E5759" w:rsidRDefault="00FD6BE3" w:rsidP="00FD6BE3">
      <w:pPr>
        <w:jc w:val="center"/>
        <w:rPr>
          <w:rFonts w:ascii="Times New Roman" w:hAnsi="Times New Roman"/>
          <w:sz w:val="28"/>
          <w:szCs w:val="28"/>
        </w:rPr>
      </w:pPr>
      <w:r w:rsidRPr="00972551">
        <w:rPr>
          <w:rFonts w:ascii="Times New Roman" w:hAnsi="Times New Roman"/>
          <w:b/>
          <w:bCs/>
          <w:sz w:val="28"/>
          <w:szCs w:val="28"/>
        </w:rPr>
        <w:t>Аннотация к рабочей программе</w:t>
      </w:r>
      <w:r w:rsidRPr="008E5759">
        <w:rPr>
          <w:rFonts w:ascii="Times New Roman" w:hAnsi="Times New Roman"/>
          <w:b/>
          <w:sz w:val="28"/>
          <w:szCs w:val="28"/>
        </w:rPr>
        <w:t xml:space="preserve"> </w:t>
      </w:r>
      <w:r w:rsidR="003C177E" w:rsidRPr="003C177E">
        <w:rPr>
          <w:rFonts w:ascii="Times New Roman" w:hAnsi="Times New Roman"/>
          <w:b/>
          <w:sz w:val="28"/>
          <w:szCs w:val="28"/>
        </w:rPr>
        <w:t>МДК.03.01.01</w:t>
      </w:r>
      <w:r w:rsidR="003C177E" w:rsidRPr="008E5759">
        <w:rPr>
          <w:rFonts w:ascii="Times New Roman" w:hAnsi="Times New Roman"/>
          <w:b/>
          <w:sz w:val="28"/>
          <w:szCs w:val="28"/>
        </w:rPr>
        <w:t xml:space="preserve"> </w:t>
      </w:r>
      <w:r w:rsidRPr="008E5759">
        <w:rPr>
          <w:rFonts w:ascii="Times New Roman" w:hAnsi="Times New Roman"/>
          <w:b/>
          <w:sz w:val="28"/>
          <w:szCs w:val="28"/>
        </w:rPr>
        <w:t xml:space="preserve">«Основы менеджмента» </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FD6BE3" w:rsidRPr="00972551" w:rsidRDefault="00FD6BE3" w:rsidP="00FD6BE3">
      <w:pPr>
        <w:widowControl w:val="0"/>
        <w:shd w:val="clear" w:color="auto" w:fill="FFFFFF"/>
        <w:tabs>
          <w:tab w:val="left" w:pos="1080"/>
        </w:tabs>
        <w:autoSpaceDE w:val="0"/>
        <w:autoSpaceDN w:val="0"/>
        <w:adjustRightInd w:val="0"/>
        <w:spacing w:after="0" w:line="240" w:lineRule="auto"/>
        <w:ind w:firstLine="709"/>
        <w:rPr>
          <w:rFonts w:ascii="Times New Roman" w:hAnsi="Times New Roman"/>
          <w:b/>
          <w:bCs/>
          <w:sz w:val="28"/>
          <w:szCs w:val="28"/>
        </w:rPr>
      </w:pPr>
      <w:r w:rsidRPr="00972551">
        <w:rPr>
          <w:rFonts w:ascii="Times New Roman" w:hAnsi="Times New Roman"/>
          <w:b/>
          <w:bCs/>
          <w:sz w:val="28"/>
          <w:szCs w:val="28"/>
        </w:rPr>
        <w:t>Цель и задачи курса «Основы менеджмента»</w:t>
      </w:r>
    </w:p>
    <w:p w:rsidR="00FD6BE3" w:rsidRPr="00972551" w:rsidRDefault="00FD6BE3" w:rsidP="00FD6BE3">
      <w:pPr>
        <w:widowControl w:val="0"/>
        <w:autoSpaceDE w:val="0"/>
        <w:adjustRightInd w:val="0"/>
        <w:spacing w:after="0" w:line="240" w:lineRule="auto"/>
        <w:ind w:firstLine="709"/>
        <w:jc w:val="both"/>
        <w:rPr>
          <w:rFonts w:ascii="Times New Roman" w:hAnsi="Times New Roman"/>
          <w:b/>
          <w:bCs/>
          <w:sz w:val="28"/>
          <w:szCs w:val="28"/>
        </w:rPr>
      </w:pPr>
      <w:r w:rsidRPr="00972551">
        <w:rPr>
          <w:rFonts w:ascii="Times New Roman" w:hAnsi="Times New Roman"/>
          <w:b/>
          <w:bCs/>
          <w:sz w:val="28"/>
          <w:szCs w:val="28"/>
        </w:rPr>
        <w:t xml:space="preserve">Цель </w:t>
      </w:r>
      <w:r>
        <w:rPr>
          <w:rFonts w:ascii="Times New Roman" w:hAnsi="Times New Roman"/>
          <w:b/>
          <w:bCs/>
          <w:sz w:val="28"/>
          <w:szCs w:val="28"/>
        </w:rPr>
        <w:t>изучения дисциплины</w:t>
      </w:r>
      <w:r w:rsidRPr="00972551">
        <w:rPr>
          <w:rFonts w:ascii="Times New Roman" w:hAnsi="Times New Roman"/>
          <w:b/>
          <w:bCs/>
          <w:sz w:val="28"/>
          <w:szCs w:val="28"/>
        </w:rPr>
        <w:t>:</w:t>
      </w:r>
    </w:p>
    <w:p w:rsidR="00FD6BE3" w:rsidRDefault="00FD6BE3" w:rsidP="00FD6BE3">
      <w:pPr>
        <w:widowControl w:val="0"/>
        <w:autoSpaceDE w:val="0"/>
        <w:adjustRightInd w:val="0"/>
        <w:spacing w:after="0" w:line="240" w:lineRule="auto"/>
        <w:ind w:firstLine="709"/>
        <w:jc w:val="both"/>
        <w:rPr>
          <w:rFonts w:ascii="Times New Roman" w:hAnsi="Times New Roman"/>
          <w:bCs/>
          <w:sz w:val="28"/>
          <w:szCs w:val="28"/>
        </w:rPr>
      </w:pPr>
      <w:r w:rsidRPr="00972551">
        <w:rPr>
          <w:rFonts w:ascii="Times New Roman" w:hAnsi="Times New Roman"/>
          <w:bCs/>
          <w:sz w:val="28"/>
          <w:szCs w:val="28"/>
        </w:rPr>
        <w:t xml:space="preserve"> – усвоение студентами основных понятий и узловых вопросов современного управления.</w:t>
      </w:r>
    </w:p>
    <w:p w:rsidR="00FD6BE3" w:rsidRPr="00972551" w:rsidRDefault="00FD6BE3" w:rsidP="00FD6BE3">
      <w:pPr>
        <w:widowControl w:val="0"/>
        <w:autoSpaceDE w:val="0"/>
        <w:adjustRightInd w:val="0"/>
        <w:spacing w:after="0" w:line="240" w:lineRule="auto"/>
        <w:ind w:firstLine="709"/>
        <w:jc w:val="both"/>
        <w:rPr>
          <w:rFonts w:ascii="Times New Roman" w:hAnsi="Times New Roman"/>
          <w:sz w:val="28"/>
          <w:szCs w:val="28"/>
        </w:rPr>
      </w:pPr>
      <w:r w:rsidRPr="00972551">
        <w:rPr>
          <w:rFonts w:ascii="Times New Roman" w:hAnsi="Times New Roman"/>
          <w:b/>
          <w:bCs/>
          <w:sz w:val="28"/>
          <w:szCs w:val="28"/>
        </w:rPr>
        <w:t>Задач</w:t>
      </w:r>
      <w:r>
        <w:rPr>
          <w:rFonts w:ascii="Times New Roman" w:hAnsi="Times New Roman"/>
          <w:b/>
          <w:bCs/>
          <w:sz w:val="28"/>
          <w:szCs w:val="28"/>
        </w:rPr>
        <w:t>и дисциплины</w:t>
      </w:r>
      <w:r w:rsidRPr="00972551">
        <w:rPr>
          <w:rFonts w:ascii="Times New Roman" w:hAnsi="Times New Roman"/>
          <w:b/>
          <w:bCs/>
          <w:sz w:val="28"/>
          <w:szCs w:val="28"/>
        </w:rPr>
        <w:t>:</w:t>
      </w:r>
    </w:p>
    <w:p w:rsidR="00FD6BE3" w:rsidRPr="00972551" w:rsidRDefault="00FD6BE3" w:rsidP="00FD6BE3">
      <w:pPr>
        <w:widowControl w:val="0"/>
        <w:autoSpaceDE w:val="0"/>
        <w:adjustRightInd w:val="0"/>
        <w:spacing w:after="0" w:line="240" w:lineRule="auto"/>
        <w:ind w:firstLine="709"/>
        <w:jc w:val="both"/>
        <w:rPr>
          <w:rFonts w:ascii="Times New Roman" w:hAnsi="Times New Roman"/>
          <w:bCs/>
          <w:sz w:val="28"/>
          <w:szCs w:val="28"/>
        </w:rPr>
      </w:pPr>
      <w:r w:rsidRPr="00972551">
        <w:rPr>
          <w:rFonts w:ascii="Times New Roman" w:hAnsi="Times New Roman"/>
          <w:bCs/>
          <w:sz w:val="28"/>
          <w:szCs w:val="28"/>
        </w:rPr>
        <w:lastRenderedPageBreak/>
        <w:t>– ознакомление студентов с наиболее важными вопросами менеджмента;</w:t>
      </w:r>
    </w:p>
    <w:p w:rsidR="00FD6BE3" w:rsidRPr="00972551" w:rsidRDefault="00FD6BE3" w:rsidP="00FD6BE3">
      <w:pPr>
        <w:widowControl w:val="0"/>
        <w:autoSpaceDE w:val="0"/>
        <w:adjustRightInd w:val="0"/>
        <w:spacing w:after="0" w:line="240" w:lineRule="auto"/>
        <w:ind w:firstLine="709"/>
        <w:jc w:val="both"/>
        <w:rPr>
          <w:rFonts w:ascii="Times New Roman" w:hAnsi="Times New Roman"/>
          <w:bCs/>
          <w:sz w:val="28"/>
          <w:szCs w:val="28"/>
        </w:rPr>
      </w:pPr>
      <w:r w:rsidRPr="00972551">
        <w:rPr>
          <w:rFonts w:ascii="Times New Roman" w:hAnsi="Times New Roman"/>
          <w:bCs/>
          <w:sz w:val="28"/>
          <w:szCs w:val="28"/>
        </w:rPr>
        <w:t>– формирование у студентов современного управленческого мышления;</w:t>
      </w:r>
    </w:p>
    <w:p w:rsidR="00FD6BE3" w:rsidRPr="00972551" w:rsidRDefault="00FD6BE3" w:rsidP="00FD6BE3">
      <w:pPr>
        <w:widowControl w:val="0"/>
        <w:autoSpaceDE w:val="0"/>
        <w:adjustRightInd w:val="0"/>
        <w:spacing w:after="0" w:line="240" w:lineRule="auto"/>
        <w:ind w:firstLine="709"/>
        <w:jc w:val="both"/>
        <w:rPr>
          <w:rFonts w:ascii="Times New Roman" w:hAnsi="Times New Roman"/>
          <w:b/>
          <w:bCs/>
          <w:sz w:val="28"/>
          <w:szCs w:val="28"/>
        </w:rPr>
      </w:pPr>
      <w:r w:rsidRPr="00972551">
        <w:rPr>
          <w:rFonts w:ascii="Times New Roman" w:hAnsi="Times New Roman"/>
          <w:bCs/>
          <w:sz w:val="28"/>
          <w:szCs w:val="28"/>
        </w:rPr>
        <w:t>– знакомство с современными теориями управления;</w:t>
      </w:r>
    </w:p>
    <w:p w:rsidR="00FD6BE3" w:rsidRPr="00972551" w:rsidRDefault="00FD6BE3" w:rsidP="00FD6BE3">
      <w:pPr>
        <w:widowControl w:val="0"/>
        <w:autoSpaceDE w:val="0"/>
        <w:adjustRightInd w:val="0"/>
        <w:spacing w:after="0" w:line="240" w:lineRule="auto"/>
        <w:ind w:firstLine="709"/>
        <w:jc w:val="both"/>
        <w:rPr>
          <w:rFonts w:ascii="Times New Roman" w:hAnsi="Times New Roman"/>
          <w:bCs/>
          <w:sz w:val="28"/>
          <w:szCs w:val="28"/>
        </w:rPr>
      </w:pPr>
      <w:r w:rsidRPr="00972551">
        <w:rPr>
          <w:rFonts w:ascii="Times New Roman" w:hAnsi="Times New Roman"/>
          <w:bCs/>
          <w:sz w:val="28"/>
          <w:szCs w:val="28"/>
        </w:rPr>
        <w:t>– выработка навыков научного анализа управленческих проблем;</w:t>
      </w:r>
    </w:p>
    <w:p w:rsidR="00FD6BE3" w:rsidRDefault="00FD6BE3" w:rsidP="00FD6BE3">
      <w:pPr>
        <w:widowControl w:val="0"/>
        <w:autoSpaceDE w:val="0"/>
        <w:adjustRightInd w:val="0"/>
        <w:spacing w:after="0" w:line="240" w:lineRule="auto"/>
        <w:ind w:firstLine="709"/>
        <w:jc w:val="both"/>
        <w:rPr>
          <w:rFonts w:ascii="Times New Roman" w:hAnsi="Times New Roman"/>
          <w:bCs/>
          <w:sz w:val="28"/>
          <w:szCs w:val="28"/>
        </w:rPr>
      </w:pPr>
      <w:r w:rsidRPr="00972551">
        <w:rPr>
          <w:rFonts w:ascii="Times New Roman" w:hAnsi="Times New Roman"/>
          <w:bCs/>
          <w:sz w:val="28"/>
          <w:szCs w:val="28"/>
        </w:rPr>
        <w:t>–  изучение методов управления организацией  и выработка навыков их применения.</w:t>
      </w:r>
    </w:p>
    <w:p w:rsidR="00FD6BE3" w:rsidRPr="00972551" w:rsidRDefault="00FD6BE3" w:rsidP="00FD6BE3">
      <w:pPr>
        <w:widowControl w:val="0"/>
        <w:autoSpaceDE w:val="0"/>
        <w:adjustRightInd w:val="0"/>
        <w:spacing w:after="0" w:line="240" w:lineRule="auto"/>
        <w:ind w:firstLine="709"/>
        <w:jc w:val="both"/>
        <w:rPr>
          <w:rFonts w:ascii="Times New Roman" w:hAnsi="Times New Roman"/>
          <w:bCs/>
          <w:sz w:val="28"/>
          <w:szCs w:val="28"/>
        </w:rPr>
      </w:pPr>
      <w:r w:rsidRPr="00972551">
        <w:rPr>
          <w:rFonts w:ascii="Times New Roman" w:hAnsi="Times New Roman"/>
          <w:bCs/>
          <w:sz w:val="28"/>
          <w:szCs w:val="28"/>
        </w:rPr>
        <w:t xml:space="preserve">В результате изучения курса </w:t>
      </w:r>
      <w:r w:rsidRPr="00972551">
        <w:rPr>
          <w:rFonts w:ascii="Times New Roman" w:hAnsi="Times New Roman"/>
          <w:b/>
          <w:bCs/>
          <w:sz w:val="28"/>
          <w:szCs w:val="28"/>
        </w:rPr>
        <w:t>«Основы менеджмента»</w:t>
      </w:r>
      <w:r w:rsidRPr="00972551">
        <w:rPr>
          <w:rFonts w:ascii="Times New Roman" w:hAnsi="Times New Roman"/>
          <w:bCs/>
          <w:sz w:val="28"/>
          <w:szCs w:val="28"/>
        </w:rPr>
        <w:t xml:space="preserve"> студент должен </w:t>
      </w:r>
      <w:r w:rsidRPr="00972551">
        <w:rPr>
          <w:rFonts w:ascii="Times New Roman" w:hAnsi="Times New Roman"/>
          <w:b/>
          <w:bCs/>
          <w:sz w:val="28"/>
          <w:szCs w:val="28"/>
        </w:rPr>
        <w:t>знать:</w:t>
      </w:r>
    </w:p>
    <w:p w:rsidR="00FD6BE3" w:rsidRPr="00972551" w:rsidRDefault="00FD6BE3" w:rsidP="00290CE0">
      <w:pPr>
        <w:pStyle w:val="af9"/>
        <w:widowControl w:val="0"/>
        <w:numPr>
          <w:ilvl w:val="0"/>
          <w:numId w:val="9"/>
        </w:numPr>
        <w:autoSpaceDE w:val="0"/>
        <w:adjustRightInd w:val="0"/>
        <w:spacing w:after="0" w:line="240" w:lineRule="auto"/>
        <w:ind w:left="0" w:firstLine="709"/>
        <w:jc w:val="both"/>
        <w:rPr>
          <w:rFonts w:ascii="Times New Roman" w:hAnsi="Times New Roman"/>
          <w:sz w:val="28"/>
          <w:szCs w:val="28"/>
        </w:rPr>
      </w:pPr>
      <w:r w:rsidRPr="00972551">
        <w:rPr>
          <w:rFonts w:ascii="Times New Roman" w:hAnsi="Times New Roman"/>
          <w:bCs/>
          <w:sz w:val="28"/>
          <w:szCs w:val="28"/>
        </w:rPr>
        <w:t>сущность и характеристики деятельности менеджеров;</w:t>
      </w:r>
    </w:p>
    <w:p w:rsidR="00FD6BE3" w:rsidRPr="00972551" w:rsidRDefault="00FD6BE3" w:rsidP="00290CE0">
      <w:pPr>
        <w:pStyle w:val="af9"/>
        <w:widowControl w:val="0"/>
        <w:numPr>
          <w:ilvl w:val="0"/>
          <w:numId w:val="9"/>
        </w:numPr>
        <w:autoSpaceDE w:val="0"/>
        <w:adjustRightInd w:val="0"/>
        <w:spacing w:after="0" w:line="240" w:lineRule="auto"/>
        <w:ind w:left="0" w:firstLine="709"/>
        <w:jc w:val="both"/>
        <w:rPr>
          <w:rFonts w:ascii="Times New Roman" w:hAnsi="Times New Roman"/>
          <w:bCs/>
          <w:sz w:val="28"/>
          <w:szCs w:val="28"/>
        </w:rPr>
      </w:pPr>
      <w:r w:rsidRPr="00972551">
        <w:rPr>
          <w:rFonts w:ascii="Times New Roman" w:hAnsi="Times New Roman"/>
          <w:bCs/>
          <w:sz w:val="28"/>
          <w:szCs w:val="28"/>
        </w:rPr>
        <w:t>теоретические основы современного знания об управлении;</w:t>
      </w:r>
    </w:p>
    <w:p w:rsidR="00FD6BE3" w:rsidRPr="00972551" w:rsidRDefault="00FD6BE3" w:rsidP="00290CE0">
      <w:pPr>
        <w:pStyle w:val="af9"/>
        <w:widowControl w:val="0"/>
        <w:numPr>
          <w:ilvl w:val="0"/>
          <w:numId w:val="9"/>
        </w:numPr>
        <w:autoSpaceDE w:val="0"/>
        <w:adjustRightInd w:val="0"/>
        <w:spacing w:after="0" w:line="240" w:lineRule="auto"/>
        <w:ind w:left="0" w:firstLine="709"/>
        <w:jc w:val="both"/>
        <w:rPr>
          <w:rFonts w:ascii="Times New Roman" w:hAnsi="Times New Roman"/>
          <w:bCs/>
          <w:sz w:val="28"/>
          <w:szCs w:val="28"/>
        </w:rPr>
      </w:pPr>
      <w:r w:rsidRPr="00972551">
        <w:rPr>
          <w:rFonts w:ascii="Times New Roman" w:hAnsi="Times New Roman"/>
          <w:bCs/>
          <w:sz w:val="28"/>
          <w:szCs w:val="28"/>
        </w:rPr>
        <w:t>организационно-правовые аспекты менеджмента;</w:t>
      </w:r>
    </w:p>
    <w:p w:rsidR="00FD6BE3" w:rsidRPr="00972551" w:rsidRDefault="00FD6BE3" w:rsidP="00290CE0">
      <w:pPr>
        <w:pStyle w:val="af9"/>
        <w:widowControl w:val="0"/>
        <w:numPr>
          <w:ilvl w:val="0"/>
          <w:numId w:val="9"/>
        </w:numPr>
        <w:autoSpaceDE w:val="0"/>
        <w:adjustRightInd w:val="0"/>
        <w:spacing w:after="0" w:line="240" w:lineRule="auto"/>
        <w:ind w:left="0" w:firstLine="709"/>
        <w:jc w:val="both"/>
        <w:rPr>
          <w:rFonts w:ascii="Times New Roman" w:hAnsi="Times New Roman"/>
          <w:bCs/>
          <w:sz w:val="28"/>
          <w:szCs w:val="28"/>
        </w:rPr>
      </w:pPr>
      <w:r w:rsidRPr="00972551">
        <w:rPr>
          <w:rFonts w:ascii="Times New Roman" w:hAnsi="Times New Roman"/>
          <w:bCs/>
          <w:sz w:val="28"/>
          <w:szCs w:val="28"/>
        </w:rPr>
        <w:t>основные характеристики организаций, методы, принципы и модели их построения;</w:t>
      </w:r>
    </w:p>
    <w:p w:rsidR="00FD6BE3" w:rsidRPr="00972551" w:rsidRDefault="00FD6BE3" w:rsidP="00290CE0">
      <w:pPr>
        <w:pStyle w:val="af9"/>
        <w:widowControl w:val="0"/>
        <w:numPr>
          <w:ilvl w:val="0"/>
          <w:numId w:val="9"/>
        </w:numPr>
        <w:autoSpaceDE w:val="0"/>
        <w:adjustRightInd w:val="0"/>
        <w:spacing w:after="0" w:line="240" w:lineRule="auto"/>
        <w:ind w:left="0" w:firstLine="709"/>
        <w:jc w:val="both"/>
        <w:rPr>
          <w:rFonts w:ascii="Times New Roman" w:hAnsi="Times New Roman"/>
          <w:bCs/>
          <w:sz w:val="28"/>
          <w:szCs w:val="28"/>
        </w:rPr>
      </w:pPr>
      <w:r w:rsidRPr="00972551">
        <w:rPr>
          <w:rFonts w:ascii="Times New Roman" w:hAnsi="Times New Roman"/>
          <w:bCs/>
          <w:sz w:val="28"/>
          <w:szCs w:val="28"/>
        </w:rPr>
        <w:t>особенности осуществления функций менеджмента и принятия управленческих решений;</w:t>
      </w:r>
    </w:p>
    <w:p w:rsidR="00FD6BE3" w:rsidRPr="00972551" w:rsidRDefault="00FD6BE3" w:rsidP="00FD6BE3">
      <w:pPr>
        <w:widowControl w:val="0"/>
        <w:autoSpaceDE w:val="0"/>
        <w:adjustRightInd w:val="0"/>
        <w:spacing w:after="0" w:line="240" w:lineRule="auto"/>
        <w:ind w:firstLine="709"/>
        <w:jc w:val="both"/>
        <w:rPr>
          <w:rFonts w:ascii="Times New Roman" w:hAnsi="Times New Roman"/>
          <w:b/>
          <w:bCs/>
          <w:sz w:val="28"/>
          <w:szCs w:val="28"/>
        </w:rPr>
      </w:pPr>
      <w:r w:rsidRPr="00972551">
        <w:rPr>
          <w:rFonts w:ascii="Times New Roman" w:hAnsi="Times New Roman"/>
          <w:b/>
          <w:bCs/>
          <w:sz w:val="28"/>
          <w:szCs w:val="28"/>
        </w:rPr>
        <w:t>уметь</w:t>
      </w:r>
    </w:p>
    <w:p w:rsidR="00FD6BE3" w:rsidRPr="00972551" w:rsidRDefault="00FD6BE3" w:rsidP="00290CE0">
      <w:pPr>
        <w:pStyle w:val="af9"/>
        <w:widowControl w:val="0"/>
        <w:numPr>
          <w:ilvl w:val="0"/>
          <w:numId w:val="10"/>
        </w:numPr>
        <w:autoSpaceDE w:val="0"/>
        <w:adjustRightInd w:val="0"/>
        <w:spacing w:after="0" w:line="240" w:lineRule="auto"/>
        <w:ind w:left="0" w:firstLine="709"/>
        <w:jc w:val="both"/>
        <w:rPr>
          <w:rFonts w:ascii="Times New Roman" w:hAnsi="Times New Roman"/>
          <w:bCs/>
          <w:sz w:val="28"/>
          <w:szCs w:val="28"/>
        </w:rPr>
      </w:pPr>
      <w:r w:rsidRPr="00972551">
        <w:rPr>
          <w:rFonts w:ascii="Times New Roman" w:hAnsi="Times New Roman"/>
          <w:bCs/>
          <w:sz w:val="28"/>
          <w:szCs w:val="28"/>
        </w:rPr>
        <w:t>анализировать управленческие ситуации и процессы;</w:t>
      </w:r>
    </w:p>
    <w:p w:rsidR="00FD6BE3" w:rsidRPr="00972551" w:rsidRDefault="00FD6BE3" w:rsidP="00290CE0">
      <w:pPr>
        <w:pStyle w:val="af9"/>
        <w:widowControl w:val="0"/>
        <w:numPr>
          <w:ilvl w:val="0"/>
          <w:numId w:val="10"/>
        </w:numPr>
        <w:autoSpaceDE w:val="0"/>
        <w:adjustRightInd w:val="0"/>
        <w:spacing w:after="0" w:line="240" w:lineRule="auto"/>
        <w:ind w:left="0" w:firstLine="709"/>
        <w:jc w:val="both"/>
        <w:rPr>
          <w:rFonts w:ascii="Times New Roman" w:hAnsi="Times New Roman"/>
          <w:bCs/>
          <w:sz w:val="28"/>
          <w:szCs w:val="28"/>
        </w:rPr>
      </w:pPr>
      <w:r w:rsidRPr="00972551">
        <w:rPr>
          <w:rFonts w:ascii="Times New Roman" w:hAnsi="Times New Roman"/>
          <w:bCs/>
          <w:sz w:val="28"/>
          <w:szCs w:val="28"/>
        </w:rPr>
        <w:t>выявлять пути повышения эффективности управления организацией;</w:t>
      </w:r>
    </w:p>
    <w:p w:rsidR="00FD6BE3" w:rsidRPr="00972551" w:rsidRDefault="00FD6BE3" w:rsidP="00290CE0">
      <w:pPr>
        <w:pStyle w:val="af9"/>
        <w:widowControl w:val="0"/>
        <w:numPr>
          <w:ilvl w:val="0"/>
          <w:numId w:val="10"/>
        </w:numPr>
        <w:autoSpaceDE w:val="0"/>
        <w:adjustRightInd w:val="0"/>
        <w:spacing w:after="0" w:line="240" w:lineRule="auto"/>
        <w:ind w:left="0" w:firstLine="709"/>
        <w:jc w:val="both"/>
        <w:rPr>
          <w:rFonts w:ascii="Times New Roman" w:hAnsi="Times New Roman"/>
          <w:bCs/>
          <w:sz w:val="28"/>
          <w:szCs w:val="28"/>
        </w:rPr>
      </w:pPr>
      <w:r w:rsidRPr="00972551">
        <w:rPr>
          <w:rFonts w:ascii="Times New Roman" w:hAnsi="Times New Roman"/>
          <w:bCs/>
          <w:sz w:val="28"/>
          <w:szCs w:val="28"/>
        </w:rPr>
        <w:t>сравнивать и классифицировать различные типы и модели управления; оценивать динамику процессов управления, применять способы оценки эффективности менеджмента;</w:t>
      </w:r>
    </w:p>
    <w:p w:rsidR="00FD6BE3" w:rsidRDefault="00FD6BE3" w:rsidP="00290CE0">
      <w:pPr>
        <w:pStyle w:val="af9"/>
        <w:widowControl w:val="0"/>
        <w:numPr>
          <w:ilvl w:val="0"/>
          <w:numId w:val="10"/>
        </w:numPr>
        <w:autoSpaceDE w:val="0"/>
        <w:adjustRightInd w:val="0"/>
        <w:spacing w:after="0" w:line="240" w:lineRule="auto"/>
        <w:ind w:left="0" w:firstLine="709"/>
        <w:jc w:val="both"/>
        <w:rPr>
          <w:rFonts w:ascii="Times New Roman" w:hAnsi="Times New Roman"/>
          <w:bCs/>
          <w:sz w:val="28"/>
          <w:szCs w:val="28"/>
        </w:rPr>
      </w:pPr>
      <w:r w:rsidRPr="00972551">
        <w:rPr>
          <w:rFonts w:ascii="Times New Roman" w:hAnsi="Times New Roman"/>
          <w:bCs/>
          <w:sz w:val="28"/>
          <w:szCs w:val="28"/>
        </w:rPr>
        <w:t>выбирать и комбинировать модели, способы и технологии управления в зависимости от ситуации.</w:t>
      </w:r>
    </w:p>
    <w:p w:rsidR="001E0702" w:rsidRDefault="001E0702" w:rsidP="00290CE0">
      <w:pPr>
        <w:pStyle w:val="af9"/>
        <w:widowControl w:val="0"/>
        <w:numPr>
          <w:ilvl w:val="0"/>
          <w:numId w:val="10"/>
        </w:numPr>
        <w:autoSpaceDE w:val="0"/>
        <w:adjustRightInd w:val="0"/>
        <w:spacing w:after="0" w:line="240" w:lineRule="auto"/>
        <w:ind w:left="0" w:firstLine="709"/>
        <w:jc w:val="both"/>
        <w:rPr>
          <w:rFonts w:ascii="Times New Roman" w:hAnsi="Times New Roman"/>
          <w:bCs/>
          <w:sz w:val="28"/>
          <w:szCs w:val="28"/>
        </w:rPr>
      </w:pPr>
    </w:p>
    <w:p w:rsidR="001E0702" w:rsidRDefault="001E0702" w:rsidP="001E0702">
      <w:pPr>
        <w:pStyle w:val="Default"/>
        <w:ind w:left="-567" w:firstLine="709"/>
        <w:jc w:val="center"/>
        <w:rPr>
          <w:b/>
          <w:bCs/>
          <w:color w:val="auto"/>
          <w:sz w:val="28"/>
          <w:szCs w:val="28"/>
        </w:rPr>
      </w:pPr>
      <w:r w:rsidRPr="00972551">
        <w:rPr>
          <w:b/>
          <w:bCs/>
          <w:color w:val="auto"/>
          <w:sz w:val="28"/>
          <w:szCs w:val="28"/>
        </w:rPr>
        <w:t>Аннотация к рабочей программе</w:t>
      </w:r>
      <w:r>
        <w:rPr>
          <w:b/>
          <w:bCs/>
          <w:color w:val="auto"/>
          <w:sz w:val="28"/>
          <w:szCs w:val="28"/>
        </w:rPr>
        <w:t xml:space="preserve"> МДК 03.01.02 Дирижирование</w:t>
      </w:r>
    </w:p>
    <w:p w:rsidR="001E0702" w:rsidRPr="00972551" w:rsidRDefault="001E0702" w:rsidP="001E0702">
      <w:pPr>
        <w:pStyle w:val="Default"/>
        <w:ind w:left="-567" w:firstLine="709"/>
        <w:jc w:val="both"/>
        <w:rPr>
          <w:sz w:val="28"/>
          <w:szCs w:val="28"/>
        </w:rPr>
      </w:pPr>
      <w:r w:rsidRPr="00972551">
        <w:rPr>
          <w:sz w:val="28"/>
          <w:szCs w:val="28"/>
        </w:rPr>
        <w:t xml:space="preserve">Структура программы: </w:t>
      </w:r>
    </w:p>
    <w:p w:rsidR="001E0702" w:rsidRPr="00972551" w:rsidRDefault="001E0702" w:rsidP="001E0702">
      <w:pPr>
        <w:pStyle w:val="Default"/>
        <w:ind w:left="-567" w:firstLine="709"/>
        <w:jc w:val="both"/>
        <w:rPr>
          <w:sz w:val="28"/>
          <w:szCs w:val="28"/>
        </w:rPr>
      </w:pPr>
      <w:r w:rsidRPr="00972551">
        <w:rPr>
          <w:sz w:val="28"/>
          <w:szCs w:val="28"/>
        </w:rPr>
        <w:t xml:space="preserve">1. Цель и задачи дисциплины. </w:t>
      </w:r>
    </w:p>
    <w:p w:rsidR="001E0702" w:rsidRPr="00972551" w:rsidRDefault="001E0702" w:rsidP="001E0702">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1E0702" w:rsidRPr="00972551" w:rsidRDefault="001E0702" w:rsidP="001E0702">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1E0702" w:rsidRPr="00972551" w:rsidRDefault="001E0702" w:rsidP="001E0702">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1E0702" w:rsidRPr="00972551" w:rsidRDefault="001E0702" w:rsidP="001E0702">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1E0702" w:rsidRDefault="001E0702" w:rsidP="001E0702">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1E0702" w:rsidRDefault="001E0702" w:rsidP="001E0702">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1E0702" w:rsidRDefault="001E0702" w:rsidP="001E0702">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1E0702" w:rsidRDefault="001E0702" w:rsidP="001E0702">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1E0702" w:rsidRDefault="001E0702" w:rsidP="001E0702">
      <w:pPr>
        <w:pStyle w:val="Default"/>
        <w:ind w:left="-567" w:firstLine="709"/>
        <w:jc w:val="center"/>
        <w:rPr>
          <w:b/>
          <w:sz w:val="28"/>
          <w:szCs w:val="28"/>
          <w:lang w:bidi="en-US"/>
        </w:rPr>
      </w:pPr>
    </w:p>
    <w:p w:rsidR="001E0702" w:rsidRPr="00972551" w:rsidRDefault="001E0702" w:rsidP="001E0702">
      <w:pPr>
        <w:overflowPunct w:val="0"/>
        <w:autoSpaceDE w:val="0"/>
        <w:autoSpaceDN w:val="0"/>
        <w:adjustRightInd w:val="0"/>
        <w:spacing w:after="0" w:line="240" w:lineRule="auto"/>
        <w:ind w:firstLine="709"/>
        <w:jc w:val="both"/>
        <w:rPr>
          <w:rFonts w:ascii="Times New Roman" w:hAnsi="Times New Roman"/>
          <w:b/>
          <w:sz w:val="28"/>
          <w:szCs w:val="28"/>
          <w:lang w:bidi="en-US"/>
        </w:rPr>
      </w:pPr>
      <w:r w:rsidRPr="00972551">
        <w:rPr>
          <w:rFonts w:ascii="Times New Roman" w:hAnsi="Times New Roman"/>
          <w:b/>
          <w:sz w:val="28"/>
          <w:szCs w:val="28"/>
          <w:lang w:bidi="en-US"/>
        </w:rPr>
        <w:t xml:space="preserve">Целью </w:t>
      </w:r>
      <w:r w:rsidRPr="00972551">
        <w:rPr>
          <w:rFonts w:ascii="Times New Roman" w:hAnsi="Times New Roman"/>
          <w:sz w:val="28"/>
          <w:szCs w:val="28"/>
          <w:lang w:bidi="en-US"/>
        </w:rPr>
        <w:t xml:space="preserve">курса </w:t>
      </w:r>
      <w:r w:rsidRPr="00972551">
        <w:rPr>
          <w:rFonts w:ascii="Times New Roman" w:hAnsi="Times New Roman"/>
          <w:b/>
          <w:sz w:val="28"/>
          <w:szCs w:val="28"/>
          <w:lang w:bidi="en-US"/>
        </w:rPr>
        <w:t>«</w:t>
      </w:r>
      <w:r>
        <w:rPr>
          <w:rFonts w:ascii="Times New Roman" w:hAnsi="Times New Roman"/>
          <w:b/>
          <w:sz w:val="28"/>
          <w:szCs w:val="28"/>
          <w:lang w:bidi="en-US"/>
        </w:rPr>
        <w:t>Дирижирование</w:t>
      </w:r>
      <w:r w:rsidRPr="00972551">
        <w:rPr>
          <w:rFonts w:ascii="Times New Roman" w:hAnsi="Times New Roman"/>
          <w:b/>
          <w:sz w:val="28"/>
          <w:szCs w:val="28"/>
          <w:lang w:bidi="en-US"/>
        </w:rPr>
        <w:t>»</w:t>
      </w:r>
      <w:r>
        <w:rPr>
          <w:rFonts w:ascii="Times New Roman" w:hAnsi="Times New Roman"/>
          <w:b/>
          <w:sz w:val="28"/>
          <w:szCs w:val="28"/>
          <w:lang w:bidi="en-US"/>
        </w:rPr>
        <w:t xml:space="preserve"> </w:t>
      </w:r>
      <w:r w:rsidRPr="00972551">
        <w:rPr>
          <w:rFonts w:ascii="Times New Roman" w:hAnsi="Times New Roman"/>
          <w:sz w:val="28"/>
          <w:szCs w:val="28"/>
          <w:lang w:bidi="en-US"/>
        </w:rPr>
        <w:t>является:</w:t>
      </w:r>
    </w:p>
    <w:p w:rsidR="001E0702" w:rsidRPr="00972551" w:rsidRDefault="001E0702" w:rsidP="001E0702">
      <w:pPr>
        <w:widowControl w:val="0"/>
        <w:autoSpaceDE w:val="0"/>
        <w:autoSpaceDN w:val="0"/>
        <w:adjustRightInd w:val="0"/>
        <w:spacing w:after="0" w:line="240" w:lineRule="auto"/>
        <w:ind w:firstLine="709"/>
        <w:jc w:val="both"/>
        <w:rPr>
          <w:rFonts w:ascii="Times New Roman" w:hAnsi="Times New Roman"/>
          <w:spacing w:val="-1"/>
          <w:sz w:val="28"/>
          <w:szCs w:val="28"/>
        </w:rPr>
      </w:pPr>
      <w:r w:rsidRPr="00972551">
        <w:rPr>
          <w:rFonts w:ascii="Times New Roman" w:hAnsi="Times New Roman"/>
          <w:bCs/>
          <w:sz w:val="28"/>
          <w:szCs w:val="28"/>
        </w:rPr>
        <w:t xml:space="preserve">– </w:t>
      </w:r>
      <w:r w:rsidRPr="00972551">
        <w:rPr>
          <w:rFonts w:ascii="Times New Roman" w:hAnsi="Times New Roman"/>
          <w:sz w:val="28"/>
          <w:szCs w:val="28"/>
        </w:rPr>
        <w:t xml:space="preserve">формирование дирижерского комплекса у обучающихся, способных  продемонстрировать знания и навыки в объёме, необходимом для дальнейшей  творческой практической деятельности </w:t>
      </w:r>
    </w:p>
    <w:p w:rsidR="001E0702" w:rsidRPr="00972551" w:rsidRDefault="001E0702" w:rsidP="001E0702">
      <w:pPr>
        <w:overflowPunct w:val="0"/>
        <w:autoSpaceDE w:val="0"/>
        <w:autoSpaceDN w:val="0"/>
        <w:adjustRightInd w:val="0"/>
        <w:spacing w:after="0" w:line="240" w:lineRule="auto"/>
        <w:ind w:firstLine="709"/>
        <w:jc w:val="both"/>
        <w:rPr>
          <w:rFonts w:ascii="Times New Roman" w:hAnsi="Times New Roman"/>
          <w:sz w:val="28"/>
          <w:szCs w:val="28"/>
          <w:lang w:bidi="en-US"/>
        </w:rPr>
      </w:pPr>
      <w:r w:rsidRPr="00972551">
        <w:rPr>
          <w:rFonts w:ascii="Times New Roman" w:hAnsi="Times New Roman"/>
          <w:b/>
          <w:sz w:val="28"/>
          <w:szCs w:val="28"/>
          <w:lang w:bidi="en-US"/>
        </w:rPr>
        <w:lastRenderedPageBreak/>
        <w:t xml:space="preserve">Задачами </w:t>
      </w:r>
      <w:r w:rsidRPr="00972551">
        <w:rPr>
          <w:rFonts w:ascii="Times New Roman" w:hAnsi="Times New Roman"/>
          <w:sz w:val="28"/>
          <w:szCs w:val="28"/>
          <w:lang w:bidi="en-US"/>
        </w:rPr>
        <w:t>курса являются:</w:t>
      </w:r>
    </w:p>
    <w:p w:rsidR="001E0702" w:rsidRPr="00972551" w:rsidRDefault="001E0702" w:rsidP="001E0702">
      <w:pPr>
        <w:shd w:val="clear" w:color="auto" w:fill="FFFFFF"/>
        <w:tabs>
          <w:tab w:val="left" w:pos="979"/>
          <w:tab w:val="left" w:pos="2694"/>
        </w:tabs>
        <w:spacing w:after="0" w:line="240" w:lineRule="auto"/>
        <w:ind w:firstLine="709"/>
        <w:jc w:val="both"/>
        <w:rPr>
          <w:rFonts w:ascii="Times New Roman" w:hAnsi="Times New Roman"/>
          <w:spacing w:val="-1"/>
          <w:sz w:val="28"/>
          <w:szCs w:val="28"/>
        </w:rPr>
      </w:pPr>
      <w:r w:rsidRPr="00972551">
        <w:rPr>
          <w:rFonts w:ascii="Times New Roman" w:hAnsi="Times New Roman"/>
          <w:bCs/>
          <w:sz w:val="28"/>
          <w:szCs w:val="28"/>
        </w:rPr>
        <w:t xml:space="preserve">– </w:t>
      </w:r>
      <w:r w:rsidRPr="00972551">
        <w:rPr>
          <w:rFonts w:ascii="Times New Roman" w:hAnsi="Times New Roman"/>
          <w:spacing w:val="-1"/>
          <w:sz w:val="28"/>
          <w:szCs w:val="28"/>
        </w:rPr>
        <w:t>усвоение обучающимися знаний</w:t>
      </w:r>
      <w:r w:rsidRPr="00972551">
        <w:rPr>
          <w:rFonts w:ascii="Times New Roman" w:hAnsi="Times New Roman"/>
          <w:sz w:val="28"/>
          <w:szCs w:val="28"/>
        </w:rPr>
        <w:t xml:space="preserve"> теоретических основ хорового искусства</w:t>
      </w:r>
      <w:r w:rsidRPr="00972551">
        <w:rPr>
          <w:rFonts w:ascii="Times New Roman" w:hAnsi="Times New Roman"/>
          <w:spacing w:val="-1"/>
          <w:sz w:val="28"/>
          <w:szCs w:val="28"/>
        </w:rPr>
        <w:t>;</w:t>
      </w:r>
    </w:p>
    <w:p w:rsidR="001E0702" w:rsidRPr="00972551" w:rsidRDefault="001E0702" w:rsidP="001E0702">
      <w:pPr>
        <w:shd w:val="clear" w:color="auto" w:fill="FFFFFF"/>
        <w:tabs>
          <w:tab w:val="left" w:pos="979"/>
          <w:tab w:val="left" w:pos="2694"/>
        </w:tabs>
        <w:spacing w:after="0" w:line="240" w:lineRule="auto"/>
        <w:ind w:firstLine="709"/>
        <w:jc w:val="both"/>
        <w:rPr>
          <w:rFonts w:ascii="Times New Roman" w:hAnsi="Times New Roman"/>
          <w:sz w:val="28"/>
          <w:szCs w:val="28"/>
        </w:rPr>
      </w:pPr>
      <w:r w:rsidRPr="00972551">
        <w:rPr>
          <w:rFonts w:ascii="Times New Roman" w:hAnsi="Times New Roman"/>
          <w:bCs/>
          <w:sz w:val="28"/>
          <w:szCs w:val="28"/>
        </w:rPr>
        <w:t xml:space="preserve">– </w:t>
      </w:r>
      <w:r w:rsidRPr="00972551">
        <w:rPr>
          <w:rFonts w:ascii="Times New Roman" w:hAnsi="Times New Roman"/>
          <w:spacing w:val="-1"/>
          <w:sz w:val="28"/>
          <w:szCs w:val="28"/>
        </w:rPr>
        <w:t xml:space="preserve"> развитие  умений  и  навыков, необходимых  </w:t>
      </w:r>
      <w:r w:rsidRPr="00972551">
        <w:rPr>
          <w:rFonts w:ascii="Times New Roman" w:hAnsi="Times New Roman"/>
          <w:sz w:val="28"/>
          <w:szCs w:val="28"/>
        </w:rPr>
        <w:t>для  практической работы с хором;</w:t>
      </w:r>
    </w:p>
    <w:p w:rsidR="001E0702" w:rsidRPr="00972551" w:rsidRDefault="001E0702" w:rsidP="001E0702">
      <w:pPr>
        <w:shd w:val="clear" w:color="auto" w:fill="FFFFFF"/>
        <w:tabs>
          <w:tab w:val="left" w:pos="1109"/>
        </w:tabs>
        <w:spacing w:after="0" w:line="240" w:lineRule="auto"/>
        <w:ind w:firstLine="709"/>
        <w:jc w:val="both"/>
        <w:rPr>
          <w:rFonts w:ascii="Times New Roman" w:hAnsi="Times New Roman"/>
          <w:sz w:val="28"/>
          <w:szCs w:val="28"/>
        </w:rPr>
      </w:pPr>
      <w:r w:rsidRPr="00972551">
        <w:rPr>
          <w:rFonts w:ascii="Times New Roman" w:hAnsi="Times New Roman"/>
          <w:bCs/>
          <w:sz w:val="28"/>
          <w:szCs w:val="28"/>
        </w:rPr>
        <w:t xml:space="preserve">– </w:t>
      </w:r>
      <w:r w:rsidRPr="00972551">
        <w:rPr>
          <w:rFonts w:ascii="Times New Roman" w:hAnsi="Times New Roman"/>
          <w:sz w:val="28"/>
          <w:szCs w:val="28"/>
        </w:rPr>
        <w:t>расширение музыкального кругозора, ознакомление учащихся с</w:t>
      </w:r>
      <w:r w:rsidRPr="00972551">
        <w:rPr>
          <w:rFonts w:ascii="Times New Roman" w:hAnsi="Times New Roman"/>
          <w:sz w:val="28"/>
          <w:szCs w:val="28"/>
        </w:rPr>
        <w:br/>
        <w:t>лучшими образцами русской и зарубежной музыки, произведениями</w:t>
      </w:r>
      <w:r w:rsidRPr="00972551">
        <w:rPr>
          <w:rFonts w:ascii="Times New Roman" w:hAnsi="Times New Roman"/>
          <w:sz w:val="28"/>
          <w:szCs w:val="28"/>
        </w:rPr>
        <w:br/>
        <w:t>современных композиторов, народным музыкальным творчеством;</w:t>
      </w:r>
    </w:p>
    <w:p w:rsidR="001E0702" w:rsidRPr="00972551" w:rsidRDefault="001E0702" w:rsidP="001E0702">
      <w:pPr>
        <w:widowControl w:val="0"/>
        <w:shd w:val="clear" w:color="auto" w:fill="FFFFFF"/>
        <w:tabs>
          <w:tab w:val="left" w:pos="907"/>
        </w:tabs>
        <w:autoSpaceDE w:val="0"/>
        <w:autoSpaceDN w:val="0"/>
        <w:adjustRightInd w:val="0"/>
        <w:spacing w:after="0" w:line="240" w:lineRule="auto"/>
        <w:ind w:firstLine="709"/>
        <w:jc w:val="both"/>
        <w:rPr>
          <w:rFonts w:ascii="Times New Roman" w:hAnsi="Times New Roman"/>
          <w:sz w:val="28"/>
          <w:szCs w:val="28"/>
        </w:rPr>
      </w:pPr>
      <w:r w:rsidRPr="00972551">
        <w:rPr>
          <w:rFonts w:ascii="Times New Roman" w:hAnsi="Times New Roman"/>
          <w:bCs/>
          <w:sz w:val="28"/>
          <w:szCs w:val="28"/>
        </w:rPr>
        <w:t xml:space="preserve">– </w:t>
      </w:r>
      <w:r w:rsidRPr="00972551">
        <w:rPr>
          <w:rFonts w:ascii="Times New Roman" w:hAnsi="Times New Roman"/>
          <w:sz w:val="28"/>
          <w:szCs w:val="28"/>
        </w:rPr>
        <w:t>развитие навыков самостоятельной работы над партитурой;</w:t>
      </w:r>
    </w:p>
    <w:p w:rsidR="001E0702" w:rsidRPr="00972551" w:rsidRDefault="001E0702" w:rsidP="001E0702">
      <w:pPr>
        <w:widowControl w:val="0"/>
        <w:shd w:val="clear" w:color="auto" w:fill="FFFFFF"/>
        <w:tabs>
          <w:tab w:val="left" w:pos="907"/>
        </w:tabs>
        <w:autoSpaceDE w:val="0"/>
        <w:autoSpaceDN w:val="0"/>
        <w:adjustRightInd w:val="0"/>
        <w:spacing w:after="0" w:line="240" w:lineRule="auto"/>
        <w:ind w:firstLine="709"/>
        <w:jc w:val="both"/>
        <w:rPr>
          <w:rFonts w:ascii="Times New Roman" w:hAnsi="Times New Roman"/>
          <w:sz w:val="28"/>
          <w:szCs w:val="28"/>
        </w:rPr>
      </w:pPr>
      <w:r w:rsidRPr="00972551">
        <w:rPr>
          <w:rFonts w:ascii="Times New Roman" w:hAnsi="Times New Roman"/>
          <w:bCs/>
          <w:sz w:val="28"/>
          <w:szCs w:val="28"/>
        </w:rPr>
        <w:t xml:space="preserve">– </w:t>
      </w:r>
      <w:r w:rsidRPr="00972551">
        <w:rPr>
          <w:rFonts w:ascii="Times New Roman" w:hAnsi="Times New Roman"/>
          <w:sz w:val="28"/>
          <w:szCs w:val="28"/>
        </w:rPr>
        <w:t>ознакомление учащихся с методическими основами работы с хором;</w:t>
      </w:r>
    </w:p>
    <w:p w:rsidR="001E0702" w:rsidRPr="00972551" w:rsidRDefault="001E0702" w:rsidP="001E0702">
      <w:pPr>
        <w:spacing w:after="0" w:line="240" w:lineRule="auto"/>
        <w:ind w:firstLine="709"/>
        <w:jc w:val="both"/>
        <w:rPr>
          <w:rFonts w:ascii="Times New Roman" w:hAnsi="Times New Roman"/>
          <w:sz w:val="28"/>
          <w:szCs w:val="28"/>
        </w:rPr>
      </w:pPr>
      <w:r w:rsidRPr="00972551">
        <w:rPr>
          <w:rFonts w:ascii="Times New Roman" w:hAnsi="Times New Roman"/>
          <w:bCs/>
          <w:sz w:val="28"/>
          <w:szCs w:val="28"/>
        </w:rPr>
        <w:t xml:space="preserve">– </w:t>
      </w:r>
      <w:r w:rsidRPr="00972551">
        <w:rPr>
          <w:rFonts w:ascii="Times New Roman" w:hAnsi="Times New Roman"/>
          <w:spacing w:val="-1"/>
          <w:sz w:val="28"/>
          <w:szCs w:val="28"/>
        </w:rPr>
        <w:t xml:space="preserve">развитие у учащихся навыков чтения с </w:t>
      </w:r>
      <w:r w:rsidRPr="00972551">
        <w:rPr>
          <w:rFonts w:ascii="Times New Roman" w:hAnsi="Times New Roman"/>
          <w:sz w:val="28"/>
          <w:szCs w:val="28"/>
        </w:rPr>
        <w:t xml:space="preserve">листа и транспонирования хоровых партитур различной фактуры. </w:t>
      </w:r>
    </w:p>
    <w:p w:rsidR="001E0702" w:rsidRPr="00972551" w:rsidRDefault="001E0702" w:rsidP="001E0702">
      <w:pPr>
        <w:widowControl w:val="0"/>
        <w:shd w:val="clear" w:color="auto" w:fill="FFFFFF"/>
        <w:tabs>
          <w:tab w:val="left" w:pos="1080"/>
        </w:tabs>
        <w:autoSpaceDE w:val="0"/>
        <w:autoSpaceDN w:val="0"/>
        <w:adjustRightInd w:val="0"/>
        <w:spacing w:after="0" w:line="240" w:lineRule="auto"/>
        <w:ind w:firstLine="709"/>
        <w:jc w:val="center"/>
        <w:rPr>
          <w:rFonts w:ascii="Times New Roman" w:hAnsi="Times New Roman"/>
          <w:b/>
          <w:bCs/>
          <w:sz w:val="28"/>
          <w:szCs w:val="28"/>
        </w:rPr>
      </w:pPr>
    </w:p>
    <w:p w:rsidR="001E0702" w:rsidRPr="00972551" w:rsidRDefault="001E0702" w:rsidP="001E0702">
      <w:pPr>
        <w:overflowPunct w:val="0"/>
        <w:autoSpaceDE w:val="0"/>
        <w:autoSpaceDN w:val="0"/>
        <w:adjustRightInd w:val="0"/>
        <w:spacing w:after="0" w:line="240" w:lineRule="auto"/>
        <w:ind w:firstLine="709"/>
        <w:rPr>
          <w:rFonts w:ascii="Times New Roman" w:hAnsi="Times New Roman"/>
          <w:sz w:val="28"/>
          <w:szCs w:val="28"/>
          <w:lang w:bidi="en-US"/>
        </w:rPr>
      </w:pPr>
      <w:r w:rsidRPr="00972551">
        <w:rPr>
          <w:rFonts w:ascii="Times New Roman" w:hAnsi="Times New Roman"/>
          <w:sz w:val="28"/>
          <w:szCs w:val="28"/>
          <w:lang w:bidi="en-US"/>
        </w:rPr>
        <w:t xml:space="preserve">В результате освоения </w:t>
      </w:r>
      <w:r w:rsidRPr="00972551">
        <w:rPr>
          <w:rFonts w:ascii="Times New Roman" w:hAnsi="Times New Roman"/>
          <w:sz w:val="28"/>
          <w:szCs w:val="28"/>
          <w:lang w:val="en-US" w:bidi="en-US"/>
        </w:rPr>
        <w:t> </w:t>
      </w:r>
      <w:r w:rsidRPr="00972551">
        <w:rPr>
          <w:rFonts w:ascii="Times New Roman" w:hAnsi="Times New Roman"/>
          <w:sz w:val="28"/>
          <w:szCs w:val="28"/>
          <w:lang w:bidi="en-US"/>
        </w:rPr>
        <w:t>курса</w:t>
      </w:r>
      <w:r>
        <w:rPr>
          <w:rFonts w:ascii="Times New Roman" w:hAnsi="Times New Roman"/>
          <w:sz w:val="28"/>
          <w:szCs w:val="28"/>
          <w:lang w:bidi="en-US"/>
        </w:rPr>
        <w:t xml:space="preserve"> </w:t>
      </w:r>
      <w:r w:rsidRPr="00972551">
        <w:rPr>
          <w:rFonts w:ascii="Times New Roman" w:hAnsi="Times New Roman"/>
          <w:b/>
          <w:sz w:val="28"/>
          <w:szCs w:val="28"/>
          <w:lang w:bidi="en-US"/>
        </w:rPr>
        <w:t>«</w:t>
      </w:r>
      <w:r>
        <w:rPr>
          <w:rFonts w:ascii="Times New Roman" w:hAnsi="Times New Roman"/>
          <w:b/>
          <w:sz w:val="28"/>
          <w:szCs w:val="28"/>
          <w:lang w:bidi="en-US"/>
        </w:rPr>
        <w:t>Дирижирование</w:t>
      </w:r>
      <w:r w:rsidRPr="00972551">
        <w:rPr>
          <w:rFonts w:ascii="Times New Roman" w:hAnsi="Times New Roman"/>
          <w:b/>
          <w:sz w:val="28"/>
          <w:szCs w:val="28"/>
          <w:lang w:bidi="en-US"/>
        </w:rPr>
        <w:t>»</w:t>
      </w:r>
      <w:r>
        <w:rPr>
          <w:rFonts w:ascii="Times New Roman" w:hAnsi="Times New Roman"/>
          <w:b/>
          <w:sz w:val="28"/>
          <w:szCs w:val="28"/>
          <w:lang w:bidi="en-US"/>
        </w:rPr>
        <w:t xml:space="preserve"> </w:t>
      </w:r>
      <w:r w:rsidRPr="00972551">
        <w:rPr>
          <w:rFonts w:ascii="Times New Roman" w:hAnsi="Times New Roman"/>
          <w:sz w:val="28"/>
          <w:szCs w:val="28"/>
          <w:lang w:bidi="en-US"/>
        </w:rPr>
        <w:t>студент должен</w:t>
      </w:r>
    </w:p>
    <w:p w:rsidR="001E0702" w:rsidRPr="00972551" w:rsidRDefault="001E0702" w:rsidP="001E0702">
      <w:pPr>
        <w:widowControl w:val="0"/>
        <w:autoSpaceDE w:val="0"/>
        <w:autoSpaceDN w:val="0"/>
        <w:adjustRightInd w:val="0"/>
        <w:spacing w:after="0" w:line="240" w:lineRule="auto"/>
        <w:ind w:firstLine="709"/>
        <w:jc w:val="both"/>
        <w:rPr>
          <w:rFonts w:ascii="Times New Roman" w:hAnsi="Times New Roman"/>
          <w:b/>
          <w:sz w:val="28"/>
          <w:szCs w:val="28"/>
        </w:rPr>
      </w:pPr>
      <w:r w:rsidRPr="00972551">
        <w:rPr>
          <w:rFonts w:ascii="Times New Roman" w:hAnsi="Times New Roman"/>
          <w:b/>
          <w:sz w:val="28"/>
          <w:szCs w:val="28"/>
        </w:rPr>
        <w:t>иметь практический опыт:</w:t>
      </w:r>
    </w:p>
    <w:p w:rsidR="001E0702" w:rsidRPr="00972551" w:rsidRDefault="001E0702" w:rsidP="00290CE0">
      <w:pPr>
        <w:pStyle w:val="af9"/>
        <w:numPr>
          <w:ilvl w:val="0"/>
          <w:numId w:val="6"/>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работы хормейстера с ансамблевыми  коллективами различных составов;</w:t>
      </w:r>
    </w:p>
    <w:p w:rsidR="001E0702" w:rsidRPr="00972551" w:rsidRDefault="001E0702" w:rsidP="00290CE0">
      <w:pPr>
        <w:pStyle w:val="af9"/>
        <w:numPr>
          <w:ilvl w:val="0"/>
          <w:numId w:val="6"/>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составления плана разучивания и исполнения хорового произведения;</w:t>
      </w:r>
    </w:p>
    <w:p w:rsidR="001E0702" w:rsidRPr="00972551" w:rsidRDefault="001E0702" w:rsidP="001E0702">
      <w:pPr>
        <w:spacing w:after="0" w:line="240" w:lineRule="auto"/>
        <w:ind w:firstLine="709"/>
        <w:jc w:val="both"/>
        <w:rPr>
          <w:rFonts w:ascii="Times New Roman" w:hAnsi="Times New Roman"/>
          <w:b/>
          <w:sz w:val="28"/>
          <w:szCs w:val="28"/>
        </w:rPr>
      </w:pPr>
      <w:r w:rsidRPr="00972551">
        <w:rPr>
          <w:rFonts w:ascii="Times New Roman" w:hAnsi="Times New Roman"/>
          <w:b/>
          <w:sz w:val="28"/>
          <w:szCs w:val="28"/>
        </w:rPr>
        <w:t>уметь:</w:t>
      </w:r>
    </w:p>
    <w:p w:rsidR="001E0702" w:rsidRPr="00972551" w:rsidRDefault="001E0702" w:rsidP="00290CE0">
      <w:pPr>
        <w:pStyle w:val="af9"/>
        <w:numPr>
          <w:ilvl w:val="0"/>
          <w:numId w:val="7"/>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 xml:space="preserve">дирижировать хоровые произведения различных типов: </w:t>
      </w:r>
      <w:r w:rsidRPr="00972551">
        <w:rPr>
          <w:rFonts w:ascii="Times New Roman" w:hAnsi="Times New Roman"/>
          <w:sz w:val="28"/>
          <w:szCs w:val="28"/>
          <w:lang w:val="en-US"/>
        </w:rPr>
        <w:t>a</w:t>
      </w:r>
      <w:r w:rsidRPr="00972551">
        <w:rPr>
          <w:rFonts w:ascii="Times New Roman" w:hAnsi="Times New Roman"/>
          <w:sz w:val="28"/>
          <w:szCs w:val="28"/>
          <w:vertAlign w:val="superscript"/>
        </w:rPr>
        <w:t>’</w:t>
      </w:r>
      <w:r w:rsidRPr="00972551">
        <w:rPr>
          <w:rFonts w:ascii="Times New Roman" w:hAnsi="Times New Roman"/>
          <w:sz w:val="28"/>
          <w:szCs w:val="28"/>
          <w:lang w:val="en-US"/>
        </w:rPr>
        <w:t>cappella</w:t>
      </w:r>
      <w:r w:rsidRPr="00972551">
        <w:rPr>
          <w:rFonts w:ascii="Times New Roman" w:hAnsi="Times New Roman"/>
          <w:sz w:val="28"/>
          <w:szCs w:val="28"/>
        </w:rPr>
        <w:t xml:space="preserve"> и с сопровождением, исполняемых концертмейстером на фортепиано, с одновременным пением хоровых партий;</w:t>
      </w:r>
    </w:p>
    <w:p w:rsidR="001E0702" w:rsidRPr="00972551" w:rsidRDefault="001E0702" w:rsidP="00290CE0">
      <w:pPr>
        <w:pStyle w:val="af9"/>
        <w:numPr>
          <w:ilvl w:val="0"/>
          <w:numId w:val="7"/>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анализировать эмоционально-образное содержание хорового произведения;</w:t>
      </w:r>
    </w:p>
    <w:p w:rsidR="001E0702" w:rsidRPr="00972551" w:rsidRDefault="001E0702" w:rsidP="00290CE0">
      <w:pPr>
        <w:pStyle w:val="af9"/>
        <w:numPr>
          <w:ilvl w:val="0"/>
          <w:numId w:val="7"/>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определять жанр, форму, стиль хорового письма, вокально-хоровые особенности партитуры, музыкальные художественно выразительные средства;</w:t>
      </w:r>
    </w:p>
    <w:p w:rsidR="001E0702" w:rsidRPr="00972551" w:rsidRDefault="001E0702" w:rsidP="00290CE0">
      <w:pPr>
        <w:pStyle w:val="af9"/>
        <w:numPr>
          <w:ilvl w:val="0"/>
          <w:numId w:val="7"/>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выявлять трудности исполнения хоровых сочинений (вокальные, хоровые, дирижерские);</w:t>
      </w:r>
    </w:p>
    <w:p w:rsidR="001E0702" w:rsidRPr="00972551" w:rsidRDefault="001E0702" w:rsidP="00290CE0">
      <w:pPr>
        <w:pStyle w:val="af9"/>
        <w:numPr>
          <w:ilvl w:val="0"/>
          <w:numId w:val="7"/>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применять навыки игры на фортепиано в работе над хоровыми произведениями;</w:t>
      </w:r>
    </w:p>
    <w:p w:rsidR="001E0702" w:rsidRPr="00972551" w:rsidRDefault="001E0702" w:rsidP="00290CE0">
      <w:pPr>
        <w:pStyle w:val="af9"/>
        <w:numPr>
          <w:ilvl w:val="0"/>
          <w:numId w:val="7"/>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пользоваться специальнойлитературой;</w:t>
      </w:r>
    </w:p>
    <w:p w:rsidR="001E0702" w:rsidRPr="00972551" w:rsidRDefault="001E0702" w:rsidP="00290CE0">
      <w:pPr>
        <w:pStyle w:val="af9"/>
        <w:numPr>
          <w:ilvl w:val="0"/>
          <w:numId w:val="7"/>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согласовывать свои исполнительские намерения и находить совместные художественные решения;</w:t>
      </w:r>
    </w:p>
    <w:p w:rsidR="001E0702" w:rsidRPr="00972551" w:rsidRDefault="001E0702" w:rsidP="001E0702">
      <w:pPr>
        <w:widowControl w:val="0"/>
        <w:autoSpaceDE w:val="0"/>
        <w:autoSpaceDN w:val="0"/>
        <w:adjustRightInd w:val="0"/>
        <w:spacing w:after="0" w:line="240" w:lineRule="auto"/>
        <w:ind w:firstLine="709"/>
        <w:jc w:val="both"/>
        <w:rPr>
          <w:rFonts w:ascii="Times New Roman" w:hAnsi="Times New Roman"/>
          <w:b/>
          <w:sz w:val="28"/>
          <w:szCs w:val="28"/>
        </w:rPr>
      </w:pPr>
      <w:r w:rsidRPr="00972551">
        <w:rPr>
          <w:rFonts w:ascii="Times New Roman" w:hAnsi="Times New Roman"/>
          <w:b/>
          <w:sz w:val="28"/>
          <w:szCs w:val="28"/>
        </w:rPr>
        <w:t xml:space="preserve">знать: </w:t>
      </w:r>
    </w:p>
    <w:p w:rsidR="001E0702" w:rsidRPr="00972551" w:rsidRDefault="001E0702" w:rsidP="00290CE0">
      <w:pPr>
        <w:pStyle w:val="af9"/>
        <w:numPr>
          <w:ilvl w:val="0"/>
          <w:numId w:val="8"/>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вокально-хоровые особенности хоровых партитур;</w:t>
      </w:r>
    </w:p>
    <w:p w:rsidR="001E0702" w:rsidRPr="00972551" w:rsidRDefault="001E0702" w:rsidP="00290CE0">
      <w:pPr>
        <w:pStyle w:val="af9"/>
        <w:numPr>
          <w:ilvl w:val="0"/>
          <w:numId w:val="8"/>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художественно-исполнительские возможности хорового коллектива;</w:t>
      </w:r>
    </w:p>
    <w:p w:rsidR="001E0702" w:rsidRPr="00972551" w:rsidRDefault="001E0702" w:rsidP="00290CE0">
      <w:pPr>
        <w:pStyle w:val="af9"/>
        <w:numPr>
          <w:ilvl w:val="0"/>
          <w:numId w:val="8"/>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основные этапы истории и развития теории хорового исполнительства;</w:t>
      </w:r>
    </w:p>
    <w:p w:rsidR="001E0702" w:rsidRDefault="001E0702" w:rsidP="00290CE0">
      <w:pPr>
        <w:pStyle w:val="af9"/>
        <w:numPr>
          <w:ilvl w:val="0"/>
          <w:numId w:val="8"/>
        </w:numPr>
        <w:spacing w:after="0" w:line="240" w:lineRule="auto"/>
        <w:ind w:left="0" w:firstLine="709"/>
        <w:jc w:val="both"/>
        <w:rPr>
          <w:rFonts w:ascii="Times New Roman" w:hAnsi="Times New Roman"/>
          <w:sz w:val="28"/>
          <w:szCs w:val="28"/>
        </w:rPr>
      </w:pPr>
      <w:r w:rsidRPr="00972551">
        <w:rPr>
          <w:rFonts w:ascii="Times New Roman" w:hAnsi="Times New Roman"/>
          <w:sz w:val="28"/>
          <w:szCs w:val="28"/>
        </w:rPr>
        <w:t>профессиональную терминологию.</w:t>
      </w:r>
    </w:p>
    <w:p w:rsidR="001E0702" w:rsidRPr="00972551" w:rsidRDefault="001E0702" w:rsidP="00290CE0">
      <w:pPr>
        <w:pStyle w:val="af9"/>
        <w:widowControl w:val="0"/>
        <w:numPr>
          <w:ilvl w:val="0"/>
          <w:numId w:val="10"/>
        </w:numPr>
        <w:autoSpaceDE w:val="0"/>
        <w:adjustRightInd w:val="0"/>
        <w:spacing w:after="0" w:line="240" w:lineRule="auto"/>
        <w:ind w:left="0" w:firstLine="709"/>
        <w:jc w:val="both"/>
        <w:rPr>
          <w:rFonts w:ascii="Times New Roman" w:hAnsi="Times New Roman"/>
          <w:bCs/>
          <w:sz w:val="28"/>
          <w:szCs w:val="28"/>
        </w:rPr>
      </w:pPr>
    </w:p>
    <w:p w:rsidR="00FD6BE3" w:rsidRDefault="00FD6BE3" w:rsidP="00972551">
      <w:pPr>
        <w:spacing w:after="0" w:line="240" w:lineRule="auto"/>
        <w:ind w:firstLine="709"/>
        <w:jc w:val="center"/>
        <w:rPr>
          <w:rFonts w:ascii="Times New Roman" w:hAnsi="Times New Roman"/>
          <w:b/>
          <w:bCs/>
          <w:sz w:val="28"/>
          <w:szCs w:val="28"/>
        </w:rPr>
      </w:pPr>
    </w:p>
    <w:p w:rsidR="00972551" w:rsidRPr="00972551" w:rsidRDefault="00F03F8C" w:rsidP="00972551">
      <w:pPr>
        <w:spacing w:after="0" w:line="240" w:lineRule="auto"/>
        <w:ind w:firstLine="709"/>
        <w:jc w:val="center"/>
        <w:rPr>
          <w:rFonts w:ascii="Times New Roman" w:hAnsi="Times New Roman"/>
          <w:b/>
          <w:bCs/>
          <w:sz w:val="28"/>
          <w:szCs w:val="28"/>
        </w:rPr>
      </w:pPr>
      <w:r w:rsidRPr="00972551">
        <w:rPr>
          <w:rFonts w:ascii="Times New Roman" w:hAnsi="Times New Roman"/>
          <w:b/>
          <w:bCs/>
          <w:sz w:val="28"/>
          <w:szCs w:val="28"/>
        </w:rPr>
        <w:t xml:space="preserve">Аннотация к рабочей программе </w:t>
      </w:r>
    </w:p>
    <w:p w:rsidR="00F03F8C" w:rsidRPr="00972551" w:rsidRDefault="00F03F8C" w:rsidP="00972551">
      <w:pPr>
        <w:spacing w:after="0" w:line="240" w:lineRule="auto"/>
        <w:ind w:firstLine="709"/>
        <w:jc w:val="center"/>
        <w:rPr>
          <w:rFonts w:ascii="Times New Roman" w:hAnsi="Times New Roman"/>
          <w:sz w:val="28"/>
          <w:szCs w:val="28"/>
        </w:rPr>
      </w:pPr>
      <w:r w:rsidRPr="00972551">
        <w:rPr>
          <w:rFonts w:ascii="Times New Roman" w:hAnsi="Times New Roman"/>
          <w:b/>
          <w:bCs/>
          <w:sz w:val="28"/>
          <w:szCs w:val="28"/>
        </w:rPr>
        <w:t>ОД 02.05 История вокального искусства</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F03F8C" w:rsidRPr="00972551" w:rsidRDefault="00F03F8C" w:rsidP="00972551">
      <w:pPr>
        <w:spacing w:after="0" w:line="240" w:lineRule="auto"/>
        <w:ind w:firstLine="709"/>
        <w:jc w:val="both"/>
        <w:rPr>
          <w:rFonts w:ascii="Times New Roman" w:hAnsi="Times New Roman"/>
          <w:b/>
          <w:bCs/>
          <w:sz w:val="28"/>
          <w:szCs w:val="28"/>
        </w:rPr>
      </w:pPr>
      <w:r w:rsidRPr="00972551">
        <w:rPr>
          <w:rFonts w:ascii="Times New Roman" w:hAnsi="Times New Roman"/>
          <w:b/>
          <w:bCs/>
          <w:sz w:val="28"/>
          <w:szCs w:val="28"/>
        </w:rPr>
        <w:t>Цель дисциплины:</w:t>
      </w:r>
    </w:p>
    <w:p w:rsidR="00F03F8C" w:rsidRPr="00972551" w:rsidRDefault="00F03F8C" w:rsidP="00972551">
      <w:pPr>
        <w:spacing w:after="0" w:line="240" w:lineRule="auto"/>
        <w:ind w:firstLine="709"/>
        <w:jc w:val="both"/>
        <w:rPr>
          <w:rFonts w:ascii="Times New Roman" w:hAnsi="Times New Roman"/>
          <w:sz w:val="28"/>
          <w:szCs w:val="28"/>
        </w:rPr>
      </w:pPr>
      <w:r w:rsidRPr="00972551">
        <w:rPr>
          <w:rFonts w:ascii="Times New Roman" w:hAnsi="Times New Roman"/>
          <w:sz w:val="28"/>
          <w:szCs w:val="28"/>
        </w:rPr>
        <w:t>Изучение истории вокального искусства как важнейшего явления музыкальной культуры.</w:t>
      </w:r>
    </w:p>
    <w:p w:rsidR="00F03F8C" w:rsidRPr="00972551" w:rsidRDefault="00F03F8C" w:rsidP="00972551">
      <w:pPr>
        <w:spacing w:after="0" w:line="240" w:lineRule="auto"/>
        <w:ind w:firstLine="709"/>
        <w:jc w:val="both"/>
        <w:rPr>
          <w:rFonts w:ascii="Times New Roman" w:hAnsi="Times New Roman"/>
          <w:sz w:val="28"/>
          <w:szCs w:val="28"/>
        </w:rPr>
      </w:pPr>
    </w:p>
    <w:p w:rsidR="00F03F8C" w:rsidRPr="00972551" w:rsidRDefault="00F03F8C" w:rsidP="00972551">
      <w:pPr>
        <w:tabs>
          <w:tab w:val="left" w:pos="1938"/>
          <w:tab w:val="left" w:pos="3600"/>
        </w:tabs>
        <w:spacing w:after="0" w:line="240" w:lineRule="auto"/>
        <w:ind w:firstLine="709"/>
        <w:jc w:val="both"/>
        <w:rPr>
          <w:rFonts w:ascii="Times New Roman" w:hAnsi="Times New Roman"/>
          <w:b/>
          <w:bCs/>
          <w:sz w:val="28"/>
          <w:szCs w:val="28"/>
        </w:rPr>
      </w:pPr>
      <w:r w:rsidRPr="00972551">
        <w:rPr>
          <w:rFonts w:ascii="Times New Roman" w:hAnsi="Times New Roman"/>
          <w:b/>
          <w:bCs/>
          <w:sz w:val="28"/>
          <w:szCs w:val="28"/>
        </w:rPr>
        <w:t>Задачи дисциплины:</w:t>
      </w:r>
    </w:p>
    <w:p w:rsidR="00F03F8C" w:rsidRPr="00972551" w:rsidRDefault="00F03F8C" w:rsidP="00972551">
      <w:pPr>
        <w:spacing w:after="0" w:line="240" w:lineRule="auto"/>
        <w:ind w:firstLine="709"/>
        <w:jc w:val="both"/>
        <w:rPr>
          <w:rFonts w:ascii="Times New Roman" w:hAnsi="Times New Roman"/>
          <w:sz w:val="28"/>
          <w:szCs w:val="28"/>
        </w:rPr>
      </w:pPr>
      <w:r w:rsidRPr="00972551">
        <w:rPr>
          <w:rFonts w:ascii="Times New Roman" w:hAnsi="Times New Roman"/>
          <w:sz w:val="28"/>
          <w:szCs w:val="28"/>
        </w:rPr>
        <w:t>Раскрытие характерных особенностей наиболее значительных вокально-исполнительских стилей;</w:t>
      </w:r>
    </w:p>
    <w:p w:rsidR="00F03F8C" w:rsidRPr="00972551" w:rsidRDefault="00F03F8C" w:rsidP="00972551">
      <w:pPr>
        <w:spacing w:after="0" w:line="240" w:lineRule="auto"/>
        <w:ind w:firstLine="709"/>
        <w:jc w:val="both"/>
        <w:rPr>
          <w:rFonts w:ascii="Times New Roman" w:hAnsi="Times New Roman"/>
          <w:sz w:val="28"/>
          <w:szCs w:val="28"/>
        </w:rPr>
      </w:pPr>
      <w:r w:rsidRPr="00972551">
        <w:rPr>
          <w:rFonts w:ascii="Times New Roman" w:hAnsi="Times New Roman"/>
          <w:sz w:val="28"/>
          <w:szCs w:val="28"/>
        </w:rPr>
        <w:t>Выявление зависимости вокального исполнительства от развития вокальной и прежде всего оперной музыки;</w:t>
      </w:r>
    </w:p>
    <w:p w:rsidR="00F03F8C" w:rsidRPr="00972551" w:rsidRDefault="00F03F8C" w:rsidP="00972551">
      <w:pPr>
        <w:spacing w:after="0" w:line="240" w:lineRule="auto"/>
        <w:ind w:firstLine="709"/>
        <w:jc w:val="both"/>
        <w:rPr>
          <w:rFonts w:ascii="Times New Roman" w:hAnsi="Times New Roman"/>
          <w:sz w:val="28"/>
          <w:szCs w:val="28"/>
        </w:rPr>
      </w:pPr>
      <w:r w:rsidRPr="00972551">
        <w:rPr>
          <w:rFonts w:ascii="Times New Roman" w:hAnsi="Times New Roman"/>
          <w:sz w:val="28"/>
          <w:szCs w:val="28"/>
        </w:rPr>
        <w:t>Раскрытие зависимости вокальной методики от задач вокального исполнительства;</w:t>
      </w:r>
    </w:p>
    <w:p w:rsidR="00F03F8C" w:rsidRPr="00972551" w:rsidRDefault="00F03F8C" w:rsidP="00972551">
      <w:pPr>
        <w:tabs>
          <w:tab w:val="left" w:pos="1560"/>
        </w:tabs>
        <w:spacing w:after="0" w:line="240" w:lineRule="auto"/>
        <w:ind w:firstLine="709"/>
        <w:jc w:val="both"/>
        <w:rPr>
          <w:rFonts w:ascii="Times New Roman" w:hAnsi="Times New Roman"/>
          <w:sz w:val="28"/>
          <w:szCs w:val="28"/>
        </w:rPr>
      </w:pPr>
      <w:r w:rsidRPr="00972551">
        <w:rPr>
          <w:rFonts w:ascii="Times New Roman" w:hAnsi="Times New Roman"/>
          <w:sz w:val="28"/>
          <w:szCs w:val="28"/>
        </w:rPr>
        <w:t>Характеристика основных черт самобытности национальных вокальных школ;</w:t>
      </w:r>
    </w:p>
    <w:p w:rsidR="00F03F8C" w:rsidRPr="00972551" w:rsidRDefault="00F03F8C" w:rsidP="00972551">
      <w:pPr>
        <w:spacing w:after="0" w:line="240" w:lineRule="auto"/>
        <w:ind w:firstLine="709"/>
        <w:jc w:val="both"/>
        <w:rPr>
          <w:rFonts w:ascii="Times New Roman" w:hAnsi="Times New Roman"/>
          <w:sz w:val="28"/>
          <w:szCs w:val="28"/>
        </w:rPr>
      </w:pPr>
      <w:r w:rsidRPr="00972551">
        <w:rPr>
          <w:rFonts w:ascii="Times New Roman" w:hAnsi="Times New Roman"/>
          <w:sz w:val="28"/>
          <w:szCs w:val="28"/>
        </w:rPr>
        <w:t>Ознакомление с искусством выдающихся певцов и педагогов разных стран и эпох.</w:t>
      </w:r>
    </w:p>
    <w:p w:rsidR="00972551" w:rsidRPr="00972551" w:rsidRDefault="00972551" w:rsidP="00972551">
      <w:pPr>
        <w:pStyle w:val="Default"/>
        <w:ind w:left="-567" w:firstLine="709"/>
        <w:jc w:val="both"/>
        <w:rPr>
          <w:color w:val="auto"/>
          <w:sz w:val="28"/>
          <w:szCs w:val="28"/>
        </w:rPr>
      </w:pPr>
      <w:r w:rsidRPr="00972551">
        <w:rPr>
          <w:color w:val="auto"/>
          <w:sz w:val="28"/>
          <w:szCs w:val="28"/>
        </w:rPr>
        <w:t xml:space="preserve"> В результате освоения курса студент должен: </w:t>
      </w:r>
    </w:p>
    <w:p w:rsidR="00972551" w:rsidRPr="00972551" w:rsidRDefault="00972551" w:rsidP="00972551">
      <w:pPr>
        <w:tabs>
          <w:tab w:val="left" w:pos="567"/>
        </w:tabs>
        <w:spacing w:after="0" w:line="240" w:lineRule="auto"/>
        <w:ind w:firstLine="709"/>
        <w:rPr>
          <w:rFonts w:ascii="Times New Roman" w:hAnsi="Times New Roman"/>
          <w:b/>
          <w:bCs/>
          <w:sz w:val="28"/>
          <w:szCs w:val="28"/>
        </w:rPr>
      </w:pPr>
      <w:r w:rsidRPr="00972551">
        <w:rPr>
          <w:rFonts w:ascii="Times New Roman" w:hAnsi="Times New Roman"/>
          <w:b/>
          <w:bCs/>
          <w:sz w:val="28"/>
          <w:szCs w:val="28"/>
        </w:rPr>
        <w:t xml:space="preserve">знать: </w:t>
      </w:r>
    </w:p>
    <w:p w:rsidR="00972551" w:rsidRPr="00972551" w:rsidRDefault="00972551" w:rsidP="00972551">
      <w:pPr>
        <w:spacing w:after="0" w:line="240" w:lineRule="auto"/>
        <w:ind w:firstLine="709"/>
        <w:jc w:val="both"/>
        <w:rPr>
          <w:rFonts w:ascii="Times New Roman" w:hAnsi="Times New Roman"/>
          <w:sz w:val="28"/>
          <w:szCs w:val="28"/>
        </w:rPr>
      </w:pPr>
      <w:r w:rsidRPr="00972551">
        <w:rPr>
          <w:rFonts w:ascii="Times New Roman" w:hAnsi="Times New Roman"/>
          <w:sz w:val="28"/>
          <w:szCs w:val="28"/>
        </w:rPr>
        <w:t>историю зарубежного и отечественного вокального искусства;</w:t>
      </w:r>
    </w:p>
    <w:p w:rsidR="00972551" w:rsidRPr="00972551" w:rsidRDefault="00972551" w:rsidP="00972551">
      <w:pPr>
        <w:spacing w:after="0" w:line="240" w:lineRule="auto"/>
        <w:ind w:firstLine="709"/>
        <w:jc w:val="both"/>
        <w:rPr>
          <w:rFonts w:ascii="Times New Roman" w:hAnsi="Times New Roman"/>
          <w:sz w:val="28"/>
          <w:szCs w:val="28"/>
        </w:rPr>
      </w:pPr>
      <w:r w:rsidRPr="00972551">
        <w:rPr>
          <w:rFonts w:ascii="Times New Roman" w:hAnsi="Times New Roman"/>
          <w:sz w:val="28"/>
          <w:szCs w:val="28"/>
        </w:rPr>
        <w:t>о различных вокальных школах и направлениях и их выдающихся представителях;</w:t>
      </w:r>
    </w:p>
    <w:p w:rsidR="00972551" w:rsidRPr="00972551" w:rsidRDefault="00972551" w:rsidP="00972551">
      <w:pPr>
        <w:spacing w:after="0" w:line="240" w:lineRule="auto"/>
        <w:ind w:firstLine="709"/>
        <w:jc w:val="both"/>
        <w:rPr>
          <w:rFonts w:ascii="Times New Roman" w:hAnsi="Times New Roman"/>
          <w:sz w:val="28"/>
          <w:szCs w:val="28"/>
        </w:rPr>
      </w:pPr>
      <w:r w:rsidRPr="00972551">
        <w:rPr>
          <w:rFonts w:ascii="Times New Roman" w:hAnsi="Times New Roman"/>
          <w:sz w:val="28"/>
          <w:szCs w:val="28"/>
        </w:rPr>
        <w:t>произведения вокальной музыки и соотносить их с определенной эпохой, стилем, направлением;</w:t>
      </w:r>
    </w:p>
    <w:p w:rsidR="00972551" w:rsidRPr="00972551" w:rsidRDefault="00972551" w:rsidP="00972551">
      <w:pPr>
        <w:spacing w:after="0" w:line="240" w:lineRule="auto"/>
        <w:ind w:firstLine="709"/>
        <w:jc w:val="both"/>
        <w:rPr>
          <w:rFonts w:ascii="Times New Roman" w:hAnsi="Times New Roman"/>
          <w:sz w:val="28"/>
          <w:szCs w:val="28"/>
        </w:rPr>
      </w:pPr>
      <w:r w:rsidRPr="00972551">
        <w:rPr>
          <w:rFonts w:ascii="Times New Roman" w:hAnsi="Times New Roman"/>
          <w:b/>
          <w:bCs/>
          <w:sz w:val="28"/>
          <w:szCs w:val="28"/>
        </w:rPr>
        <w:t>уметь:</w:t>
      </w:r>
      <w:r w:rsidRPr="00972551">
        <w:rPr>
          <w:rFonts w:ascii="Times New Roman" w:hAnsi="Times New Roman"/>
          <w:sz w:val="28"/>
          <w:szCs w:val="28"/>
        </w:rPr>
        <w:t xml:space="preserve"> самостоятельно пользоваться литературой и использовать пройденный материал на практике;</w:t>
      </w:r>
    </w:p>
    <w:p w:rsidR="00972551" w:rsidRPr="00972551" w:rsidRDefault="00972551" w:rsidP="00972551">
      <w:pPr>
        <w:spacing w:after="0" w:line="240" w:lineRule="auto"/>
        <w:ind w:firstLine="709"/>
        <w:rPr>
          <w:rFonts w:ascii="Times New Roman" w:hAnsi="Times New Roman"/>
          <w:sz w:val="28"/>
          <w:szCs w:val="28"/>
        </w:rPr>
      </w:pPr>
      <w:r w:rsidRPr="00972551">
        <w:rPr>
          <w:rFonts w:ascii="Times New Roman" w:hAnsi="Times New Roman"/>
          <w:sz w:val="28"/>
          <w:szCs w:val="28"/>
        </w:rPr>
        <w:t>устанавливать стилевые и интонационные связи между произведениями различных жанров;</w:t>
      </w:r>
    </w:p>
    <w:p w:rsidR="00972551" w:rsidRPr="00972551" w:rsidRDefault="00972551" w:rsidP="00972551">
      <w:pPr>
        <w:spacing w:after="0" w:line="240" w:lineRule="auto"/>
        <w:ind w:firstLine="709"/>
        <w:rPr>
          <w:rFonts w:ascii="Times New Roman" w:hAnsi="Times New Roman"/>
          <w:sz w:val="28"/>
          <w:szCs w:val="28"/>
        </w:rPr>
      </w:pPr>
      <w:r w:rsidRPr="00972551">
        <w:rPr>
          <w:rFonts w:ascii="Times New Roman" w:hAnsi="Times New Roman"/>
          <w:sz w:val="28"/>
          <w:szCs w:val="28"/>
        </w:rPr>
        <w:t>делать анализ интерпретаций вокальных произведений;</w:t>
      </w:r>
    </w:p>
    <w:p w:rsidR="00972551" w:rsidRPr="00972551" w:rsidRDefault="00972551" w:rsidP="00972551">
      <w:pPr>
        <w:spacing w:after="0" w:line="240" w:lineRule="auto"/>
        <w:ind w:firstLine="709"/>
        <w:rPr>
          <w:rFonts w:ascii="Times New Roman" w:hAnsi="Times New Roman"/>
          <w:sz w:val="28"/>
          <w:szCs w:val="28"/>
        </w:rPr>
      </w:pPr>
      <w:r w:rsidRPr="00972551">
        <w:rPr>
          <w:rFonts w:ascii="Times New Roman" w:hAnsi="Times New Roman"/>
          <w:sz w:val="28"/>
          <w:szCs w:val="28"/>
        </w:rPr>
        <w:t xml:space="preserve">сравнивать стиль и манеру исполнения представителей различных вокальных школ. </w:t>
      </w:r>
    </w:p>
    <w:p w:rsidR="00972551" w:rsidRPr="00972551" w:rsidRDefault="00972551" w:rsidP="00972551">
      <w:pPr>
        <w:pStyle w:val="Default"/>
        <w:ind w:left="-567" w:firstLine="709"/>
        <w:jc w:val="both"/>
        <w:rPr>
          <w:color w:val="auto"/>
          <w:sz w:val="28"/>
          <w:szCs w:val="28"/>
        </w:rPr>
      </w:pPr>
    </w:p>
    <w:p w:rsidR="00D34C96" w:rsidRPr="00972551" w:rsidRDefault="00D34C96" w:rsidP="00972551">
      <w:pPr>
        <w:pStyle w:val="Default"/>
        <w:ind w:left="-567" w:firstLine="709"/>
        <w:rPr>
          <w:color w:val="auto"/>
          <w:sz w:val="28"/>
          <w:szCs w:val="28"/>
        </w:rPr>
      </w:pPr>
    </w:p>
    <w:p w:rsidR="00E144A0" w:rsidRPr="00E144A0" w:rsidRDefault="00E144A0" w:rsidP="00247D97">
      <w:pPr>
        <w:pStyle w:val="af9"/>
        <w:widowControl w:val="0"/>
        <w:autoSpaceDE w:val="0"/>
        <w:autoSpaceDN w:val="0"/>
        <w:adjustRightInd w:val="0"/>
        <w:spacing w:after="0" w:line="240" w:lineRule="auto"/>
        <w:ind w:left="360"/>
        <w:jc w:val="center"/>
        <w:rPr>
          <w:rFonts w:ascii="Times New Roman" w:eastAsia="Times New Roman" w:hAnsi="Times New Roman"/>
          <w:sz w:val="28"/>
          <w:szCs w:val="28"/>
        </w:rPr>
      </w:pPr>
      <w:r w:rsidRPr="00E144A0">
        <w:rPr>
          <w:rFonts w:ascii="Times New Roman" w:eastAsia="Times New Roman" w:hAnsi="Times New Roman"/>
          <w:b/>
          <w:sz w:val="28"/>
          <w:szCs w:val="28"/>
        </w:rPr>
        <w:t>Аннотация к рабочей программе</w:t>
      </w:r>
      <w:r w:rsidRPr="00E144A0">
        <w:rPr>
          <w:rFonts w:ascii="Times New Roman" w:hAnsi="Times New Roman"/>
          <w:b/>
          <w:sz w:val="28"/>
          <w:szCs w:val="28"/>
        </w:rPr>
        <w:t xml:space="preserve"> ОД.02.06 История культуры Рязанского края</w:t>
      </w:r>
    </w:p>
    <w:p w:rsidR="00E144A0" w:rsidRPr="00E144A0" w:rsidRDefault="00E144A0" w:rsidP="00E144A0">
      <w:pPr>
        <w:pStyle w:val="af9"/>
        <w:widowControl w:val="0"/>
        <w:autoSpaceDE w:val="0"/>
        <w:autoSpaceDN w:val="0"/>
        <w:adjustRightInd w:val="0"/>
        <w:spacing w:after="0" w:line="240" w:lineRule="auto"/>
        <w:ind w:left="360"/>
        <w:jc w:val="both"/>
        <w:rPr>
          <w:rFonts w:ascii="Times New Roman" w:eastAsia="Times New Roman" w:hAnsi="Times New Roman"/>
          <w:sz w:val="28"/>
          <w:szCs w:val="28"/>
        </w:rPr>
      </w:pPr>
      <w:r w:rsidRPr="00E144A0">
        <w:rPr>
          <w:rFonts w:ascii="Times New Roman" w:eastAsia="Times New Roman" w:hAnsi="Times New Roman"/>
          <w:sz w:val="28"/>
          <w:szCs w:val="28"/>
        </w:rPr>
        <w:t>Структура программы:</w:t>
      </w:r>
    </w:p>
    <w:p w:rsidR="00E144A0" w:rsidRPr="00940462" w:rsidRDefault="00E144A0" w:rsidP="00E144A0">
      <w:pPr>
        <w:widowControl w:val="0"/>
        <w:autoSpaceDE w:val="0"/>
        <w:autoSpaceDN w:val="0"/>
        <w:adjustRightInd w:val="0"/>
        <w:spacing w:after="0" w:line="240" w:lineRule="auto"/>
        <w:ind w:left="360"/>
        <w:rPr>
          <w:rFonts w:ascii="Times New Roman" w:hAnsi="Times New Roman"/>
          <w:sz w:val="28"/>
          <w:szCs w:val="28"/>
        </w:rPr>
      </w:pPr>
      <w:r w:rsidRPr="00940462">
        <w:rPr>
          <w:rFonts w:ascii="Times New Roman" w:hAnsi="Times New Roman"/>
          <w:sz w:val="28"/>
          <w:szCs w:val="28"/>
        </w:rPr>
        <w:t>1. Цель и задачи дисциплины.</w:t>
      </w:r>
    </w:p>
    <w:p w:rsidR="00E144A0" w:rsidRPr="00940462"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r w:rsidRPr="00940462">
        <w:rPr>
          <w:rFonts w:ascii="Times New Roman" w:hAnsi="Times New Roman"/>
          <w:sz w:val="28"/>
          <w:szCs w:val="28"/>
        </w:rPr>
        <w:t>2. Требования к уровню освоения содержания дисциплины.</w:t>
      </w:r>
    </w:p>
    <w:p w:rsidR="00E144A0" w:rsidRPr="00940462"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r w:rsidRPr="00940462">
        <w:rPr>
          <w:rFonts w:ascii="Times New Roman" w:hAnsi="Times New Roman"/>
          <w:sz w:val="28"/>
          <w:szCs w:val="28"/>
        </w:rPr>
        <w:t>3. Объем дисциплины, виды учебной работы и отчетности.</w:t>
      </w:r>
    </w:p>
    <w:p w:rsidR="00E144A0" w:rsidRPr="00940462"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r w:rsidRPr="00940462">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E144A0" w:rsidRPr="00940462"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r w:rsidRPr="00940462">
        <w:rPr>
          <w:rFonts w:ascii="Times New Roman" w:hAnsi="Times New Roman"/>
          <w:sz w:val="28"/>
          <w:szCs w:val="28"/>
        </w:rPr>
        <w:t>5. Учебно-методическое и информационное обеспечение дисциплины.</w:t>
      </w:r>
    </w:p>
    <w:p w:rsidR="00E144A0" w:rsidRPr="00940462"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r w:rsidRPr="00940462">
        <w:rPr>
          <w:rFonts w:ascii="Times New Roman" w:hAnsi="Times New Roman"/>
          <w:sz w:val="28"/>
          <w:szCs w:val="28"/>
        </w:rPr>
        <w:t>6. Материально-техническое обеспечение дисциплины.</w:t>
      </w:r>
    </w:p>
    <w:p w:rsidR="00E144A0" w:rsidRPr="00940462"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r w:rsidRPr="00940462">
        <w:rPr>
          <w:rFonts w:ascii="Times New Roman" w:hAnsi="Times New Roman"/>
          <w:sz w:val="28"/>
          <w:szCs w:val="28"/>
        </w:rPr>
        <w:t>7. Методические рекомендации преподавателям.</w:t>
      </w:r>
    </w:p>
    <w:p w:rsidR="00E144A0" w:rsidRPr="00940462"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r w:rsidRPr="00940462">
        <w:rPr>
          <w:rFonts w:ascii="Times New Roman" w:hAnsi="Times New Roman"/>
          <w:sz w:val="28"/>
          <w:szCs w:val="28"/>
        </w:rPr>
        <w:t>8. Методические рекомендации по организации самостоятельной работы студентов.</w:t>
      </w:r>
    </w:p>
    <w:p w:rsidR="00E144A0"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r w:rsidRPr="00940462">
        <w:rPr>
          <w:rFonts w:ascii="Times New Roman" w:hAnsi="Times New Roman"/>
          <w:sz w:val="28"/>
          <w:szCs w:val="28"/>
        </w:rPr>
        <w:t>9. Перечень основной учебной  литературы.</w:t>
      </w:r>
    </w:p>
    <w:p w:rsidR="00E144A0" w:rsidRPr="00940462" w:rsidRDefault="00E144A0" w:rsidP="00E144A0">
      <w:pPr>
        <w:widowControl w:val="0"/>
        <w:autoSpaceDE w:val="0"/>
        <w:autoSpaceDN w:val="0"/>
        <w:adjustRightInd w:val="0"/>
        <w:spacing w:after="0" w:line="240" w:lineRule="auto"/>
        <w:ind w:left="360"/>
        <w:jc w:val="both"/>
        <w:rPr>
          <w:rFonts w:ascii="Times New Roman" w:hAnsi="Times New Roman"/>
          <w:sz w:val="28"/>
          <w:szCs w:val="28"/>
        </w:rPr>
      </w:pPr>
    </w:p>
    <w:p w:rsidR="00E144A0" w:rsidRPr="000C0136" w:rsidRDefault="00E144A0" w:rsidP="00E144A0">
      <w:pPr>
        <w:tabs>
          <w:tab w:val="left" w:pos="266"/>
        </w:tabs>
        <w:spacing w:after="0" w:line="240" w:lineRule="auto"/>
        <w:ind w:left="360"/>
        <w:jc w:val="both"/>
        <w:rPr>
          <w:rFonts w:ascii="Times New Roman" w:hAnsi="Times New Roman"/>
          <w:b/>
          <w:bCs/>
          <w:sz w:val="28"/>
          <w:szCs w:val="28"/>
        </w:rPr>
      </w:pPr>
      <w:r w:rsidRPr="00940462">
        <w:rPr>
          <w:rFonts w:ascii="Times New Roman" w:hAnsi="Times New Roman"/>
          <w:sz w:val="28"/>
          <w:szCs w:val="28"/>
        </w:rPr>
        <w:tab/>
      </w:r>
      <w:r w:rsidRPr="00AD6ED7">
        <w:rPr>
          <w:rFonts w:ascii="Times New Roman" w:hAnsi="Times New Roman"/>
          <w:b/>
          <w:bCs/>
          <w:sz w:val="28"/>
          <w:szCs w:val="28"/>
        </w:rPr>
        <w:t xml:space="preserve">Целью </w:t>
      </w:r>
      <w:r>
        <w:rPr>
          <w:rFonts w:ascii="Times New Roman" w:hAnsi="Times New Roman"/>
          <w:b/>
          <w:bCs/>
          <w:sz w:val="28"/>
          <w:szCs w:val="28"/>
        </w:rPr>
        <w:t xml:space="preserve">дисциплины </w:t>
      </w:r>
      <w:r w:rsidRPr="00AD6ED7">
        <w:rPr>
          <w:rFonts w:ascii="Times New Roman" w:hAnsi="Times New Roman"/>
          <w:b/>
          <w:bCs/>
          <w:sz w:val="28"/>
          <w:szCs w:val="28"/>
        </w:rPr>
        <w:t>является:</w:t>
      </w:r>
    </w:p>
    <w:p w:rsidR="00E144A0" w:rsidRPr="00AD6ED7" w:rsidRDefault="00E144A0" w:rsidP="00E144A0">
      <w:pPr>
        <w:spacing w:after="0" w:line="240" w:lineRule="auto"/>
        <w:ind w:right="-58" w:firstLine="851"/>
        <w:jc w:val="both"/>
        <w:rPr>
          <w:rFonts w:ascii="Times New Roman" w:hAnsi="Times New Roman"/>
          <w:b/>
          <w:bCs/>
          <w:sz w:val="28"/>
          <w:szCs w:val="28"/>
        </w:rPr>
      </w:pPr>
      <w:r w:rsidRPr="00AD6ED7">
        <w:rPr>
          <w:rFonts w:ascii="Times New Roman" w:hAnsi="Times New Roman"/>
          <w:sz w:val="28"/>
          <w:szCs w:val="28"/>
        </w:rPr>
        <w:t xml:space="preserve">создание широкого профессионального кругозора через изучение этапов истории </w:t>
      </w:r>
      <w:r>
        <w:rPr>
          <w:rFonts w:ascii="Times New Roman" w:hAnsi="Times New Roman"/>
          <w:sz w:val="28"/>
          <w:szCs w:val="28"/>
        </w:rPr>
        <w:t>Русской культуры и ее особенностей развития на территории Рязанского региона.</w:t>
      </w:r>
    </w:p>
    <w:p w:rsidR="00E144A0" w:rsidRDefault="00E144A0" w:rsidP="00E144A0">
      <w:pPr>
        <w:spacing w:after="0" w:line="240" w:lineRule="auto"/>
        <w:jc w:val="both"/>
        <w:rPr>
          <w:rFonts w:ascii="Times New Roman" w:hAnsi="Times New Roman"/>
          <w:b/>
          <w:bCs/>
          <w:sz w:val="28"/>
          <w:szCs w:val="28"/>
        </w:rPr>
      </w:pPr>
      <w:r w:rsidRPr="00AD6ED7">
        <w:rPr>
          <w:rFonts w:ascii="Times New Roman" w:hAnsi="Times New Roman"/>
          <w:b/>
          <w:bCs/>
          <w:sz w:val="28"/>
          <w:szCs w:val="28"/>
        </w:rPr>
        <w:t xml:space="preserve">Задачами </w:t>
      </w:r>
      <w:r>
        <w:rPr>
          <w:rFonts w:ascii="Times New Roman" w:hAnsi="Times New Roman"/>
          <w:b/>
          <w:bCs/>
          <w:sz w:val="28"/>
          <w:szCs w:val="28"/>
        </w:rPr>
        <w:t>дисциплины</w:t>
      </w:r>
      <w:r w:rsidRPr="00AD6ED7">
        <w:rPr>
          <w:rFonts w:ascii="Times New Roman" w:hAnsi="Times New Roman"/>
          <w:b/>
          <w:bCs/>
          <w:sz w:val="28"/>
          <w:szCs w:val="28"/>
        </w:rPr>
        <w:t xml:space="preserve"> являются:</w:t>
      </w:r>
      <w:r>
        <w:rPr>
          <w:rFonts w:ascii="Times New Roman" w:hAnsi="Times New Roman"/>
          <w:b/>
          <w:bCs/>
          <w:sz w:val="28"/>
          <w:szCs w:val="28"/>
        </w:rPr>
        <w:t xml:space="preserve"> </w:t>
      </w:r>
    </w:p>
    <w:p w:rsidR="00E144A0" w:rsidRPr="00AF6336" w:rsidRDefault="00E144A0" w:rsidP="00E144A0">
      <w:pPr>
        <w:spacing w:after="0" w:line="240" w:lineRule="auto"/>
        <w:ind w:firstLine="708"/>
        <w:jc w:val="both"/>
        <w:rPr>
          <w:rFonts w:ascii="Times New Roman" w:hAnsi="Times New Roman"/>
          <w:b/>
          <w:bCs/>
          <w:sz w:val="28"/>
          <w:szCs w:val="28"/>
        </w:rPr>
      </w:pPr>
      <w:r w:rsidRPr="00B074DA">
        <w:rPr>
          <w:rFonts w:ascii="Times New Roman" w:hAnsi="Times New Roman"/>
          <w:sz w:val="28"/>
          <w:szCs w:val="28"/>
        </w:rPr>
        <w:t>дать представление о культуре Рязанского края в историческом аспекте;</w:t>
      </w:r>
    </w:p>
    <w:p w:rsidR="00E144A0" w:rsidRPr="00B074DA" w:rsidRDefault="00E144A0" w:rsidP="00E144A0">
      <w:pPr>
        <w:spacing w:after="0" w:line="240" w:lineRule="auto"/>
        <w:ind w:firstLine="720"/>
        <w:jc w:val="both"/>
        <w:rPr>
          <w:rFonts w:ascii="Times New Roman" w:hAnsi="Times New Roman"/>
          <w:sz w:val="28"/>
          <w:szCs w:val="28"/>
        </w:rPr>
      </w:pPr>
      <w:r w:rsidRPr="00B074DA">
        <w:rPr>
          <w:rFonts w:ascii="Times New Roman" w:hAnsi="Times New Roman"/>
          <w:sz w:val="28"/>
          <w:szCs w:val="28"/>
        </w:rPr>
        <w:t>познакомить с основными направлениями и жанрами в различных видах искусства, получивших развитие на Рязанской земле;</w:t>
      </w:r>
    </w:p>
    <w:p w:rsidR="00E144A0" w:rsidRPr="00B074DA" w:rsidRDefault="00E144A0" w:rsidP="00E144A0">
      <w:pPr>
        <w:spacing w:after="0" w:line="240" w:lineRule="auto"/>
        <w:ind w:firstLine="720"/>
        <w:jc w:val="both"/>
        <w:rPr>
          <w:rFonts w:ascii="Times New Roman" w:hAnsi="Times New Roman"/>
          <w:sz w:val="28"/>
          <w:szCs w:val="28"/>
        </w:rPr>
      </w:pPr>
      <w:r w:rsidRPr="00B074DA">
        <w:rPr>
          <w:rFonts w:ascii="Times New Roman" w:hAnsi="Times New Roman"/>
          <w:sz w:val="28"/>
          <w:szCs w:val="28"/>
        </w:rPr>
        <w:t xml:space="preserve">дать представление о богатой духовной культуре Рязанского края; </w:t>
      </w:r>
    </w:p>
    <w:p w:rsidR="00E144A0" w:rsidRDefault="00E144A0" w:rsidP="00E144A0">
      <w:pPr>
        <w:spacing w:after="0" w:line="240" w:lineRule="auto"/>
        <w:ind w:firstLine="720"/>
        <w:jc w:val="both"/>
        <w:rPr>
          <w:rFonts w:ascii="Times New Roman" w:hAnsi="Times New Roman"/>
          <w:sz w:val="28"/>
          <w:szCs w:val="28"/>
        </w:rPr>
      </w:pPr>
      <w:r w:rsidRPr="00B074DA">
        <w:rPr>
          <w:rFonts w:ascii="Times New Roman" w:hAnsi="Times New Roman"/>
          <w:sz w:val="28"/>
          <w:szCs w:val="28"/>
        </w:rPr>
        <w:t xml:space="preserve">познакомить с жизнью и деятельностью выдающихся земляков-рязанцев. </w:t>
      </w:r>
    </w:p>
    <w:p w:rsidR="00E144A0" w:rsidRDefault="00E144A0" w:rsidP="00E144A0">
      <w:pPr>
        <w:spacing w:after="0" w:line="240" w:lineRule="auto"/>
        <w:ind w:firstLine="720"/>
        <w:jc w:val="both"/>
        <w:rPr>
          <w:rFonts w:ascii="Times New Roman" w:hAnsi="Times New Roman"/>
          <w:sz w:val="28"/>
          <w:szCs w:val="28"/>
        </w:rPr>
      </w:pPr>
    </w:p>
    <w:p w:rsidR="00E144A0" w:rsidRPr="00940462" w:rsidRDefault="00E144A0" w:rsidP="00E144A0">
      <w:pPr>
        <w:spacing w:after="0" w:line="240" w:lineRule="auto"/>
        <w:ind w:right="-58"/>
        <w:jc w:val="both"/>
        <w:rPr>
          <w:rFonts w:ascii="Times New Roman" w:hAnsi="Times New Roman"/>
          <w:b/>
          <w:sz w:val="28"/>
          <w:szCs w:val="28"/>
        </w:rPr>
      </w:pPr>
      <w:r w:rsidRPr="00AC44D3">
        <w:rPr>
          <w:rFonts w:ascii="Times New Roman" w:hAnsi="Times New Roman"/>
          <w:sz w:val="28"/>
          <w:szCs w:val="28"/>
        </w:rPr>
        <w:tab/>
      </w:r>
      <w:r w:rsidRPr="00940462">
        <w:rPr>
          <w:rFonts w:ascii="Times New Roman" w:hAnsi="Times New Roman"/>
          <w:b/>
          <w:sz w:val="28"/>
          <w:szCs w:val="28"/>
        </w:rPr>
        <w:t>В результате освоения дисциплины обучающийся должен:</w:t>
      </w:r>
    </w:p>
    <w:p w:rsidR="00E144A0" w:rsidRPr="00AC44D3" w:rsidRDefault="00E144A0" w:rsidP="00E144A0">
      <w:pPr>
        <w:spacing w:after="0" w:line="240" w:lineRule="auto"/>
        <w:ind w:right="-58"/>
        <w:jc w:val="both"/>
        <w:rPr>
          <w:rFonts w:ascii="Times New Roman" w:hAnsi="Times New Roman"/>
          <w:b/>
          <w:bCs/>
          <w:sz w:val="28"/>
          <w:szCs w:val="28"/>
        </w:rPr>
      </w:pPr>
      <w:r w:rsidRPr="00AC44D3">
        <w:rPr>
          <w:rFonts w:ascii="Times New Roman" w:hAnsi="Times New Roman"/>
          <w:b/>
          <w:bCs/>
          <w:sz w:val="28"/>
          <w:szCs w:val="28"/>
        </w:rPr>
        <w:t xml:space="preserve">уметь: </w:t>
      </w:r>
    </w:p>
    <w:p w:rsidR="00E144A0" w:rsidRDefault="00E144A0" w:rsidP="00E144A0">
      <w:pPr>
        <w:spacing w:after="0" w:line="240" w:lineRule="auto"/>
        <w:ind w:firstLine="720"/>
        <w:jc w:val="both"/>
        <w:rPr>
          <w:rFonts w:ascii="Times New Roman" w:hAnsi="Times New Roman"/>
          <w:sz w:val="28"/>
          <w:szCs w:val="28"/>
        </w:rPr>
      </w:pPr>
      <w:r>
        <w:rPr>
          <w:rFonts w:ascii="Times New Roman" w:hAnsi="Times New Roman"/>
          <w:sz w:val="28"/>
          <w:szCs w:val="28"/>
        </w:rPr>
        <w:t>рассказать об основных событиях в музыкально-культурной жизни и творчестве музыкантов-рязанцев;</w:t>
      </w:r>
    </w:p>
    <w:p w:rsidR="00E144A0" w:rsidRDefault="00E144A0" w:rsidP="00E144A0">
      <w:pPr>
        <w:spacing w:after="0" w:line="240" w:lineRule="auto"/>
        <w:ind w:firstLine="720"/>
        <w:jc w:val="both"/>
        <w:rPr>
          <w:rFonts w:ascii="Times New Roman" w:hAnsi="Times New Roman"/>
          <w:sz w:val="28"/>
          <w:szCs w:val="28"/>
        </w:rPr>
      </w:pPr>
      <w:r>
        <w:rPr>
          <w:rFonts w:ascii="Times New Roman" w:hAnsi="Times New Roman"/>
          <w:sz w:val="28"/>
          <w:szCs w:val="28"/>
        </w:rPr>
        <w:t>излагать свои знания по вопросам истории культуры Рязанского края в письменной или устной форме;</w:t>
      </w:r>
    </w:p>
    <w:p w:rsidR="00E144A0" w:rsidRDefault="00E144A0" w:rsidP="00E144A0">
      <w:pPr>
        <w:spacing w:after="0" w:line="240" w:lineRule="auto"/>
        <w:ind w:firstLine="720"/>
        <w:jc w:val="both"/>
        <w:rPr>
          <w:rFonts w:ascii="Times New Roman" w:hAnsi="Times New Roman"/>
          <w:sz w:val="28"/>
          <w:szCs w:val="28"/>
        </w:rPr>
      </w:pPr>
      <w:r>
        <w:rPr>
          <w:rFonts w:ascii="Times New Roman" w:hAnsi="Times New Roman"/>
          <w:sz w:val="28"/>
          <w:szCs w:val="28"/>
        </w:rPr>
        <w:t>подбирать иллюстративный материал к важным датам и событиям в жизни Рязанского края;</w:t>
      </w:r>
    </w:p>
    <w:p w:rsidR="00E144A0" w:rsidRDefault="00E144A0" w:rsidP="00E144A0">
      <w:pPr>
        <w:spacing w:after="0" w:line="240" w:lineRule="auto"/>
        <w:ind w:firstLine="720"/>
        <w:jc w:val="both"/>
        <w:rPr>
          <w:rFonts w:ascii="Times New Roman" w:hAnsi="Times New Roman"/>
          <w:sz w:val="28"/>
          <w:szCs w:val="28"/>
        </w:rPr>
      </w:pPr>
      <w:r>
        <w:rPr>
          <w:rFonts w:ascii="Times New Roman" w:hAnsi="Times New Roman"/>
          <w:sz w:val="28"/>
          <w:szCs w:val="28"/>
        </w:rPr>
        <w:t>осуществлять самостоятельный поиск необходимой литературы и иллюстраций по теме;</w:t>
      </w:r>
    </w:p>
    <w:p w:rsidR="00E144A0" w:rsidRDefault="00E144A0" w:rsidP="00E144A0">
      <w:pPr>
        <w:spacing w:after="0" w:line="240" w:lineRule="auto"/>
        <w:jc w:val="both"/>
        <w:rPr>
          <w:rFonts w:ascii="Times New Roman" w:hAnsi="Times New Roman"/>
          <w:sz w:val="28"/>
          <w:szCs w:val="28"/>
        </w:rPr>
      </w:pPr>
      <w:r>
        <w:rPr>
          <w:rFonts w:ascii="Times New Roman" w:hAnsi="Times New Roman"/>
          <w:sz w:val="28"/>
          <w:szCs w:val="28"/>
        </w:rPr>
        <w:t xml:space="preserve">          составить план экскурсии по Рязанскому кремлю и старому центру города Рязани;</w:t>
      </w:r>
    </w:p>
    <w:p w:rsidR="00E144A0" w:rsidRPr="00035F68" w:rsidRDefault="00E144A0" w:rsidP="00E144A0">
      <w:pPr>
        <w:spacing w:after="0" w:line="240" w:lineRule="auto"/>
        <w:ind w:right="-58"/>
        <w:jc w:val="both"/>
        <w:rPr>
          <w:rFonts w:ascii="Times New Roman" w:hAnsi="Times New Roman"/>
          <w:b/>
          <w:bCs/>
          <w:sz w:val="28"/>
          <w:szCs w:val="28"/>
        </w:rPr>
      </w:pPr>
      <w:r w:rsidRPr="00035F68">
        <w:rPr>
          <w:rFonts w:ascii="Times New Roman" w:hAnsi="Times New Roman"/>
          <w:b/>
          <w:bCs/>
          <w:sz w:val="28"/>
          <w:szCs w:val="28"/>
        </w:rPr>
        <w:t>знать:</w:t>
      </w:r>
    </w:p>
    <w:p w:rsidR="00E144A0" w:rsidRDefault="00E144A0" w:rsidP="00E144A0">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о роли и значении культурного наследия Рязанского края в контексте истории Русской культуры;</w:t>
      </w:r>
    </w:p>
    <w:p w:rsidR="00E144A0" w:rsidRDefault="00E144A0" w:rsidP="00E144A0">
      <w:pPr>
        <w:spacing w:after="0" w:line="240" w:lineRule="auto"/>
        <w:ind w:right="-58" w:firstLine="708"/>
        <w:jc w:val="both"/>
        <w:rPr>
          <w:rFonts w:ascii="Times New Roman" w:hAnsi="Times New Roman"/>
          <w:sz w:val="28"/>
          <w:szCs w:val="28"/>
        </w:rPr>
      </w:pPr>
      <w:r w:rsidRPr="00035F68">
        <w:rPr>
          <w:rFonts w:ascii="Times New Roman" w:hAnsi="Times New Roman"/>
          <w:sz w:val="28"/>
          <w:szCs w:val="28"/>
        </w:rPr>
        <w:t>основные исторические периоды развития культуры</w:t>
      </w:r>
      <w:r>
        <w:rPr>
          <w:rFonts w:ascii="Times New Roman" w:hAnsi="Times New Roman"/>
          <w:sz w:val="28"/>
          <w:szCs w:val="28"/>
        </w:rPr>
        <w:t xml:space="preserve"> Рязанского края</w:t>
      </w:r>
      <w:r w:rsidRPr="00035F68">
        <w:rPr>
          <w:rFonts w:ascii="Times New Roman" w:hAnsi="Times New Roman"/>
          <w:sz w:val="28"/>
          <w:szCs w:val="28"/>
        </w:rPr>
        <w:t>, основные направления, стили и жанры;</w:t>
      </w:r>
    </w:p>
    <w:p w:rsidR="00E144A0" w:rsidRDefault="00E144A0" w:rsidP="00E144A0">
      <w:pPr>
        <w:spacing w:after="0" w:line="240" w:lineRule="auto"/>
        <w:ind w:right="-58" w:firstLine="708"/>
        <w:jc w:val="both"/>
        <w:rPr>
          <w:rFonts w:ascii="Times New Roman" w:hAnsi="Times New Roman"/>
          <w:sz w:val="28"/>
          <w:szCs w:val="28"/>
        </w:rPr>
      </w:pPr>
      <w:r w:rsidRPr="00035F68">
        <w:rPr>
          <w:rFonts w:ascii="Times New Roman" w:hAnsi="Times New Roman"/>
          <w:sz w:val="28"/>
          <w:szCs w:val="28"/>
        </w:rPr>
        <w:t>особенности на</w:t>
      </w:r>
      <w:r>
        <w:rPr>
          <w:rFonts w:ascii="Times New Roman" w:hAnsi="Times New Roman"/>
          <w:sz w:val="28"/>
          <w:szCs w:val="28"/>
        </w:rPr>
        <w:t>родной культуры</w:t>
      </w:r>
      <w:r w:rsidRPr="00035F68">
        <w:rPr>
          <w:rFonts w:ascii="Times New Roman" w:hAnsi="Times New Roman"/>
          <w:sz w:val="28"/>
          <w:szCs w:val="28"/>
        </w:rPr>
        <w:t xml:space="preserve"> и фольклорные истоки музыки</w:t>
      </w:r>
      <w:r>
        <w:rPr>
          <w:rFonts w:ascii="Times New Roman" w:hAnsi="Times New Roman"/>
          <w:sz w:val="28"/>
          <w:szCs w:val="28"/>
        </w:rPr>
        <w:t>, танца, разнообразие ремесел</w:t>
      </w:r>
      <w:r w:rsidRPr="00035F68">
        <w:rPr>
          <w:rFonts w:ascii="Times New Roman" w:hAnsi="Times New Roman"/>
          <w:sz w:val="28"/>
          <w:szCs w:val="28"/>
        </w:rPr>
        <w:t>;</w:t>
      </w:r>
    </w:p>
    <w:p w:rsidR="00E144A0" w:rsidRPr="00035F68" w:rsidRDefault="00E144A0" w:rsidP="00E144A0">
      <w:pPr>
        <w:spacing w:after="0" w:line="240" w:lineRule="auto"/>
        <w:ind w:right="-58" w:firstLine="708"/>
        <w:jc w:val="both"/>
        <w:rPr>
          <w:rFonts w:ascii="Times New Roman" w:hAnsi="Times New Roman"/>
          <w:sz w:val="28"/>
          <w:szCs w:val="28"/>
        </w:rPr>
      </w:pPr>
      <w:r w:rsidRPr="00035F68">
        <w:rPr>
          <w:rFonts w:ascii="Times New Roman" w:hAnsi="Times New Roman"/>
          <w:sz w:val="28"/>
          <w:szCs w:val="28"/>
        </w:rPr>
        <w:t>особенности взаимодействия музыкального искусства с другими областями культурной д</w:t>
      </w:r>
      <w:r>
        <w:rPr>
          <w:rFonts w:ascii="Times New Roman" w:hAnsi="Times New Roman"/>
          <w:sz w:val="28"/>
          <w:szCs w:val="28"/>
        </w:rPr>
        <w:t>еятельности человека (литературой</w:t>
      </w:r>
      <w:r w:rsidRPr="00035F68">
        <w:rPr>
          <w:rFonts w:ascii="Times New Roman" w:hAnsi="Times New Roman"/>
          <w:sz w:val="28"/>
          <w:szCs w:val="28"/>
        </w:rPr>
        <w:t>, ис</w:t>
      </w:r>
      <w:r>
        <w:rPr>
          <w:rFonts w:ascii="Times New Roman" w:hAnsi="Times New Roman"/>
          <w:sz w:val="28"/>
          <w:szCs w:val="28"/>
        </w:rPr>
        <w:t>торией, философией</w:t>
      </w:r>
      <w:r w:rsidRPr="00035F68">
        <w:rPr>
          <w:rFonts w:ascii="Times New Roman" w:hAnsi="Times New Roman"/>
          <w:sz w:val="28"/>
          <w:szCs w:val="28"/>
        </w:rPr>
        <w:t>, живопись</w:t>
      </w:r>
      <w:r>
        <w:rPr>
          <w:rFonts w:ascii="Times New Roman" w:hAnsi="Times New Roman"/>
          <w:sz w:val="28"/>
          <w:szCs w:val="28"/>
        </w:rPr>
        <w:t>ю, религией</w:t>
      </w:r>
      <w:r w:rsidRPr="00035F68">
        <w:rPr>
          <w:rFonts w:ascii="Times New Roman" w:hAnsi="Times New Roman"/>
          <w:sz w:val="28"/>
          <w:szCs w:val="28"/>
        </w:rPr>
        <w:t xml:space="preserve"> и т.д.);</w:t>
      </w:r>
    </w:p>
    <w:p w:rsidR="00E144A0" w:rsidRDefault="00E144A0" w:rsidP="00E144A0">
      <w:pPr>
        <w:spacing w:after="0" w:line="240" w:lineRule="auto"/>
        <w:ind w:right="-58" w:firstLine="708"/>
        <w:jc w:val="both"/>
        <w:rPr>
          <w:rFonts w:ascii="Times New Roman" w:hAnsi="Times New Roman"/>
          <w:sz w:val="28"/>
          <w:szCs w:val="28"/>
        </w:rPr>
      </w:pPr>
      <w:r w:rsidRPr="00035F68">
        <w:rPr>
          <w:rFonts w:ascii="Times New Roman" w:hAnsi="Times New Roman"/>
          <w:sz w:val="28"/>
          <w:szCs w:val="28"/>
        </w:rPr>
        <w:t>творческие биогр</w:t>
      </w:r>
      <w:r>
        <w:rPr>
          <w:rFonts w:ascii="Times New Roman" w:hAnsi="Times New Roman"/>
          <w:sz w:val="28"/>
          <w:szCs w:val="28"/>
        </w:rPr>
        <w:t>афии,  наследие выдающихся рязанцев.</w:t>
      </w:r>
    </w:p>
    <w:p w:rsidR="00E144A0" w:rsidRPr="00035F68" w:rsidRDefault="00E144A0" w:rsidP="00E144A0">
      <w:pPr>
        <w:spacing w:after="0" w:line="240" w:lineRule="auto"/>
        <w:ind w:right="-58"/>
        <w:jc w:val="both"/>
        <w:rPr>
          <w:rFonts w:ascii="Times New Roman" w:hAnsi="Times New Roman"/>
          <w:b/>
          <w:bCs/>
          <w:sz w:val="28"/>
          <w:szCs w:val="28"/>
        </w:rPr>
      </w:pPr>
      <w:r w:rsidRPr="00035F68">
        <w:rPr>
          <w:rFonts w:ascii="Times New Roman" w:hAnsi="Times New Roman"/>
          <w:b/>
          <w:bCs/>
          <w:sz w:val="28"/>
          <w:szCs w:val="28"/>
        </w:rPr>
        <w:t>иметь практический опыт:</w:t>
      </w:r>
    </w:p>
    <w:p w:rsidR="00E144A0" w:rsidRPr="00035F68" w:rsidRDefault="00E144A0" w:rsidP="00E144A0">
      <w:pPr>
        <w:spacing w:after="0" w:line="240" w:lineRule="auto"/>
        <w:ind w:right="-58" w:firstLine="708"/>
        <w:jc w:val="both"/>
        <w:rPr>
          <w:rFonts w:ascii="Times New Roman" w:hAnsi="Times New Roman"/>
          <w:sz w:val="28"/>
          <w:szCs w:val="28"/>
        </w:rPr>
      </w:pPr>
      <w:r w:rsidRPr="00035F68">
        <w:rPr>
          <w:rFonts w:ascii="Times New Roman" w:hAnsi="Times New Roman"/>
          <w:sz w:val="28"/>
          <w:szCs w:val="28"/>
        </w:rPr>
        <w:t>подготовки устных и письменных сообщений, докладов;</w:t>
      </w:r>
    </w:p>
    <w:p w:rsidR="00E144A0" w:rsidRDefault="00E144A0" w:rsidP="00E144A0">
      <w:pPr>
        <w:spacing w:after="0" w:line="240" w:lineRule="auto"/>
        <w:ind w:right="-58" w:firstLine="708"/>
        <w:jc w:val="both"/>
        <w:rPr>
          <w:rFonts w:ascii="Times New Roman" w:hAnsi="Times New Roman"/>
          <w:sz w:val="28"/>
          <w:szCs w:val="28"/>
        </w:rPr>
      </w:pPr>
      <w:r w:rsidRPr="00035F68">
        <w:rPr>
          <w:rFonts w:ascii="Times New Roman" w:hAnsi="Times New Roman"/>
          <w:sz w:val="28"/>
          <w:szCs w:val="28"/>
        </w:rPr>
        <w:t>участия в семинарах и выступления на студ</w:t>
      </w:r>
      <w:r>
        <w:rPr>
          <w:rFonts w:ascii="Times New Roman" w:hAnsi="Times New Roman"/>
          <w:sz w:val="28"/>
          <w:szCs w:val="28"/>
        </w:rPr>
        <w:t>енческой конференции</w:t>
      </w:r>
      <w:r w:rsidRPr="00035F68">
        <w:rPr>
          <w:rFonts w:ascii="Times New Roman" w:hAnsi="Times New Roman"/>
          <w:sz w:val="28"/>
          <w:szCs w:val="28"/>
        </w:rPr>
        <w:t>.</w:t>
      </w:r>
    </w:p>
    <w:p w:rsidR="00E144A0" w:rsidRDefault="00E144A0" w:rsidP="00E144A0">
      <w:pPr>
        <w:spacing w:after="0" w:line="240" w:lineRule="auto"/>
        <w:ind w:right="-58" w:firstLine="708"/>
        <w:jc w:val="both"/>
        <w:rPr>
          <w:rFonts w:ascii="Times New Roman" w:hAnsi="Times New Roman"/>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w:t>
      </w:r>
      <w:r w:rsidR="00D34C96" w:rsidRPr="00972551">
        <w:rPr>
          <w:b/>
          <w:bCs/>
          <w:color w:val="auto"/>
          <w:sz w:val="28"/>
          <w:szCs w:val="28"/>
        </w:rPr>
        <w:t xml:space="preserve"> </w:t>
      </w:r>
      <w:r w:rsidRPr="00972551">
        <w:rPr>
          <w:b/>
          <w:bCs/>
          <w:color w:val="auto"/>
          <w:sz w:val="28"/>
          <w:szCs w:val="28"/>
        </w:rPr>
        <w:t>МДК.01.01 Сольное камерное и оперное исполнительство</w:t>
      </w:r>
      <w:r w:rsidR="00086E68" w:rsidRPr="00972551">
        <w:rPr>
          <w:b/>
          <w:bCs/>
          <w:color w:val="auto"/>
          <w:sz w:val="28"/>
          <w:szCs w:val="28"/>
        </w:rPr>
        <w:t>. Репетиционно-концертная деятельность</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w:t>
      </w:r>
      <w:r w:rsidRPr="00972551">
        <w:rPr>
          <w:color w:val="auto"/>
          <w:sz w:val="28"/>
          <w:szCs w:val="28"/>
        </w:rPr>
        <w:t xml:space="preserve">междисциплинарного курса: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воспитание квалифицированных исполнителей, способных в сольном, ансамблевом, хоровом исполнительстве использовать многообразные возможности голоса для достижения наиболее убедительной интерпретации авторского текста;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 xml:space="preserve">междисциплинарного курса: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навыков и воспитание культуры звукообразования, звукоизвлечения, звуковедения и фразировки;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механизмов музыкальной памяти, мелодического, ладогармонического, тембрового слуха;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овладение студентом различными видами вокальной выразительности;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воспитание творческой инициативы, формирование ясных представлений о методике разучивания произведений и приемах работы над исполнительскими трудностями.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освоения курса студент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иметь практический опыт: </w:t>
      </w:r>
    </w:p>
    <w:p w:rsidR="00953DE0" w:rsidRPr="00972551" w:rsidRDefault="00953DE0" w:rsidP="00972551">
      <w:pPr>
        <w:pStyle w:val="Default"/>
        <w:ind w:left="-567" w:firstLine="709"/>
        <w:jc w:val="both"/>
        <w:rPr>
          <w:color w:val="auto"/>
          <w:sz w:val="28"/>
          <w:szCs w:val="28"/>
        </w:rPr>
      </w:pPr>
      <w:r w:rsidRPr="00972551">
        <w:rPr>
          <w:color w:val="auto"/>
          <w:sz w:val="28"/>
          <w:szCs w:val="28"/>
        </w:rPr>
        <w:lastRenderedPageBreak/>
        <w:t xml:space="preserve">чтения с листа и транспонирования сольных вокальных произведений среднего уровня трудности;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самостоятельной работы с произведениями разных жанров,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ведения учебно-репетиционной работы;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актерской работы на сценической площадке в учебных постановках;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557A34"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технические навыки и приемы, средства исполнительской выразительности для грамотной интерпретации нотного текста;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профессионально и психофизически владеть собой в процессе репетиционной и концертной работы с сольными программами;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слуховой контроль для управления процессом исполнения;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применять теоретические знания в исполнительской практике;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пользоваться специальной литературой;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самостоятельно работать над исполнительским репертуаром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сольный исполнительский репертуар, включающий произведения основных вокальных жанров средней сложности;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художественно-исполнительские возможности голосов;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особенности развития и постановки голоса, основы звукоизвлечения, технику дыхания;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основные этапы истории и развития теории сольного вокального исполнительства;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профессиональную терминологию. </w:t>
      </w:r>
    </w:p>
    <w:p w:rsidR="00D34C96" w:rsidRPr="00972551" w:rsidRDefault="00D34C96" w:rsidP="00972551">
      <w:pPr>
        <w:pStyle w:val="Default"/>
        <w:ind w:left="-567" w:firstLine="709"/>
        <w:jc w:val="both"/>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МДК.01.02 Ансамблевое камерное и оперное исполнительство</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w:t>
      </w:r>
      <w:r w:rsidRPr="00972551">
        <w:rPr>
          <w:color w:val="auto"/>
          <w:sz w:val="28"/>
          <w:szCs w:val="28"/>
        </w:rPr>
        <w:t xml:space="preserve">междисциплинарного курса: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определять музыкально-исполнительские задачи ансамбля, обусловленные художественным содержанием и особенностями формы, жанра и стиля произведения.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lastRenderedPageBreak/>
        <w:t xml:space="preserve">Задачи </w:t>
      </w:r>
      <w:r w:rsidRPr="00972551">
        <w:rPr>
          <w:color w:val="auto"/>
          <w:sz w:val="28"/>
          <w:szCs w:val="28"/>
        </w:rPr>
        <w:t xml:space="preserve">курса: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воспитание навыков совместного исполнения вокальных ансамблей;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навыков ансамблевого чтения с листа и быстрой ориентации в музыкальном тексте;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расширение музыкального кругозора путем исполнительского ознакомления с ансамблевыми произведениями разных стилей, жанров, форм.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освоения курса студент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иметь практический опыт: </w:t>
      </w:r>
    </w:p>
    <w:p w:rsidR="00557A34" w:rsidRPr="00972551" w:rsidRDefault="00953DE0" w:rsidP="00972551">
      <w:pPr>
        <w:pStyle w:val="Default"/>
        <w:ind w:left="-567" w:firstLine="709"/>
        <w:jc w:val="both"/>
        <w:rPr>
          <w:color w:val="auto"/>
          <w:sz w:val="28"/>
          <w:szCs w:val="28"/>
        </w:rPr>
      </w:pPr>
      <w:r w:rsidRPr="00972551">
        <w:rPr>
          <w:color w:val="auto"/>
          <w:sz w:val="28"/>
          <w:szCs w:val="28"/>
        </w:rPr>
        <w:t xml:space="preserve">чтения с листа и транспонирования ансамблевых вокальных произведений среднего уровня трудности;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самостоятельной работы с произведениями разных жанров,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чтения многострочных хоровых партитур;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ведения учебно-репетиционной работы.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технические навыки и приемы, средства исполнительской выразительности для грамотной интерпретации нотного текста;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профессионально и психофизически владеть собой в процессе репетиционной и концертной работы;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слуховой контроль для управления процессом исполнения;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применять теоретические знания в исполнительской практике;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пользоваться специальной литературой;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слышать все партии в ансамблях с любым количеством исполнителей;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согласовывать свои исполнительские намерения и находить совместные художественные решения при работе в ансамбле.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организовывать репетиционно-творческую деятельность творческих коллективов;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самостоятельно работать над исполнительским репертуаром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ансамблевый репертуар, включающий произведения основных вокальных жанров;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художественно-исполнительские возможности голосов в вокальном ансамбле; </w:t>
      </w:r>
    </w:p>
    <w:p w:rsidR="00086E68" w:rsidRPr="00972551" w:rsidRDefault="00953DE0" w:rsidP="00972551">
      <w:pPr>
        <w:pStyle w:val="Default"/>
        <w:ind w:left="-567" w:firstLine="709"/>
        <w:jc w:val="both"/>
        <w:rPr>
          <w:color w:val="auto"/>
          <w:sz w:val="28"/>
          <w:szCs w:val="28"/>
        </w:rPr>
      </w:pPr>
      <w:r w:rsidRPr="00972551">
        <w:rPr>
          <w:color w:val="auto"/>
          <w:sz w:val="28"/>
          <w:szCs w:val="28"/>
        </w:rPr>
        <w:t>особенности работы в качестве артиста-вокалиста в составе хора и ансамбля, специфику репетиционной работы вокального ансамбля.</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 </w:t>
      </w:r>
    </w:p>
    <w:p w:rsidR="0082707A" w:rsidRDefault="00953DE0" w:rsidP="00972551">
      <w:pPr>
        <w:pStyle w:val="Default"/>
        <w:ind w:left="-567" w:firstLine="709"/>
        <w:jc w:val="center"/>
        <w:rPr>
          <w:b/>
          <w:bCs/>
          <w:color w:val="auto"/>
          <w:sz w:val="28"/>
          <w:szCs w:val="28"/>
        </w:rPr>
      </w:pPr>
      <w:r w:rsidRPr="00972551">
        <w:rPr>
          <w:b/>
          <w:bCs/>
          <w:color w:val="auto"/>
          <w:sz w:val="28"/>
          <w:szCs w:val="28"/>
        </w:rPr>
        <w:t>Аннотация к рабочей программе</w:t>
      </w: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 xml:space="preserve"> МДК.01.03. Фортепиано, чтение с листа</w:t>
      </w:r>
      <w:r w:rsidR="00FD6BE3">
        <w:rPr>
          <w:b/>
          <w:bCs/>
          <w:color w:val="auto"/>
          <w:sz w:val="28"/>
          <w:szCs w:val="28"/>
        </w:rPr>
        <w:t xml:space="preserve">. </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lastRenderedPageBreak/>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междисциплинарного курса </w:t>
      </w:r>
      <w:r w:rsidRPr="00972551">
        <w:rPr>
          <w:color w:val="auto"/>
          <w:sz w:val="28"/>
          <w:szCs w:val="28"/>
        </w:rPr>
        <w:t xml:space="preserve">- сформировать музыкальные навыки, развить музыкальные способности и мышление будущего профессионала, подготовить к будущей профессиональной деятельности.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Задачи междисциплинарного курса</w:t>
      </w:r>
      <w:r w:rsidRPr="00972551">
        <w:rPr>
          <w:color w:val="auto"/>
          <w:sz w:val="28"/>
          <w:szCs w:val="28"/>
        </w:rPr>
        <w:t xml:space="preserve">: </w:t>
      </w:r>
    </w:p>
    <w:p w:rsidR="00557A34" w:rsidRPr="00972551" w:rsidRDefault="00953DE0" w:rsidP="00972551">
      <w:pPr>
        <w:pStyle w:val="Default"/>
        <w:ind w:left="-567" w:firstLine="709"/>
        <w:jc w:val="both"/>
        <w:rPr>
          <w:color w:val="auto"/>
          <w:sz w:val="28"/>
          <w:szCs w:val="28"/>
        </w:rPr>
      </w:pPr>
      <w:r w:rsidRPr="00972551">
        <w:rPr>
          <w:color w:val="auto"/>
          <w:sz w:val="28"/>
          <w:szCs w:val="28"/>
        </w:rPr>
        <w:t xml:space="preserve">обучение навыкам быстрого и грамотного разбора произведения;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формирование навыков чтения «с листа»;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развитие образного мышления студента для творческой и, в то</w:t>
      </w:r>
      <w:r w:rsidR="00FD6BE3">
        <w:rPr>
          <w:color w:val="auto"/>
          <w:sz w:val="28"/>
          <w:szCs w:val="28"/>
        </w:rPr>
        <w:t xml:space="preserve"> </w:t>
      </w:r>
      <w:r w:rsidRPr="00972551">
        <w:rPr>
          <w:color w:val="auto"/>
          <w:sz w:val="28"/>
          <w:szCs w:val="28"/>
        </w:rPr>
        <w:t xml:space="preserve">же время, точной передачи художественного образа произведения;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формирование умения разбираться в стилях и жанрах произведений различных эпох;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индивидуальных возможностей каждого студента в области фортепианной техники для выполнения вышеизложенных задач;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приобретения навыка самостоятельной работы над произведением.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освоения междисциплинарного курса студент должен </w:t>
      </w:r>
      <w:r w:rsidRPr="00972551">
        <w:rPr>
          <w:b/>
          <w:bCs/>
          <w:color w:val="auto"/>
          <w:sz w:val="28"/>
          <w:szCs w:val="28"/>
        </w:rPr>
        <w:t xml:space="preserve">иметь практический опыт: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применения фортепиано в работе над сольными и ансамблевыми вокальными произведениями;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аккомпанемента голосу в работе над произведениями разных жанров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технические навыки и приемы, средства исполнительской выразительности для грамотной интерпретации нотного текста;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выразительные возможности фортепиано для достижения художественной цели в работе над исполнительским репертуаром.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исполнительский учебный репертуар для фортепиано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специальную учебно-педагогическую литературу по фортепиано; </w:t>
      </w:r>
    </w:p>
    <w:p w:rsidR="00953DE0" w:rsidRDefault="00953DE0" w:rsidP="00972551">
      <w:pPr>
        <w:pStyle w:val="Default"/>
        <w:ind w:left="-567" w:firstLine="709"/>
        <w:jc w:val="both"/>
        <w:rPr>
          <w:color w:val="auto"/>
          <w:sz w:val="28"/>
          <w:szCs w:val="28"/>
        </w:rPr>
      </w:pPr>
      <w:r w:rsidRPr="00972551">
        <w:rPr>
          <w:color w:val="auto"/>
          <w:sz w:val="28"/>
          <w:szCs w:val="28"/>
        </w:rPr>
        <w:t xml:space="preserve">выразительные и технические возможности фортепиано. </w:t>
      </w:r>
    </w:p>
    <w:p w:rsidR="003C177E" w:rsidRDefault="003C177E" w:rsidP="003C177E">
      <w:pPr>
        <w:pStyle w:val="Default"/>
        <w:ind w:left="-567" w:firstLine="709"/>
        <w:jc w:val="center"/>
        <w:rPr>
          <w:b/>
          <w:sz w:val="28"/>
          <w:szCs w:val="28"/>
          <w:lang w:bidi="en-US"/>
        </w:rPr>
      </w:pPr>
    </w:p>
    <w:p w:rsidR="00953DE0" w:rsidRPr="00972551" w:rsidRDefault="00FD6BE3" w:rsidP="00972551">
      <w:pPr>
        <w:pStyle w:val="Default"/>
        <w:ind w:left="-567" w:firstLine="709"/>
        <w:jc w:val="center"/>
        <w:rPr>
          <w:color w:val="auto"/>
          <w:sz w:val="28"/>
          <w:szCs w:val="28"/>
        </w:rPr>
      </w:pPr>
      <w:r>
        <w:rPr>
          <w:b/>
          <w:sz w:val="28"/>
          <w:szCs w:val="28"/>
          <w:lang w:bidi="en-US"/>
        </w:rPr>
        <w:t xml:space="preserve"> </w:t>
      </w:r>
      <w:r w:rsidR="00953DE0" w:rsidRPr="00972551">
        <w:rPr>
          <w:b/>
          <w:bCs/>
          <w:color w:val="auto"/>
          <w:sz w:val="28"/>
          <w:szCs w:val="28"/>
        </w:rPr>
        <w:t>Аннотация к рабочей программе МДК. 01.04 Сценическая подготовка</w:t>
      </w:r>
      <w:r w:rsidR="00086E68" w:rsidRPr="00972551">
        <w:rPr>
          <w:b/>
          <w:bCs/>
          <w:color w:val="auto"/>
          <w:sz w:val="28"/>
          <w:szCs w:val="28"/>
        </w:rPr>
        <w:t xml:space="preserve">: сценическое движение (физическая культура), </w:t>
      </w:r>
      <w:r w:rsidR="00953DE0" w:rsidRPr="00972551">
        <w:rPr>
          <w:b/>
          <w:bCs/>
          <w:color w:val="auto"/>
          <w:sz w:val="28"/>
          <w:szCs w:val="28"/>
        </w:rPr>
        <w:t>УП.02 Сценическая подготовка</w:t>
      </w:r>
      <w:r w:rsidR="00086E68" w:rsidRPr="00972551">
        <w:rPr>
          <w:b/>
          <w:bCs/>
          <w:color w:val="auto"/>
          <w:sz w:val="28"/>
          <w:szCs w:val="28"/>
        </w:rPr>
        <w:t xml:space="preserve">, </w:t>
      </w:r>
      <w:r w:rsidR="00953DE0" w:rsidRPr="00972551">
        <w:rPr>
          <w:b/>
          <w:bCs/>
          <w:color w:val="auto"/>
          <w:sz w:val="28"/>
          <w:szCs w:val="28"/>
        </w:rPr>
        <w:t>УП.04 Мастерство актера</w:t>
      </w:r>
      <w:r w:rsidR="003004E3" w:rsidRPr="00972551">
        <w:rPr>
          <w:b/>
          <w:bCs/>
          <w:color w:val="auto"/>
          <w:sz w:val="28"/>
          <w:szCs w:val="28"/>
        </w:rPr>
        <w:t>, МДК 04.01 Основы оперной подготовки</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lastRenderedPageBreak/>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 xml:space="preserve">междисциплинарного курса и учебной практики - формирование артистического комплекса, включающего практические умения, знания и навыки, необходимые для работы артиста-вокалиста на различных сценических площадках.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 xml:space="preserve">междисциплинарного курса и учебной практики: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навыков сценической речи и сценического движения;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изучение приемов актерского мастерства с целью использования разноплановых выразительных средств в сценической работе артиста-вокалиста.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освоения курса студент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иметь практический опыт: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актерской работы на сценической площадке в учебных постановках;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навыки актерского мастерства в работе над сольными и ансамблевыми произведениями, в сценических выступлениях;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086E68" w:rsidRPr="00972551" w:rsidRDefault="00953DE0" w:rsidP="00972551">
      <w:pPr>
        <w:pStyle w:val="Default"/>
        <w:ind w:left="-567" w:firstLine="709"/>
        <w:jc w:val="both"/>
        <w:rPr>
          <w:color w:val="auto"/>
          <w:sz w:val="28"/>
          <w:szCs w:val="28"/>
        </w:rPr>
      </w:pPr>
      <w:r w:rsidRPr="00972551">
        <w:rPr>
          <w:color w:val="auto"/>
          <w:sz w:val="28"/>
          <w:szCs w:val="28"/>
        </w:rPr>
        <w:t>основы сценической речи и сценического движения.</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 </w:t>
      </w:r>
    </w:p>
    <w:p w:rsidR="003004E3" w:rsidRPr="00972551" w:rsidRDefault="003004E3" w:rsidP="00972551">
      <w:pPr>
        <w:pStyle w:val="Default"/>
        <w:ind w:left="-567" w:firstLine="709"/>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w:t>
      </w:r>
      <w:r w:rsidR="00086E68" w:rsidRPr="00972551">
        <w:rPr>
          <w:b/>
          <w:bCs/>
          <w:color w:val="auto"/>
          <w:sz w:val="28"/>
          <w:szCs w:val="28"/>
        </w:rPr>
        <w:t xml:space="preserve"> </w:t>
      </w:r>
      <w:r w:rsidRPr="00972551">
        <w:rPr>
          <w:b/>
          <w:bCs/>
          <w:color w:val="auto"/>
          <w:sz w:val="28"/>
          <w:szCs w:val="28"/>
        </w:rPr>
        <w:t>МДК.02.01. Педагогические основы</w:t>
      </w: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преподавания творческих дисциплин</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междисциплинарного курса является</w:t>
      </w:r>
      <w:r w:rsidRPr="00972551">
        <w:rPr>
          <w:b/>
          <w:bCs/>
          <w:color w:val="auto"/>
          <w:sz w:val="28"/>
          <w:szCs w:val="28"/>
        </w:rPr>
        <w:t xml:space="preserve">: </w:t>
      </w:r>
    </w:p>
    <w:p w:rsidR="003004E3" w:rsidRPr="00972551" w:rsidRDefault="00953DE0" w:rsidP="00972551">
      <w:pPr>
        <w:pStyle w:val="Default"/>
        <w:ind w:left="-567" w:firstLine="709"/>
        <w:jc w:val="both"/>
        <w:rPr>
          <w:color w:val="auto"/>
          <w:sz w:val="28"/>
          <w:szCs w:val="28"/>
        </w:rPr>
      </w:pPr>
      <w:r w:rsidRPr="00972551">
        <w:rPr>
          <w:color w:val="auto"/>
          <w:sz w:val="28"/>
          <w:szCs w:val="28"/>
        </w:rPr>
        <w:t xml:space="preserve">приобретение знаний о системе основных научно-психологических понятий и логике их употребления;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lastRenderedPageBreak/>
        <w:t xml:space="preserve">формирование умений по совершенствованию учебного, исполнительского, воспитательного и культурно-просветительского процессов, а также создание установки на творческий подход к своей профессиональной деятельности.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междисциплинарного курса</w:t>
      </w:r>
      <w:r w:rsidRPr="00972551">
        <w:rPr>
          <w:b/>
          <w:bCs/>
          <w:color w:val="auto"/>
          <w:sz w:val="28"/>
          <w:szCs w:val="28"/>
        </w:rPr>
        <w:t xml:space="preserve">: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у студентов умения анализировать различные жизненные ситуации с применением психологических знаний;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аналитического мышления, способности к обобщению своего исполнительского опыта и использования его в педагогической работе;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изучение роли педагога в воспитании молодого музыканта, методов и приемов педагогической работы;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раскрытие основных механизмов и условий, необходимых для полноценного психического развития учащихся и формирования их личности на каждом возрастном этапе учебно-воспитательного процесса;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освоения междисциплинарного курса студент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иметь практический опыт: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организации обучения учащихся с учетом базовых основ педагогики;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организации индивидуальной художественно-творческой работы с детьми с учетом возрастных и личностных особенностей;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теоретические сведения о личности и межличностных отношениях в педагогической деятельности;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пользоваться специальной литературой.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основы теории воспитания и образования;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психолого-педагогические особенности работы с детьми дошкольного и школьного возраста;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требования к личности педагога;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профессиональную терминологию. </w:t>
      </w:r>
    </w:p>
    <w:p w:rsidR="003004E3" w:rsidRPr="00972551" w:rsidRDefault="003004E3" w:rsidP="00972551">
      <w:pPr>
        <w:pStyle w:val="Default"/>
        <w:ind w:left="-567" w:firstLine="709"/>
        <w:jc w:val="both"/>
        <w:rPr>
          <w:color w:val="auto"/>
          <w:sz w:val="28"/>
          <w:szCs w:val="28"/>
        </w:rPr>
      </w:pPr>
    </w:p>
    <w:p w:rsidR="0042230A" w:rsidRPr="00972551" w:rsidRDefault="00953DE0" w:rsidP="00972551">
      <w:pPr>
        <w:pStyle w:val="Default"/>
        <w:ind w:left="-567" w:firstLine="709"/>
        <w:jc w:val="center"/>
        <w:rPr>
          <w:b/>
          <w:bCs/>
          <w:color w:val="auto"/>
          <w:sz w:val="28"/>
          <w:szCs w:val="28"/>
        </w:rPr>
      </w:pPr>
      <w:r w:rsidRPr="00972551">
        <w:rPr>
          <w:b/>
          <w:bCs/>
          <w:color w:val="auto"/>
          <w:sz w:val="28"/>
          <w:szCs w:val="28"/>
        </w:rPr>
        <w:t xml:space="preserve">Аннотация к рабочей программе МДК.02.02. Учебно-методическое обеспечение учебного процесса. </w:t>
      </w:r>
      <w:r w:rsidR="0042230A" w:rsidRPr="00972551">
        <w:rPr>
          <w:b/>
          <w:bCs/>
          <w:color w:val="auto"/>
          <w:sz w:val="28"/>
          <w:szCs w:val="28"/>
        </w:rPr>
        <w:t xml:space="preserve">Изучение педагогического репертуара, </w:t>
      </w:r>
      <w:r w:rsidRPr="00972551">
        <w:rPr>
          <w:b/>
          <w:bCs/>
          <w:color w:val="auto"/>
          <w:sz w:val="28"/>
          <w:szCs w:val="28"/>
        </w:rPr>
        <w:t>УП.06 Методика преподавания вокальных дисциплин</w:t>
      </w:r>
      <w:r w:rsidR="003004E3" w:rsidRPr="00972551">
        <w:rPr>
          <w:b/>
          <w:bCs/>
          <w:color w:val="auto"/>
          <w:sz w:val="28"/>
          <w:szCs w:val="28"/>
        </w:rPr>
        <w:t>,</w:t>
      </w:r>
      <w:r w:rsidR="0042230A" w:rsidRPr="00972551">
        <w:rPr>
          <w:b/>
          <w:bCs/>
          <w:color w:val="auto"/>
          <w:sz w:val="28"/>
          <w:szCs w:val="28"/>
        </w:rPr>
        <w:t xml:space="preserve"> </w:t>
      </w:r>
    </w:p>
    <w:p w:rsidR="00953DE0" w:rsidRPr="00972551" w:rsidRDefault="003004E3" w:rsidP="00972551">
      <w:pPr>
        <w:pStyle w:val="Default"/>
        <w:ind w:left="-567" w:firstLine="709"/>
        <w:jc w:val="center"/>
        <w:rPr>
          <w:color w:val="auto"/>
          <w:sz w:val="28"/>
          <w:szCs w:val="28"/>
        </w:rPr>
      </w:pPr>
      <w:r w:rsidRPr="00972551">
        <w:rPr>
          <w:b/>
          <w:bCs/>
          <w:color w:val="auto"/>
          <w:sz w:val="28"/>
          <w:szCs w:val="28"/>
        </w:rPr>
        <w:t xml:space="preserve"> УП.07</w:t>
      </w:r>
      <w:r w:rsidR="0042230A" w:rsidRPr="00972551">
        <w:rPr>
          <w:b/>
          <w:bCs/>
          <w:color w:val="auto"/>
          <w:sz w:val="28"/>
          <w:szCs w:val="28"/>
        </w:rPr>
        <w:t xml:space="preserve"> </w:t>
      </w:r>
      <w:r w:rsidRPr="00972551">
        <w:rPr>
          <w:b/>
          <w:bCs/>
          <w:color w:val="auto"/>
          <w:sz w:val="28"/>
          <w:szCs w:val="28"/>
        </w:rPr>
        <w:t>Педагогическая работа</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lastRenderedPageBreak/>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w:t>
      </w:r>
      <w:r w:rsidRPr="00972551">
        <w:rPr>
          <w:color w:val="auto"/>
          <w:sz w:val="28"/>
          <w:szCs w:val="28"/>
        </w:rPr>
        <w:t xml:space="preserve">освоения междисциплинарного курса и учебной практики - овладение теоретическими и практическими основами методики обучения пению в объеме, необходимом для дальнейшей деятельности в качестве преподавателей детских музыкальных школ, детских школ искусств, в других образовательных учреждениях, реализующих программы дополнительного образования в области культуры и искусства.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 xml:space="preserve">освоения междисциплинарного курса и учебной практики: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аналитического мышления, способности к обобщению своего певческого опыта и использованию его в педагогической работе;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последовательное изучение методики обучения пению, педагогических принципов различных вокальных школ;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изучение способов оценки и развития природных данных;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изучение репертуара, ознакомление с произведениями различных жанров и стилей, изучаемых на разных этапах обучения детей и подростков.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освоения междисциплинарного курса и учебной практики студент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иметь практический опыт: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организации обучения учащихся пению с учетом их возраста и уровня подготовки;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организации индивидуальной художественно-творческой работы с детьми;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делать педагогический анализ музыкальной (вокальной) литературы;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определять важнейшие характеристики голоса обучающегося и планировать его дальнейшее развитие;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пользоваться специальной литературой;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современные методики постановки голоса, преподавания специальных вокальных дисциплин; </w:t>
      </w:r>
    </w:p>
    <w:p w:rsidR="00953DE0" w:rsidRDefault="00953DE0" w:rsidP="00972551">
      <w:pPr>
        <w:pStyle w:val="Default"/>
        <w:ind w:left="-567" w:firstLine="709"/>
        <w:jc w:val="both"/>
        <w:rPr>
          <w:color w:val="auto"/>
          <w:sz w:val="28"/>
          <w:szCs w:val="28"/>
        </w:rPr>
      </w:pPr>
      <w:r w:rsidRPr="00972551">
        <w:rPr>
          <w:color w:val="auto"/>
          <w:sz w:val="28"/>
          <w:szCs w:val="28"/>
        </w:rPr>
        <w:t xml:space="preserve">педагогический (вокальный) репертуар Детских музыкальных школ и Детских школ искусств. </w:t>
      </w:r>
    </w:p>
    <w:p w:rsidR="00BF4B89" w:rsidRDefault="00BF4B89" w:rsidP="00972551">
      <w:pPr>
        <w:pStyle w:val="Default"/>
        <w:ind w:left="-567" w:firstLine="709"/>
        <w:jc w:val="both"/>
        <w:rPr>
          <w:color w:val="auto"/>
          <w:sz w:val="28"/>
          <w:szCs w:val="28"/>
        </w:rPr>
      </w:pPr>
    </w:p>
    <w:p w:rsidR="009F5662" w:rsidRPr="00BF4B89" w:rsidRDefault="009F5662" w:rsidP="009F5662">
      <w:pPr>
        <w:spacing w:after="0" w:line="240" w:lineRule="auto"/>
        <w:jc w:val="center"/>
        <w:rPr>
          <w:rFonts w:ascii="Times New Roman" w:hAnsi="Times New Roman"/>
          <w:b/>
          <w:sz w:val="28"/>
          <w:szCs w:val="28"/>
        </w:rPr>
      </w:pPr>
      <w:r w:rsidRPr="00972551">
        <w:rPr>
          <w:rFonts w:ascii="Times New Roman" w:hAnsi="Times New Roman"/>
          <w:b/>
          <w:bCs/>
          <w:sz w:val="28"/>
          <w:szCs w:val="28"/>
        </w:rPr>
        <w:t xml:space="preserve">Аннотация к рабочей программе </w:t>
      </w:r>
      <w:r w:rsidRPr="00BF4B89">
        <w:rPr>
          <w:rFonts w:ascii="Times New Roman" w:hAnsi="Times New Roman"/>
          <w:b/>
          <w:sz w:val="28"/>
          <w:szCs w:val="28"/>
        </w:rPr>
        <w:t xml:space="preserve">МДК 04.01 </w:t>
      </w:r>
      <w:r>
        <w:rPr>
          <w:rFonts w:ascii="Times New Roman" w:hAnsi="Times New Roman"/>
          <w:b/>
          <w:sz w:val="28"/>
          <w:szCs w:val="28"/>
        </w:rPr>
        <w:t>Оперная подготовка (</w:t>
      </w:r>
      <w:r w:rsidRPr="00BF4B89">
        <w:rPr>
          <w:rFonts w:ascii="Times New Roman" w:hAnsi="Times New Roman"/>
          <w:b/>
          <w:sz w:val="28"/>
          <w:szCs w:val="28"/>
        </w:rPr>
        <w:t>Основы оперной подготовки</w:t>
      </w:r>
      <w:r>
        <w:rPr>
          <w:rFonts w:ascii="Times New Roman" w:hAnsi="Times New Roman"/>
          <w:b/>
          <w:sz w:val="28"/>
          <w:szCs w:val="28"/>
        </w:rPr>
        <w:t xml:space="preserve">. </w:t>
      </w:r>
      <w:r w:rsidRPr="00BF4B89">
        <w:rPr>
          <w:rFonts w:ascii="Times New Roman" w:hAnsi="Times New Roman"/>
          <w:b/>
          <w:sz w:val="28"/>
          <w:szCs w:val="28"/>
        </w:rPr>
        <w:t>Итальянский язык</w:t>
      </w:r>
      <w:r>
        <w:rPr>
          <w:rFonts w:ascii="Times New Roman" w:hAnsi="Times New Roman"/>
          <w:b/>
          <w:sz w:val="28"/>
          <w:szCs w:val="28"/>
        </w:rPr>
        <w:t xml:space="preserve">. </w:t>
      </w:r>
      <w:r w:rsidRPr="00BF4B89">
        <w:rPr>
          <w:rFonts w:ascii="Times New Roman" w:hAnsi="Times New Roman"/>
          <w:b/>
          <w:sz w:val="28"/>
          <w:szCs w:val="28"/>
        </w:rPr>
        <w:t>Танец</w:t>
      </w:r>
      <w:r>
        <w:rPr>
          <w:rFonts w:ascii="Times New Roman" w:hAnsi="Times New Roman"/>
          <w:b/>
          <w:sz w:val="28"/>
          <w:szCs w:val="28"/>
        </w:rPr>
        <w:t>)</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lastRenderedPageBreak/>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F5662" w:rsidRDefault="009F5662" w:rsidP="009F5662">
      <w:pPr>
        <w:pStyle w:val="Default"/>
        <w:ind w:left="-567" w:firstLine="709"/>
        <w:jc w:val="both"/>
        <w:rPr>
          <w:b/>
          <w:bCs/>
          <w:color w:val="auto"/>
          <w:sz w:val="28"/>
          <w:szCs w:val="28"/>
        </w:rPr>
      </w:pPr>
    </w:p>
    <w:p w:rsidR="009F5662" w:rsidRPr="00972551" w:rsidRDefault="009F5662" w:rsidP="009F5662">
      <w:pPr>
        <w:pStyle w:val="Default"/>
        <w:ind w:left="-567" w:firstLine="709"/>
        <w:jc w:val="both"/>
        <w:rPr>
          <w:color w:val="auto"/>
          <w:sz w:val="28"/>
          <w:szCs w:val="28"/>
        </w:rPr>
      </w:pPr>
      <w:r w:rsidRPr="00972551">
        <w:rPr>
          <w:b/>
          <w:bCs/>
          <w:color w:val="auto"/>
          <w:sz w:val="28"/>
          <w:szCs w:val="28"/>
        </w:rPr>
        <w:t xml:space="preserve">Целью </w:t>
      </w:r>
      <w:r w:rsidRPr="00972551">
        <w:rPr>
          <w:color w:val="auto"/>
          <w:sz w:val="28"/>
          <w:szCs w:val="28"/>
        </w:rPr>
        <w:t>междисциплинарного курса является</w:t>
      </w:r>
      <w:r w:rsidRPr="00972551">
        <w:rPr>
          <w:b/>
          <w:bCs/>
          <w:color w:val="auto"/>
          <w:sz w:val="28"/>
          <w:szCs w:val="28"/>
        </w:rPr>
        <w:t xml:space="preserve">: </w:t>
      </w:r>
    </w:p>
    <w:p w:rsidR="009F5662" w:rsidRDefault="009F5662" w:rsidP="009F5662">
      <w:pPr>
        <w:widowControl w:val="0"/>
        <w:autoSpaceDE w:val="0"/>
        <w:spacing w:after="0" w:line="240" w:lineRule="auto"/>
        <w:ind w:left="1069"/>
        <w:rPr>
          <w:rFonts w:ascii="Times New Roman" w:hAnsi="Times New Roman"/>
          <w:b/>
          <w:bCs/>
          <w:sz w:val="28"/>
          <w:szCs w:val="28"/>
        </w:rPr>
      </w:pPr>
    </w:p>
    <w:p w:rsidR="009F5662" w:rsidRDefault="009F5662" w:rsidP="009F5662">
      <w:pPr>
        <w:widowControl w:val="0"/>
        <w:suppressAutoHyphens/>
        <w:autoSpaceDE w:val="0"/>
        <w:spacing w:after="0" w:line="240" w:lineRule="auto"/>
        <w:ind w:left="709"/>
        <w:jc w:val="both"/>
        <w:rPr>
          <w:rFonts w:ascii="Times New Roman" w:hAnsi="Times New Roman"/>
          <w:sz w:val="28"/>
          <w:szCs w:val="28"/>
        </w:rPr>
      </w:pPr>
      <w:r>
        <w:rPr>
          <w:rFonts w:ascii="Times New Roman" w:hAnsi="Times New Roman"/>
          <w:sz w:val="28"/>
          <w:szCs w:val="28"/>
        </w:rPr>
        <w:t>формирование артистического комплекса, включающего практические умения, знания и навыки, необходимые для работы артиста-вокалиста на различных сценических площадках;</w:t>
      </w:r>
    </w:p>
    <w:p w:rsidR="009F5662" w:rsidRDefault="009F5662" w:rsidP="009F5662">
      <w:pPr>
        <w:widowControl w:val="0"/>
        <w:autoSpaceDE w:val="0"/>
        <w:spacing w:after="0" w:line="240" w:lineRule="auto"/>
        <w:jc w:val="both"/>
        <w:rPr>
          <w:rFonts w:ascii="Times New Roman" w:hAnsi="Times New Roman"/>
          <w:sz w:val="28"/>
          <w:szCs w:val="28"/>
        </w:rPr>
      </w:pPr>
      <w:r>
        <w:rPr>
          <w:rFonts w:ascii="Times New Roman" w:hAnsi="Times New Roman"/>
          <w:b/>
          <w:bCs/>
          <w:sz w:val="28"/>
          <w:szCs w:val="28"/>
        </w:rPr>
        <w:t>Задачами</w:t>
      </w:r>
      <w:r>
        <w:rPr>
          <w:rFonts w:ascii="Times New Roman" w:hAnsi="Times New Roman"/>
          <w:sz w:val="28"/>
          <w:szCs w:val="28"/>
        </w:rPr>
        <w:t xml:space="preserve"> </w:t>
      </w:r>
      <w:r w:rsidRPr="00972551">
        <w:rPr>
          <w:rFonts w:ascii="Times New Roman" w:hAnsi="Times New Roman"/>
          <w:sz w:val="28"/>
          <w:szCs w:val="28"/>
        </w:rPr>
        <w:t>междисциплинарного курса явля</w:t>
      </w:r>
      <w:r>
        <w:rPr>
          <w:rFonts w:ascii="Times New Roman" w:hAnsi="Times New Roman"/>
          <w:sz w:val="28"/>
          <w:szCs w:val="28"/>
        </w:rPr>
        <w:t>ю</w:t>
      </w:r>
      <w:r w:rsidRPr="00972551">
        <w:rPr>
          <w:rFonts w:ascii="Times New Roman" w:hAnsi="Times New Roman"/>
          <w:sz w:val="28"/>
          <w:szCs w:val="28"/>
        </w:rPr>
        <w:t>тся</w:t>
      </w:r>
      <w:r>
        <w:rPr>
          <w:rFonts w:ascii="Times New Roman" w:hAnsi="Times New Roman"/>
          <w:sz w:val="28"/>
          <w:szCs w:val="28"/>
        </w:rPr>
        <w:t xml:space="preserve">: </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 xml:space="preserve">ознакомить студентов с оперным репертуаром различных эпох и стилей, а также другими жанрами музыкального театра (оперетта, мюзикл, опера для детей); </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 xml:space="preserve">научить самостоятельно работать над материалом оперной партии; </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 xml:space="preserve">научить анализировать музыкально-драматические характеристики образов; </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изучить приёмы актёрского мастерства для использования разноплановых выразительных средств в сценической работе артиста-вокалиста;</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 xml:space="preserve">изучить танцевальные жанры различных эпох и стилей; </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 xml:space="preserve">развить навыки сценического движения; </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приобрести навык сценического поведения в конкретной исторической обстановке;</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изучить грамматику и фонетику итальянского языка;</w:t>
      </w:r>
    </w:p>
    <w:p w:rsidR="009F5662" w:rsidRDefault="009F5662" w:rsidP="009F5662">
      <w:pPr>
        <w:widowControl w:val="0"/>
        <w:suppressAutoHyphens/>
        <w:autoSpaceDE w:val="0"/>
        <w:spacing w:after="0" w:line="240" w:lineRule="auto"/>
        <w:ind w:left="737"/>
        <w:jc w:val="both"/>
        <w:rPr>
          <w:rFonts w:ascii="Times New Roman" w:hAnsi="Times New Roman"/>
          <w:sz w:val="28"/>
          <w:szCs w:val="28"/>
        </w:rPr>
      </w:pPr>
      <w:r>
        <w:rPr>
          <w:rFonts w:ascii="Times New Roman" w:hAnsi="Times New Roman"/>
          <w:sz w:val="28"/>
          <w:szCs w:val="28"/>
        </w:rPr>
        <w:t>развить навыки правильного произношения итальянского языка (для постановок на языке оригинала и использования музыкальной терминологии);</w:t>
      </w:r>
    </w:p>
    <w:p w:rsidR="009F5662" w:rsidRDefault="009F5662" w:rsidP="009F5662">
      <w:pPr>
        <w:widowControl w:val="0"/>
        <w:autoSpaceDE w:val="0"/>
        <w:spacing w:after="0" w:line="240" w:lineRule="auto"/>
        <w:ind w:firstLine="709"/>
        <w:jc w:val="both"/>
        <w:rPr>
          <w:rFonts w:ascii="Times New Roman" w:hAnsi="Times New Roman"/>
          <w:sz w:val="28"/>
          <w:szCs w:val="28"/>
        </w:rPr>
      </w:pPr>
    </w:p>
    <w:p w:rsidR="009F5662" w:rsidRDefault="009F5662" w:rsidP="009F566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освоения курса студент должен:</w:t>
      </w:r>
    </w:p>
    <w:p w:rsidR="009F5662" w:rsidRDefault="009F5662" w:rsidP="009F5662">
      <w:pPr>
        <w:widowControl w:val="0"/>
        <w:autoSpaceDE w:val="0"/>
        <w:spacing w:after="0" w:line="240" w:lineRule="auto"/>
        <w:jc w:val="both"/>
        <w:rPr>
          <w:rFonts w:ascii="Times New Roman" w:hAnsi="Times New Roman"/>
          <w:b/>
          <w:bCs/>
          <w:sz w:val="28"/>
          <w:szCs w:val="28"/>
        </w:rPr>
      </w:pPr>
      <w:r>
        <w:rPr>
          <w:rFonts w:ascii="Times New Roman" w:hAnsi="Times New Roman"/>
          <w:b/>
          <w:bCs/>
          <w:sz w:val="28"/>
          <w:szCs w:val="28"/>
        </w:rPr>
        <w:t>иметь практический опыт:</w:t>
      </w:r>
    </w:p>
    <w:p w:rsidR="009F5662" w:rsidRDefault="009F5662" w:rsidP="009F5662">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актёрской работы на сценической площадке в учебных постановках;</w:t>
      </w:r>
    </w:p>
    <w:p w:rsidR="009F5662" w:rsidRDefault="009F5662" w:rsidP="009F5662">
      <w:pPr>
        <w:widowControl w:val="0"/>
        <w:autoSpaceDE w:val="0"/>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9F5662" w:rsidRDefault="009F5662" w:rsidP="009F5662">
      <w:pPr>
        <w:widowControl w:val="0"/>
        <w:suppressAutoHyphens/>
        <w:autoSpaceDE w:val="0"/>
        <w:spacing w:after="0" w:line="240" w:lineRule="auto"/>
        <w:ind w:left="360"/>
        <w:jc w:val="both"/>
        <w:rPr>
          <w:rFonts w:ascii="Times New Roman" w:hAnsi="Times New Roman"/>
          <w:sz w:val="28"/>
          <w:szCs w:val="28"/>
        </w:rPr>
      </w:pPr>
      <w:r>
        <w:rPr>
          <w:rFonts w:ascii="Times New Roman" w:hAnsi="Times New Roman"/>
          <w:sz w:val="28"/>
          <w:szCs w:val="28"/>
        </w:rPr>
        <w:t>ориентироваться в сложных условиях целого оперного спектакля;</w:t>
      </w:r>
    </w:p>
    <w:p w:rsidR="009F5662" w:rsidRDefault="009F5662" w:rsidP="009F5662">
      <w:pPr>
        <w:widowControl w:val="0"/>
        <w:suppressAutoHyphens/>
        <w:autoSpaceDE w:val="0"/>
        <w:spacing w:after="0" w:line="240" w:lineRule="auto"/>
        <w:ind w:left="360"/>
        <w:jc w:val="both"/>
        <w:rPr>
          <w:rFonts w:ascii="Times New Roman" w:hAnsi="Times New Roman"/>
          <w:sz w:val="28"/>
          <w:szCs w:val="28"/>
        </w:rPr>
      </w:pPr>
      <w:r>
        <w:rPr>
          <w:rFonts w:ascii="Times New Roman" w:hAnsi="Times New Roman"/>
          <w:sz w:val="28"/>
          <w:szCs w:val="28"/>
        </w:rPr>
        <w:t>использовать навыки актёрского мастерства в работе над сольными и ансамблевыми произведениями;</w:t>
      </w:r>
    </w:p>
    <w:p w:rsidR="009F5662" w:rsidRDefault="009F5662" w:rsidP="009F5662">
      <w:pPr>
        <w:widowControl w:val="0"/>
        <w:suppressAutoHyphens/>
        <w:autoSpaceDE w:val="0"/>
        <w:spacing w:after="0" w:line="240" w:lineRule="auto"/>
        <w:ind w:left="360"/>
        <w:jc w:val="both"/>
        <w:rPr>
          <w:rFonts w:ascii="Times New Roman" w:hAnsi="Times New Roman"/>
          <w:sz w:val="28"/>
          <w:szCs w:val="28"/>
        </w:rPr>
      </w:pPr>
      <w:r>
        <w:rPr>
          <w:rFonts w:ascii="Times New Roman" w:hAnsi="Times New Roman"/>
          <w:sz w:val="28"/>
          <w:szCs w:val="28"/>
        </w:rPr>
        <w:t>выполнять качественно и свободно танцевальные движения, координируя их с вокалом в соответствии с содержанием текста и музыкальным сопровождением;</w:t>
      </w:r>
    </w:p>
    <w:p w:rsidR="009F5662" w:rsidRDefault="009F5662" w:rsidP="009F5662">
      <w:pPr>
        <w:widowControl w:val="0"/>
        <w:suppressAutoHyphens/>
        <w:autoSpaceDE w:val="0"/>
        <w:spacing w:after="0" w:line="240" w:lineRule="auto"/>
        <w:ind w:left="360"/>
        <w:jc w:val="both"/>
        <w:rPr>
          <w:rFonts w:ascii="Times New Roman" w:hAnsi="Times New Roman"/>
          <w:sz w:val="28"/>
          <w:szCs w:val="28"/>
        </w:rPr>
      </w:pPr>
      <w:r>
        <w:rPr>
          <w:rFonts w:ascii="Times New Roman" w:hAnsi="Times New Roman"/>
          <w:sz w:val="28"/>
          <w:szCs w:val="28"/>
        </w:rPr>
        <w:t>использовать навыки правильного произношения итальянского языка в учебных постановках произведений на итальянском языке;</w:t>
      </w:r>
    </w:p>
    <w:p w:rsidR="009F5662" w:rsidRPr="009F5662" w:rsidRDefault="009F5662" w:rsidP="009F5662">
      <w:pPr>
        <w:widowControl w:val="0"/>
        <w:autoSpaceDE w:val="0"/>
        <w:spacing w:after="0" w:line="240" w:lineRule="auto"/>
        <w:ind w:left="360"/>
        <w:jc w:val="both"/>
        <w:rPr>
          <w:rFonts w:ascii="Times New Roman" w:hAnsi="Times New Roman"/>
          <w:b/>
          <w:bCs/>
          <w:sz w:val="28"/>
          <w:szCs w:val="28"/>
        </w:rPr>
      </w:pPr>
      <w:r w:rsidRPr="009F5662">
        <w:rPr>
          <w:rFonts w:ascii="Times New Roman" w:hAnsi="Times New Roman"/>
          <w:b/>
          <w:bCs/>
          <w:sz w:val="28"/>
          <w:szCs w:val="28"/>
        </w:rPr>
        <w:t>знать:</w:t>
      </w:r>
    </w:p>
    <w:p w:rsidR="009F5662" w:rsidRPr="009F5662" w:rsidRDefault="009F5662" w:rsidP="009F5662">
      <w:pPr>
        <w:widowControl w:val="0"/>
        <w:autoSpaceDE w:val="0"/>
        <w:spacing w:after="0" w:line="240" w:lineRule="auto"/>
        <w:ind w:left="360"/>
        <w:jc w:val="both"/>
        <w:rPr>
          <w:rFonts w:ascii="Times New Roman" w:hAnsi="Times New Roman"/>
          <w:sz w:val="28"/>
          <w:szCs w:val="28"/>
        </w:rPr>
      </w:pPr>
      <w:r w:rsidRPr="009F5662">
        <w:rPr>
          <w:rFonts w:ascii="Times New Roman" w:hAnsi="Times New Roman"/>
          <w:sz w:val="28"/>
          <w:szCs w:val="28"/>
        </w:rPr>
        <w:t xml:space="preserve">основы сценического движения, танца, сценической речи. </w:t>
      </w:r>
    </w:p>
    <w:p w:rsidR="009F5662" w:rsidRDefault="009F5662" w:rsidP="009F5662">
      <w:pPr>
        <w:pStyle w:val="af9"/>
        <w:spacing w:after="0" w:line="240" w:lineRule="auto"/>
        <w:ind w:left="709"/>
        <w:jc w:val="both"/>
        <w:rPr>
          <w:rFonts w:ascii="Times New Roman" w:hAnsi="Times New Roman"/>
          <w:sz w:val="28"/>
          <w:szCs w:val="28"/>
        </w:rPr>
      </w:pPr>
    </w:p>
    <w:p w:rsidR="00BF4B89" w:rsidRPr="00972551" w:rsidRDefault="00BF4B89" w:rsidP="00BF4B89">
      <w:pPr>
        <w:pStyle w:val="af9"/>
        <w:spacing w:after="0" w:line="240" w:lineRule="auto"/>
        <w:ind w:left="709"/>
        <w:jc w:val="both"/>
        <w:rPr>
          <w:rFonts w:ascii="Times New Roman" w:hAnsi="Times New Roman"/>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lastRenderedPageBreak/>
        <w:t>Аннотация к рабочей программе УП.01 Сценическая речь</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w:t>
      </w:r>
      <w:r w:rsidRPr="00972551">
        <w:rPr>
          <w:color w:val="auto"/>
          <w:sz w:val="28"/>
          <w:szCs w:val="28"/>
        </w:rPr>
        <w:t xml:space="preserve">учебной практики </w:t>
      </w:r>
      <w:r w:rsidRPr="00972551">
        <w:rPr>
          <w:b/>
          <w:bCs/>
          <w:color w:val="auto"/>
          <w:sz w:val="28"/>
          <w:szCs w:val="28"/>
        </w:rPr>
        <w:t xml:space="preserve">- </w:t>
      </w:r>
      <w:r w:rsidRPr="00972551">
        <w:rPr>
          <w:color w:val="auto"/>
          <w:sz w:val="28"/>
          <w:szCs w:val="28"/>
        </w:rPr>
        <w:t xml:space="preserve">формирование у студентов норм литературного произношения, освоение правильных навыков дыхания, голоса и дикции; художественного вкуса в воплощении сценического образа и исполнительской деятельности.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учебной практики</w:t>
      </w:r>
      <w:r w:rsidRPr="00972551">
        <w:rPr>
          <w:b/>
          <w:bCs/>
          <w:color w:val="auto"/>
          <w:sz w:val="28"/>
          <w:szCs w:val="28"/>
        </w:rPr>
        <w:t xml:space="preserve">: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овладение студентами приемами речевого тренинга и самостоятельного их использования в профессиональной практике;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усвоение законов логики сценической речи и навыков общения со зрителем и партнерами в процессе исполнения музыкальных композиций;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ознакомление с нормами литературного произношения, ударения, нормами. речевой культуры.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прохождения учебной практики студент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иметь практический опыт: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использования произведений разных жанров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выступлений с сольными и хоровыми номерами;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самостоятельной работы по разучиванию и постановке произведений разных жанров;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ведения учебно-репетиционной работы;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свободно пользоваться техническими навыками сценической речи (дикция, орфоэпия, дыхание, голос);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работать с литературными источниками; в устной форме излагать свои мысли о музыке, жизни и творчестве композиторов;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особенности развития и постановки голоса, основы звукоизвлечения, технику дыхания;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законы логики сценической речи и навыки общения со зрителем и партнерами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процессе исполнения литературно-художественного текста;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нормы литературного произношения, ударения, нормы речевой культуры; </w:t>
      </w:r>
    </w:p>
    <w:p w:rsidR="00953DE0" w:rsidRPr="00972551" w:rsidRDefault="00953DE0" w:rsidP="00972551">
      <w:pPr>
        <w:pStyle w:val="Default"/>
        <w:ind w:left="-567" w:firstLine="709"/>
        <w:jc w:val="both"/>
        <w:rPr>
          <w:color w:val="auto"/>
          <w:sz w:val="28"/>
          <w:szCs w:val="28"/>
        </w:rPr>
      </w:pPr>
      <w:r w:rsidRPr="00972551">
        <w:rPr>
          <w:color w:val="auto"/>
          <w:sz w:val="28"/>
          <w:szCs w:val="28"/>
        </w:rPr>
        <w:lastRenderedPageBreak/>
        <w:t xml:space="preserve">профессиональную терминологию. </w:t>
      </w:r>
    </w:p>
    <w:p w:rsidR="003004E3" w:rsidRPr="00972551" w:rsidRDefault="003004E3" w:rsidP="00972551">
      <w:pPr>
        <w:pStyle w:val="Default"/>
        <w:ind w:left="-567" w:firstLine="709"/>
        <w:jc w:val="both"/>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УП.03 Сценическое движение</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w:t>
      </w:r>
      <w:r w:rsidRPr="00972551">
        <w:rPr>
          <w:color w:val="auto"/>
          <w:sz w:val="28"/>
          <w:szCs w:val="28"/>
        </w:rPr>
        <w:t xml:space="preserve">учебной практики </w:t>
      </w:r>
      <w:r w:rsidRPr="00972551">
        <w:rPr>
          <w:b/>
          <w:bCs/>
          <w:color w:val="auto"/>
          <w:sz w:val="28"/>
          <w:szCs w:val="28"/>
        </w:rPr>
        <w:t xml:space="preserve">- </w:t>
      </w:r>
      <w:r w:rsidRPr="00972551">
        <w:rPr>
          <w:color w:val="auto"/>
          <w:sz w:val="28"/>
          <w:szCs w:val="28"/>
        </w:rPr>
        <w:t xml:space="preserve">формирование артистического комплекса, включающего практические умения, знания и навыки, необходимые для работы артиста-вокалиста на различных сценических площадках.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Задачи учебной практики</w:t>
      </w:r>
      <w:r w:rsidRPr="00972551">
        <w:rPr>
          <w:color w:val="auto"/>
          <w:sz w:val="28"/>
          <w:szCs w:val="28"/>
        </w:rPr>
        <w:t xml:space="preserve">: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навыков сценического движения;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изучение танцевальных жанров разных эпох, в соответствии с программными требованиями;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изучение приемов актерского мастерства с целью использования разноплановых выразительных средств в сценической работе артиста-вокалиста.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прохождения учебной практики студент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иметь практический опыт: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актерской работы на сценической площадке в учебных постановках;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использовать навыки актерского мастерства в работе над сольными и ансамблевыми произведениями, в сценических выступлениях;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основы сценического движения. </w:t>
      </w:r>
    </w:p>
    <w:p w:rsidR="003004E3" w:rsidRPr="00972551" w:rsidRDefault="003004E3" w:rsidP="00972551">
      <w:pPr>
        <w:pStyle w:val="Default"/>
        <w:ind w:left="-567" w:firstLine="709"/>
        <w:jc w:val="both"/>
        <w:rPr>
          <w:color w:val="auto"/>
          <w:sz w:val="28"/>
          <w:szCs w:val="28"/>
        </w:rPr>
      </w:pPr>
    </w:p>
    <w:p w:rsidR="00953DE0" w:rsidRPr="00972551" w:rsidRDefault="00953DE0" w:rsidP="00972551">
      <w:pPr>
        <w:pStyle w:val="Default"/>
        <w:ind w:left="-567" w:firstLine="709"/>
        <w:jc w:val="center"/>
        <w:rPr>
          <w:color w:val="auto"/>
          <w:sz w:val="28"/>
          <w:szCs w:val="28"/>
        </w:rPr>
      </w:pPr>
      <w:r w:rsidRPr="00972551">
        <w:rPr>
          <w:b/>
          <w:bCs/>
          <w:color w:val="auto"/>
          <w:sz w:val="28"/>
          <w:szCs w:val="28"/>
        </w:rPr>
        <w:t>Аннотация к рабочей программе УП.05 Хоровое исполнительство</w:t>
      </w:r>
    </w:p>
    <w:p w:rsidR="00A754B0" w:rsidRPr="00972551" w:rsidRDefault="00A754B0" w:rsidP="00A754B0">
      <w:pPr>
        <w:pStyle w:val="Default"/>
        <w:ind w:left="-567" w:firstLine="709"/>
        <w:jc w:val="both"/>
        <w:rPr>
          <w:sz w:val="28"/>
          <w:szCs w:val="28"/>
        </w:rPr>
      </w:pPr>
      <w:r w:rsidRPr="00972551">
        <w:rPr>
          <w:sz w:val="28"/>
          <w:szCs w:val="28"/>
        </w:rPr>
        <w:t xml:space="preserve">Структура программы: </w:t>
      </w:r>
    </w:p>
    <w:p w:rsidR="00A754B0" w:rsidRPr="00972551" w:rsidRDefault="00A754B0" w:rsidP="00A754B0">
      <w:pPr>
        <w:pStyle w:val="Default"/>
        <w:ind w:left="-567" w:firstLine="709"/>
        <w:jc w:val="both"/>
        <w:rPr>
          <w:sz w:val="28"/>
          <w:szCs w:val="28"/>
        </w:rPr>
      </w:pPr>
      <w:r w:rsidRPr="00972551">
        <w:rPr>
          <w:sz w:val="28"/>
          <w:szCs w:val="28"/>
        </w:rPr>
        <w:t xml:space="preserve">1. Цель и задачи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2. Требования к уровню освоения содержания дисциплины. </w:t>
      </w:r>
    </w:p>
    <w:p w:rsidR="00A754B0" w:rsidRPr="00972551" w:rsidRDefault="00A754B0" w:rsidP="00A754B0">
      <w:pPr>
        <w:pStyle w:val="Default"/>
        <w:ind w:left="-567" w:firstLine="709"/>
        <w:jc w:val="both"/>
        <w:rPr>
          <w:sz w:val="28"/>
          <w:szCs w:val="28"/>
        </w:rPr>
      </w:pPr>
      <w:r w:rsidRPr="00972551">
        <w:rPr>
          <w:sz w:val="28"/>
          <w:szCs w:val="28"/>
        </w:rPr>
        <w:t xml:space="preserve">3. Объем дисциплины, виды учебной работы и отчетности. </w:t>
      </w:r>
    </w:p>
    <w:p w:rsidR="00A754B0" w:rsidRPr="00972551" w:rsidRDefault="00A754B0" w:rsidP="00A754B0">
      <w:pPr>
        <w:pStyle w:val="Default"/>
        <w:ind w:left="-567" w:firstLine="709"/>
        <w:jc w:val="both"/>
        <w:rPr>
          <w:sz w:val="28"/>
          <w:szCs w:val="28"/>
        </w:rPr>
      </w:pPr>
      <w:r w:rsidRPr="00972551">
        <w:rPr>
          <w:sz w:val="28"/>
          <w:szCs w:val="28"/>
        </w:rPr>
        <w:t xml:space="preserve">4.Содержание дисциплины. Требования к текущему контролю знаний, промежуточной аттестации. </w:t>
      </w:r>
    </w:p>
    <w:p w:rsidR="00A754B0" w:rsidRPr="00972551" w:rsidRDefault="00A754B0" w:rsidP="00A754B0">
      <w:pPr>
        <w:pStyle w:val="Default"/>
        <w:ind w:left="-567" w:firstLine="709"/>
        <w:jc w:val="both"/>
        <w:rPr>
          <w:sz w:val="28"/>
          <w:szCs w:val="28"/>
        </w:rPr>
      </w:pPr>
      <w:r w:rsidRPr="00972551">
        <w:rPr>
          <w:sz w:val="28"/>
          <w:szCs w:val="28"/>
        </w:rPr>
        <w:t xml:space="preserve">5.Учебно-методическое и информационное обеспечение дисциплины. </w:t>
      </w:r>
    </w:p>
    <w:p w:rsidR="00A754B0" w:rsidRDefault="00A754B0" w:rsidP="00A754B0">
      <w:pPr>
        <w:pStyle w:val="Default"/>
        <w:ind w:left="-567" w:firstLine="709"/>
        <w:jc w:val="both"/>
        <w:rPr>
          <w:sz w:val="28"/>
          <w:szCs w:val="28"/>
        </w:rPr>
      </w:pPr>
      <w:r w:rsidRPr="00972551">
        <w:rPr>
          <w:sz w:val="28"/>
          <w:szCs w:val="28"/>
        </w:rPr>
        <w:t xml:space="preserve">6. Материально-техническое обеспечение дисциплины. </w:t>
      </w:r>
    </w:p>
    <w:p w:rsidR="00A754B0" w:rsidRDefault="00A754B0" w:rsidP="00A754B0">
      <w:pPr>
        <w:pStyle w:val="Default"/>
        <w:ind w:left="-567" w:firstLine="709"/>
        <w:rPr>
          <w:sz w:val="28"/>
          <w:szCs w:val="28"/>
        </w:rPr>
      </w:pPr>
      <w:r>
        <w:rPr>
          <w:sz w:val="28"/>
          <w:szCs w:val="28"/>
        </w:rPr>
        <w:t>7.</w:t>
      </w:r>
      <w:r w:rsidRPr="00A754B0">
        <w:rPr>
          <w:sz w:val="28"/>
          <w:szCs w:val="28"/>
        </w:rPr>
        <w:t xml:space="preserve"> </w:t>
      </w:r>
      <w:r>
        <w:rPr>
          <w:sz w:val="28"/>
          <w:szCs w:val="28"/>
        </w:rPr>
        <w:t>М</w:t>
      </w:r>
      <w:r w:rsidRPr="00751016">
        <w:rPr>
          <w:sz w:val="28"/>
          <w:szCs w:val="28"/>
        </w:rPr>
        <w:t>етодические рекомендации преподавателям</w:t>
      </w:r>
      <w:r>
        <w:rPr>
          <w:sz w:val="28"/>
          <w:szCs w:val="28"/>
        </w:rPr>
        <w:t>.</w:t>
      </w:r>
    </w:p>
    <w:p w:rsidR="00A754B0" w:rsidRDefault="00A754B0" w:rsidP="00A754B0">
      <w:pPr>
        <w:pStyle w:val="Default"/>
        <w:ind w:left="-567" w:firstLine="709"/>
        <w:rPr>
          <w:sz w:val="28"/>
          <w:szCs w:val="28"/>
        </w:rPr>
      </w:pPr>
      <w:r>
        <w:rPr>
          <w:sz w:val="28"/>
          <w:szCs w:val="28"/>
        </w:rPr>
        <w:lastRenderedPageBreak/>
        <w:t>8. М</w:t>
      </w:r>
      <w:r w:rsidRPr="00751016">
        <w:rPr>
          <w:sz w:val="28"/>
          <w:szCs w:val="28"/>
        </w:rPr>
        <w:t>етодические рекомендации по организации самостоятельной работы студентов</w:t>
      </w:r>
      <w:r>
        <w:rPr>
          <w:sz w:val="28"/>
          <w:szCs w:val="28"/>
        </w:rPr>
        <w:t>.</w:t>
      </w:r>
    </w:p>
    <w:p w:rsidR="00A754B0" w:rsidRDefault="00A754B0" w:rsidP="00A754B0">
      <w:pPr>
        <w:pStyle w:val="Default"/>
        <w:ind w:left="-567" w:firstLine="709"/>
        <w:rPr>
          <w:sz w:val="28"/>
          <w:szCs w:val="28"/>
        </w:rPr>
      </w:pPr>
      <w:r>
        <w:rPr>
          <w:sz w:val="28"/>
          <w:szCs w:val="28"/>
        </w:rPr>
        <w:t>9. П</w:t>
      </w:r>
      <w:r w:rsidRPr="00751016">
        <w:rPr>
          <w:sz w:val="28"/>
          <w:szCs w:val="28"/>
        </w:rPr>
        <w:t xml:space="preserve">еречень основной учебной литературы.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Цель </w:t>
      </w:r>
      <w:r w:rsidRPr="00972551">
        <w:rPr>
          <w:color w:val="auto"/>
          <w:sz w:val="28"/>
          <w:szCs w:val="28"/>
        </w:rPr>
        <w:t xml:space="preserve">учебной практики - развитие навыков, необходимых для дальнейшей практической деятельности будущих специалистов в качестве артистов хора, ансамбля.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Задачи </w:t>
      </w:r>
      <w:r w:rsidRPr="00972551">
        <w:rPr>
          <w:color w:val="auto"/>
          <w:sz w:val="28"/>
          <w:szCs w:val="28"/>
        </w:rPr>
        <w:t xml:space="preserve">учебной практики: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навыков ансамблевого пения, строя;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использование всей полноты нюансов; развитие навыков чтения с листа хоровой партитуры и дальнейшей работы над произведением полным составом хора с соблюдением основ хорового исполнительства;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овладение специфическими основами хорового пения с разнообразной манерой звуковедения, хоровой дикции;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развитие координации певческого голоса с мелодическим, гармоническим и ритмическим видами музыкального слуха.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 результате освоения учебной практики студент должен: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уметь: </w:t>
      </w:r>
    </w:p>
    <w:p w:rsidR="00953DE0" w:rsidRPr="00972551" w:rsidRDefault="00953DE0" w:rsidP="00972551">
      <w:pPr>
        <w:pStyle w:val="Default"/>
        <w:ind w:left="-567" w:firstLine="709"/>
        <w:jc w:val="both"/>
        <w:rPr>
          <w:color w:val="auto"/>
          <w:sz w:val="28"/>
          <w:szCs w:val="28"/>
        </w:rPr>
      </w:pPr>
      <w:r w:rsidRPr="00972551">
        <w:rPr>
          <w:color w:val="auto"/>
          <w:sz w:val="28"/>
          <w:szCs w:val="28"/>
        </w:rPr>
        <w:t>читать с листа хоровые партитур</w:t>
      </w:r>
      <w:r w:rsidR="006B392D" w:rsidRPr="00972551">
        <w:rPr>
          <w:color w:val="auto"/>
          <w:sz w:val="28"/>
          <w:szCs w:val="28"/>
        </w:rPr>
        <w:t>ы</w:t>
      </w:r>
      <w:r w:rsidRPr="00972551">
        <w:rPr>
          <w:color w:val="auto"/>
          <w:sz w:val="28"/>
          <w:szCs w:val="28"/>
        </w:rPr>
        <w:t xml:space="preserve">;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исполнять хоровые партитуры с учетом всех навыков ансамблевого пения, строя и вокальной установки;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владеть специфическими основами хорового исполнительства, разными видами звуковедения, нюансировки;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координировать певческий голос с мелодическим, гармоническим и ритмическим видами музыкального слуха;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выравнивания тембра голоса </w:t>
      </w:r>
    </w:p>
    <w:p w:rsidR="00953DE0" w:rsidRPr="00972551" w:rsidRDefault="00953DE0" w:rsidP="00972551">
      <w:pPr>
        <w:pStyle w:val="Default"/>
        <w:ind w:left="-567" w:firstLine="709"/>
        <w:jc w:val="both"/>
        <w:rPr>
          <w:color w:val="auto"/>
          <w:sz w:val="28"/>
          <w:szCs w:val="28"/>
        </w:rPr>
      </w:pPr>
      <w:r w:rsidRPr="00972551">
        <w:rPr>
          <w:b/>
          <w:bCs/>
          <w:color w:val="auto"/>
          <w:sz w:val="28"/>
          <w:szCs w:val="28"/>
        </w:rPr>
        <w:t xml:space="preserve">знать: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обширный хоровой, в том числе оперный, репертуар; </w:t>
      </w:r>
    </w:p>
    <w:p w:rsidR="00953DE0" w:rsidRPr="00972551" w:rsidRDefault="00953DE0" w:rsidP="00972551">
      <w:pPr>
        <w:pStyle w:val="Default"/>
        <w:ind w:left="-567" w:firstLine="709"/>
        <w:jc w:val="both"/>
        <w:rPr>
          <w:color w:val="auto"/>
          <w:sz w:val="28"/>
          <w:szCs w:val="28"/>
        </w:rPr>
      </w:pPr>
      <w:r w:rsidRPr="00972551">
        <w:rPr>
          <w:color w:val="auto"/>
          <w:sz w:val="28"/>
          <w:szCs w:val="28"/>
        </w:rPr>
        <w:t xml:space="preserve">правила интонирования по системе П.Г.Чеснокова; </w:t>
      </w:r>
    </w:p>
    <w:p w:rsidR="00E05A38" w:rsidRPr="00972551" w:rsidRDefault="00953DE0" w:rsidP="00972551">
      <w:pPr>
        <w:pStyle w:val="Default"/>
        <w:ind w:left="-567" w:firstLine="709"/>
        <w:jc w:val="both"/>
        <w:rPr>
          <w:color w:val="auto"/>
          <w:sz w:val="28"/>
          <w:szCs w:val="28"/>
        </w:rPr>
      </w:pPr>
      <w:r w:rsidRPr="00972551">
        <w:rPr>
          <w:color w:val="auto"/>
          <w:sz w:val="28"/>
          <w:szCs w:val="28"/>
        </w:rPr>
        <w:t xml:space="preserve">строение голосового аппарата; </w:t>
      </w:r>
    </w:p>
    <w:p w:rsidR="00E05A38" w:rsidRPr="00972551" w:rsidRDefault="00953DE0" w:rsidP="00972551">
      <w:pPr>
        <w:pStyle w:val="Default"/>
        <w:ind w:left="-567" w:firstLine="709"/>
        <w:jc w:val="both"/>
        <w:rPr>
          <w:sz w:val="28"/>
          <w:szCs w:val="28"/>
        </w:rPr>
      </w:pPr>
      <w:r w:rsidRPr="00972551">
        <w:rPr>
          <w:sz w:val="28"/>
          <w:szCs w:val="28"/>
        </w:rPr>
        <w:t>вокально-хоровые навыки.</w:t>
      </w:r>
    </w:p>
    <w:p w:rsidR="00972551" w:rsidRPr="00972551" w:rsidRDefault="00972551" w:rsidP="00972551">
      <w:pPr>
        <w:spacing w:after="0" w:line="240" w:lineRule="auto"/>
        <w:ind w:firstLine="709"/>
        <w:jc w:val="center"/>
        <w:rPr>
          <w:rFonts w:ascii="Times New Roman" w:hAnsi="Times New Roman"/>
          <w:b/>
          <w:sz w:val="28"/>
          <w:szCs w:val="28"/>
        </w:rPr>
      </w:pPr>
    </w:p>
    <w:p w:rsidR="00075AB6" w:rsidRPr="00972551" w:rsidRDefault="00904F7F" w:rsidP="00972551">
      <w:pPr>
        <w:pStyle w:val="Default"/>
        <w:ind w:left="-567" w:firstLine="709"/>
        <w:jc w:val="center"/>
        <w:rPr>
          <w:b/>
          <w:sz w:val="28"/>
          <w:szCs w:val="28"/>
        </w:rPr>
      </w:pPr>
      <w:r w:rsidRPr="00972551">
        <w:rPr>
          <w:b/>
          <w:bCs/>
          <w:kern w:val="32"/>
          <w:sz w:val="28"/>
          <w:szCs w:val="28"/>
          <w:lang w:bidi="en-US"/>
        </w:rPr>
        <w:t xml:space="preserve">5. Ресурсное обеспечение </w:t>
      </w:r>
      <w:bookmarkEnd w:id="10"/>
      <w:r w:rsidR="00075AB6" w:rsidRPr="00972551">
        <w:rPr>
          <w:b/>
          <w:sz w:val="28"/>
          <w:szCs w:val="28"/>
        </w:rPr>
        <w:t xml:space="preserve">программы подготовки </w:t>
      </w:r>
    </w:p>
    <w:p w:rsidR="00904F7F" w:rsidRPr="00972551" w:rsidRDefault="00075AB6" w:rsidP="00972551">
      <w:pPr>
        <w:pStyle w:val="Default"/>
        <w:ind w:left="-567" w:firstLine="709"/>
        <w:jc w:val="center"/>
        <w:rPr>
          <w:b/>
          <w:bCs/>
          <w:kern w:val="32"/>
          <w:sz w:val="28"/>
          <w:szCs w:val="28"/>
          <w:lang w:bidi="en-US"/>
        </w:rPr>
      </w:pPr>
      <w:r w:rsidRPr="00972551">
        <w:rPr>
          <w:b/>
          <w:sz w:val="28"/>
          <w:szCs w:val="28"/>
        </w:rPr>
        <w:t>специалистов среднего звена</w:t>
      </w:r>
    </w:p>
    <w:p w:rsidR="00904F7F" w:rsidRPr="00972551" w:rsidRDefault="00705922"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Программа подготовки специалистов среднего звена </w:t>
      </w:r>
      <w:r w:rsidR="00904F7F" w:rsidRPr="00972551">
        <w:rPr>
          <w:rFonts w:ascii="Times New Roman" w:hAnsi="Times New Roman"/>
          <w:sz w:val="28"/>
          <w:szCs w:val="28"/>
        </w:rPr>
        <w:t xml:space="preserve">обеспечивается учебно-методической документацией и материалами по всем дисциплинам, междисциплинарным курсам, видам практик. </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В</w:t>
      </w:r>
      <w:r w:rsidRPr="00972551">
        <w:rPr>
          <w:rFonts w:ascii="Times New Roman" w:hAnsi="Times New Roman"/>
          <w:iCs/>
          <w:sz w:val="28"/>
          <w:szCs w:val="28"/>
        </w:rPr>
        <w:t xml:space="preserve">неаудиторная работа обучающихся сопровождается методическим обеспечением и обоснованием времени, затрачиваемого на ее выполнение. </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Реализация </w:t>
      </w:r>
      <w:r w:rsidR="00705922" w:rsidRPr="00972551">
        <w:rPr>
          <w:rFonts w:ascii="Times New Roman" w:hAnsi="Times New Roman"/>
          <w:sz w:val="28"/>
          <w:szCs w:val="28"/>
        </w:rPr>
        <w:t xml:space="preserve">программы подготовки специалистов среднего звена </w:t>
      </w:r>
      <w:r w:rsidRPr="00972551">
        <w:rPr>
          <w:rFonts w:ascii="Times New Roman" w:hAnsi="Times New Roman"/>
          <w:sz w:val="28"/>
          <w:szCs w:val="28"/>
        </w:rPr>
        <w:t xml:space="preserve">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w:t>
      </w:r>
      <w:r w:rsidRPr="00972551">
        <w:rPr>
          <w:rFonts w:ascii="Times New Roman" w:hAnsi="Times New Roman"/>
          <w:sz w:val="28"/>
          <w:szCs w:val="28"/>
        </w:rPr>
        <w:lastRenderedPageBreak/>
        <w:t>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ООП.</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Каждому обучающемуся обеспечен доступ к комплектам библиотечного фонда, состоящим не менее чем из 5 наименований отечественных журналов.</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904F7F" w:rsidRPr="00972551" w:rsidRDefault="00904F7F" w:rsidP="00972551">
      <w:pPr>
        <w:tabs>
          <w:tab w:val="left" w:pos="5220"/>
        </w:tabs>
        <w:spacing w:after="0" w:line="240" w:lineRule="auto"/>
        <w:ind w:left="-567" w:firstLineChars="202" w:firstLine="566"/>
        <w:jc w:val="both"/>
        <w:rPr>
          <w:rFonts w:ascii="Times New Roman" w:hAnsi="Times New Roman"/>
          <w:sz w:val="28"/>
          <w:szCs w:val="28"/>
        </w:rPr>
      </w:pPr>
      <w:r w:rsidRPr="00972551">
        <w:rPr>
          <w:rFonts w:ascii="Times New Roman" w:hAnsi="Times New Roman"/>
          <w:sz w:val="28"/>
          <w:szCs w:val="28"/>
        </w:rPr>
        <w:t xml:space="preserve">Образовательное учреждение располагает материально-технической базой, обеспечивающей проведение всех видов практических занятий, практической, творческой работы обучающихся,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904F7F" w:rsidRPr="00972551" w:rsidRDefault="00904F7F" w:rsidP="00972551">
      <w:pPr>
        <w:widowControl w:val="0"/>
        <w:autoSpaceDE w:val="0"/>
        <w:autoSpaceDN w:val="0"/>
        <w:adjustRightInd w:val="0"/>
        <w:spacing w:after="0" w:line="240" w:lineRule="auto"/>
        <w:ind w:left="-567" w:firstLineChars="202" w:firstLine="566"/>
        <w:jc w:val="both"/>
        <w:rPr>
          <w:rFonts w:ascii="Times New Roman" w:hAnsi="Times New Roman"/>
          <w:sz w:val="28"/>
          <w:szCs w:val="28"/>
        </w:rPr>
      </w:pPr>
      <w:r w:rsidRPr="00972551">
        <w:rPr>
          <w:rFonts w:ascii="Times New Roman" w:hAnsi="Times New Roman"/>
          <w:sz w:val="28"/>
          <w:szCs w:val="28"/>
        </w:rPr>
        <w:t>При выполнении обучающимися практических занятий в качестве обязательного компонента включаются практические задания с использованием персональных компьютеров.</w:t>
      </w:r>
    </w:p>
    <w:p w:rsidR="00904F7F" w:rsidRPr="00972551" w:rsidRDefault="00904F7F" w:rsidP="00972551">
      <w:pPr>
        <w:autoSpaceDE w:val="0"/>
        <w:autoSpaceDN w:val="0"/>
        <w:adjustRightInd w:val="0"/>
        <w:spacing w:after="0" w:line="240" w:lineRule="auto"/>
        <w:ind w:left="-567" w:firstLineChars="202" w:firstLine="566"/>
        <w:jc w:val="both"/>
        <w:rPr>
          <w:rFonts w:ascii="Times New Roman" w:hAnsi="Times New Roman"/>
          <w:bCs/>
          <w:sz w:val="28"/>
          <w:szCs w:val="28"/>
        </w:rPr>
      </w:pPr>
      <w:r w:rsidRPr="00972551">
        <w:rPr>
          <w:rFonts w:ascii="Times New Roman" w:hAnsi="Times New Roman"/>
          <w:bCs/>
          <w:sz w:val="28"/>
          <w:szCs w:val="28"/>
        </w:rPr>
        <w:t xml:space="preserve">Минимально необходимый для реализации </w:t>
      </w:r>
      <w:r w:rsidR="00705922" w:rsidRPr="00972551">
        <w:rPr>
          <w:rFonts w:ascii="Times New Roman" w:hAnsi="Times New Roman"/>
          <w:bCs/>
          <w:sz w:val="28"/>
          <w:szCs w:val="28"/>
        </w:rPr>
        <w:t>ППССЗ</w:t>
      </w:r>
      <w:r w:rsidRPr="00972551">
        <w:rPr>
          <w:rFonts w:ascii="Times New Roman" w:hAnsi="Times New Roman"/>
          <w:bCs/>
          <w:sz w:val="28"/>
          <w:szCs w:val="28"/>
        </w:rPr>
        <w:t xml:space="preserve"> перечень учебных аудиторий, специализированных кабинетов и материально-технического обеспечения включает в себя следующее:</w:t>
      </w:r>
    </w:p>
    <w:p w:rsidR="00904F7F" w:rsidRPr="00972551" w:rsidRDefault="00904F7F" w:rsidP="00972551">
      <w:pPr>
        <w:autoSpaceDE w:val="0"/>
        <w:autoSpaceDN w:val="0"/>
        <w:adjustRightInd w:val="0"/>
        <w:spacing w:after="0" w:line="240" w:lineRule="auto"/>
        <w:ind w:left="-567" w:firstLineChars="202" w:firstLine="566"/>
        <w:jc w:val="both"/>
        <w:rPr>
          <w:rFonts w:ascii="Times New Roman" w:hAnsi="Times New Roman"/>
          <w:bCs/>
          <w:sz w:val="28"/>
          <w:szCs w:val="28"/>
        </w:rPr>
      </w:pP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b/>
          <w:bCs/>
          <w:i/>
          <w:iCs/>
          <w:sz w:val="28"/>
          <w:szCs w:val="28"/>
        </w:rPr>
      </w:pPr>
      <w:r w:rsidRPr="00972551">
        <w:rPr>
          <w:rFonts w:ascii="Times New Roman" w:hAnsi="Times New Roman"/>
          <w:b/>
          <w:bCs/>
          <w:iCs/>
          <w:sz w:val="28"/>
          <w:szCs w:val="28"/>
        </w:rPr>
        <w:t>Кабинеты:</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русского языка и литературы;</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математики и информатики;</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истории, географии и обществознания;</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гуманитарных и социально-экономических дисциплин;</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мировой художественной культуры;</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музыкально-теоретических дисциплин;</w:t>
      </w:r>
    </w:p>
    <w:p w:rsidR="00904F7F" w:rsidRPr="00972551" w:rsidRDefault="00904F7F" w:rsidP="00972551">
      <w:pPr>
        <w:widowControl w:val="0"/>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музыкальной литературы.</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r w:rsidRPr="00972551">
        <w:rPr>
          <w:rFonts w:ascii="Times New Roman" w:hAnsi="Times New Roman"/>
          <w:b/>
          <w:sz w:val="28"/>
          <w:szCs w:val="28"/>
        </w:rPr>
        <w:t>Учебные классы:</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для групповых, мелкогрупповых и индивидуальных занятий;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для проведения хоровых и ансамблевых занятий со специализированным оборудованием;</w:t>
      </w:r>
    </w:p>
    <w:p w:rsidR="00904F7F" w:rsidRPr="00972551" w:rsidRDefault="00904F7F" w:rsidP="00972551">
      <w:pPr>
        <w:tabs>
          <w:tab w:val="left" w:pos="567"/>
        </w:tabs>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lastRenderedPageBreak/>
        <w:t>для проведения индивидуальных занятий с обучающимися учебные аудитории име</w:t>
      </w:r>
      <w:r w:rsidR="006E7F05" w:rsidRPr="00972551">
        <w:rPr>
          <w:rFonts w:ascii="Times New Roman" w:hAnsi="Times New Roman"/>
          <w:sz w:val="28"/>
          <w:szCs w:val="28"/>
        </w:rPr>
        <w:t>ю</w:t>
      </w:r>
      <w:r w:rsidRPr="00972551">
        <w:rPr>
          <w:rFonts w:ascii="Times New Roman" w:hAnsi="Times New Roman"/>
          <w:sz w:val="28"/>
          <w:szCs w:val="28"/>
        </w:rPr>
        <w:t>т площадь не менее 12 кв.м.</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r w:rsidRPr="00972551">
        <w:rPr>
          <w:rFonts w:ascii="Times New Roman" w:hAnsi="Times New Roman"/>
          <w:b/>
          <w:sz w:val="28"/>
          <w:szCs w:val="28"/>
        </w:rPr>
        <w:t>Спортивный комплекс:</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спортивный зал с тренажерами и спортивным инвентарем.</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r w:rsidRPr="00972551">
        <w:rPr>
          <w:rFonts w:ascii="Times New Roman" w:hAnsi="Times New Roman"/>
          <w:b/>
          <w:sz w:val="28"/>
          <w:szCs w:val="28"/>
        </w:rPr>
        <w:t>Залы:</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концертный зал </w:t>
      </w:r>
      <w:r w:rsidR="006E7F05" w:rsidRPr="00972551">
        <w:rPr>
          <w:rFonts w:ascii="Times New Roman" w:hAnsi="Times New Roman"/>
          <w:sz w:val="28"/>
          <w:szCs w:val="28"/>
        </w:rPr>
        <w:t>на 400</w:t>
      </w:r>
      <w:r w:rsidRPr="00972551">
        <w:rPr>
          <w:rFonts w:ascii="Times New Roman" w:hAnsi="Times New Roman"/>
          <w:sz w:val="28"/>
          <w:szCs w:val="28"/>
        </w:rPr>
        <w:t xml:space="preserve"> посадочных мест с концертными роялями, пультами и звукотехническим оборудованием;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малый концертный зал </w:t>
      </w:r>
      <w:r w:rsidR="006E7F05" w:rsidRPr="00972551">
        <w:rPr>
          <w:rFonts w:ascii="Times New Roman" w:hAnsi="Times New Roman"/>
          <w:sz w:val="28"/>
          <w:szCs w:val="28"/>
        </w:rPr>
        <w:t>на</w:t>
      </w:r>
      <w:r w:rsidRPr="00972551">
        <w:rPr>
          <w:rFonts w:ascii="Times New Roman" w:hAnsi="Times New Roman"/>
          <w:sz w:val="28"/>
          <w:szCs w:val="28"/>
        </w:rPr>
        <w:t xml:space="preserve"> </w:t>
      </w:r>
      <w:r w:rsidR="006E7F05" w:rsidRPr="00972551">
        <w:rPr>
          <w:rFonts w:ascii="Times New Roman" w:hAnsi="Times New Roman"/>
          <w:sz w:val="28"/>
          <w:szCs w:val="28"/>
        </w:rPr>
        <w:t>60</w:t>
      </w:r>
      <w:r w:rsidRPr="00972551">
        <w:rPr>
          <w:rFonts w:ascii="Times New Roman" w:hAnsi="Times New Roman"/>
          <w:sz w:val="28"/>
          <w:szCs w:val="28"/>
        </w:rPr>
        <w:t xml:space="preserve"> посадочных мест с концертными роялями и звукотехническим оборудованием;</w:t>
      </w:r>
    </w:p>
    <w:p w:rsidR="001B37A6" w:rsidRPr="00972551" w:rsidRDefault="001B37A6" w:rsidP="00972551">
      <w:pPr>
        <w:pStyle w:val="Default"/>
        <w:ind w:left="-567" w:firstLine="709"/>
        <w:rPr>
          <w:sz w:val="28"/>
          <w:szCs w:val="28"/>
        </w:rPr>
      </w:pPr>
      <w:r w:rsidRPr="00972551">
        <w:rPr>
          <w:sz w:val="28"/>
          <w:szCs w:val="28"/>
        </w:rPr>
        <w:t xml:space="preserve">библиотека, читальный зал, оснащенный компьютерной техникой, с выходом в сеть Интернет; </w:t>
      </w:r>
    </w:p>
    <w:p w:rsidR="00904F7F" w:rsidRPr="00972551" w:rsidRDefault="001B37A6"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фонотека, располагающая записями классического зарубежного и отечественного музыкального наследия, в том числе уникальными записями. Из них: пластинок 4434 ед., 1410 аудио дисков CD и 282 DVD в формате mp3. Видеофонд составляет 157 ед. на VHS и DVD. </w:t>
      </w:r>
    </w:p>
    <w:p w:rsidR="00557A34"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Для проведения занятий по дисциплине «Музыкальная информатика» </w:t>
      </w:r>
      <w:r w:rsidR="001B37A6" w:rsidRPr="00972551">
        <w:rPr>
          <w:rFonts w:ascii="Times New Roman" w:hAnsi="Times New Roman"/>
          <w:sz w:val="28"/>
          <w:szCs w:val="28"/>
        </w:rPr>
        <w:t>колледж</w:t>
      </w:r>
      <w:r w:rsidRPr="00972551">
        <w:rPr>
          <w:rFonts w:ascii="Times New Roman" w:hAnsi="Times New Roman"/>
          <w:sz w:val="28"/>
          <w:szCs w:val="28"/>
        </w:rPr>
        <w:t xml:space="preserve"> </w:t>
      </w:r>
      <w:r w:rsidR="0076508E" w:rsidRPr="00972551">
        <w:rPr>
          <w:rFonts w:ascii="Times New Roman" w:hAnsi="Times New Roman"/>
          <w:sz w:val="28"/>
          <w:szCs w:val="28"/>
        </w:rPr>
        <w:t>располагает</w:t>
      </w:r>
      <w:r w:rsidRPr="00972551">
        <w:rPr>
          <w:rFonts w:ascii="Times New Roman" w:hAnsi="Times New Roman"/>
          <w:sz w:val="28"/>
          <w:szCs w:val="28"/>
        </w:rPr>
        <w:t xml:space="preserve"> </w:t>
      </w:r>
      <w:r w:rsidR="0076508E" w:rsidRPr="00972551">
        <w:rPr>
          <w:rFonts w:ascii="Times New Roman" w:hAnsi="Times New Roman"/>
          <w:sz w:val="28"/>
          <w:szCs w:val="28"/>
        </w:rPr>
        <w:t>компьютерным классом</w:t>
      </w:r>
      <w:r w:rsidRPr="00972551">
        <w:rPr>
          <w:rFonts w:ascii="Times New Roman" w:hAnsi="Times New Roman"/>
          <w:sz w:val="28"/>
          <w:szCs w:val="28"/>
        </w:rPr>
        <w:t>, оборудованн</w:t>
      </w:r>
      <w:r w:rsidR="001B37A6" w:rsidRPr="00972551">
        <w:rPr>
          <w:rFonts w:ascii="Times New Roman" w:hAnsi="Times New Roman"/>
          <w:sz w:val="28"/>
          <w:szCs w:val="28"/>
        </w:rPr>
        <w:t>ым</w:t>
      </w:r>
      <w:r w:rsidRPr="00972551">
        <w:rPr>
          <w:rFonts w:ascii="Times New Roman" w:hAnsi="Times New Roman"/>
          <w:sz w:val="28"/>
          <w:szCs w:val="28"/>
        </w:rPr>
        <w:t xml:space="preserve"> персональными компьютерами и соответст</w:t>
      </w:r>
      <w:r w:rsidR="00CF715E" w:rsidRPr="00972551">
        <w:rPr>
          <w:rFonts w:ascii="Times New Roman" w:hAnsi="Times New Roman"/>
          <w:sz w:val="28"/>
          <w:szCs w:val="28"/>
        </w:rPr>
        <w:t xml:space="preserve">вующим программным обеспечением, а также студией звукозаписи площадью 37,9 кв.м.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При использовании электронных изданий образовательное учреждение обеспечи</w:t>
      </w:r>
      <w:r w:rsidR="0076508E" w:rsidRPr="00972551">
        <w:rPr>
          <w:rFonts w:ascii="Times New Roman" w:hAnsi="Times New Roman"/>
          <w:sz w:val="28"/>
          <w:szCs w:val="28"/>
        </w:rPr>
        <w:t>вае</w:t>
      </w:r>
      <w:r w:rsidRPr="00972551">
        <w:rPr>
          <w:rFonts w:ascii="Times New Roman" w:hAnsi="Times New Roman"/>
          <w:sz w:val="28"/>
          <w:szCs w:val="28"/>
        </w:rPr>
        <w:t>т каждого обучающегося рабочим местом в компьютерном классе в соответствии с объемом изучаемых дисциплин.</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Образовательное учреждение обеспечено необходимым комплектом лицензионного программного обеспечения.</w:t>
      </w:r>
    </w:p>
    <w:p w:rsidR="00904F7F" w:rsidRPr="00972551" w:rsidRDefault="00904F7F" w:rsidP="00972551">
      <w:pPr>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В </w:t>
      </w:r>
      <w:r w:rsidR="005E6A38" w:rsidRPr="00972551">
        <w:rPr>
          <w:rFonts w:ascii="Times New Roman" w:hAnsi="Times New Roman"/>
          <w:sz w:val="28"/>
          <w:szCs w:val="28"/>
        </w:rPr>
        <w:t>колледже</w:t>
      </w:r>
      <w:r w:rsidRPr="00972551">
        <w:rPr>
          <w:rFonts w:ascii="Times New Roman" w:hAnsi="Times New Roman"/>
          <w:sz w:val="28"/>
          <w:szCs w:val="28"/>
        </w:rPr>
        <w:t xml:space="preserve"> обеспечены условия для содержания, своевременного обслуживания и ремонта всех музыкальных инструментов, находящихся на его балансе.</w:t>
      </w:r>
    </w:p>
    <w:p w:rsidR="00904F7F" w:rsidRPr="00972551" w:rsidRDefault="00904F7F" w:rsidP="00972551">
      <w:pPr>
        <w:keepNext/>
        <w:tabs>
          <w:tab w:val="left" w:pos="567"/>
        </w:tabs>
        <w:spacing w:after="0" w:line="240" w:lineRule="auto"/>
        <w:ind w:left="-567" w:firstLine="709"/>
        <w:jc w:val="center"/>
        <w:outlineLvl w:val="0"/>
        <w:rPr>
          <w:rFonts w:ascii="Times New Roman" w:hAnsi="Times New Roman"/>
          <w:b/>
          <w:bCs/>
          <w:kern w:val="32"/>
          <w:sz w:val="28"/>
          <w:szCs w:val="28"/>
        </w:rPr>
      </w:pPr>
      <w:bookmarkStart w:id="11" w:name="_Toc277515249"/>
    </w:p>
    <w:p w:rsidR="00904F7F" w:rsidRPr="00972551" w:rsidRDefault="00904F7F" w:rsidP="00972551">
      <w:pPr>
        <w:keepNext/>
        <w:tabs>
          <w:tab w:val="left" w:pos="567"/>
        </w:tabs>
        <w:spacing w:after="0" w:line="240" w:lineRule="auto"/>
        <w:ind w:left="-567" w:firstLine="709"/>
        <w:jc w:val="center"/>
        <w:outlineLvl w:val="0"/>
        <w:rPr>
          <w:rFonts w:ascii="Times New Roman" w:hAnsi="Times New Roman"/>
          <w:b/>
          <w:bCs/>
          <w:kern w:val="32"/>
          <w:sz w:val="28"/>
          <w:szCs w:val="28"/>
        </w:rPr>
      </w:pPr>
      <w:r w:rsidRPr="00972551">
        <w:rPr>
          <w:rFonts w:ascii="Times New Roman" w:hAnsi="Times New Roman"/>
          <w:b/>
          <w:bCs/>
          <w:kern w:val="32"/>
          <w:sz w:val="28"/>
          <w:szCs w:val="28"/>
        </w:rPr>
        <w:t xml:space="preserve">6. </w:t>
      </w:r>
      <w:r w:rsidR="00CF715E" w:rsidRPr="00972551">
        <w:rPr>
          <w:rFonts w:ascii="Times New Roman" w:hAnsi="Times New Roman"/>
          <w:b/>
          <w:bCs/>
          <w:kern w:val="32"/>
          <w:sz w:val="28"/>
          <w:szCs w:val="28"/>
        </w:rPr>
        <w:t>У</w:t>
      </w:r>
      <w:r w:rsidRPr="00972551">
        <w:rPr>
          <w:rFonts w:ascii="Times New Roman" w:hAnsi="Times New Roman"/>
          <w:b/>
          <w:bCs/>
          <w:kern w:val="32"/>
          <w:sz w:val="28"/>
          <w:szCs w:val="28"/>
        </w:rPr>
        <w:t xml:space="preserve">словия реализации </w:t>
      </w:r>
      <w:bookmarkEnd w:id="11"/>
      <w:r w:rsidR="00705922" w:rsidRPr="00972551">
        <w:rPr>
          <w:rFonts w:ascii="Times New Roman" w:hAnsi="Times New Roman"/>
          <w:b/>
          <w:bCs/>
          <w:kern w:val="32"/>
          <w:sz w:val="28"/>
          <w:szCs w:val="28"/>
        </w:rPr>
        <w:t>ППССЗ</w:t>
      </w:r>
    </w:p>
    <w:p w:rsidR="00904F7F" w:rsidRPr="00972551" w:rsidRDefault="00904F7F" w:rsidP="00972551">
      <w:pPr>
        <w:keepNext/>
        <w:tabs>
          <w:tab w:val="left" w:pos="567"/>
        </w:tabs>
        <w:spacing w:after="0" w:line="240" w:lineRule="auto"/>
        <w:ind w:left="-567" w:firstLine="709"/>
        <w:jc w:val="center"/>
        <w:outlineLvl w:val="0"/>
        <w:rPr>
          <w:rFonts w:ascii="Times New Roman" w:hAnsi="Times New Roman"/>
          <w:sz w:val="28"/>
          <w:szCs w:val="28"/>
        </w:rPr>
      </w:pPr>
    </w:p>
    <w:p w:rsidR="005B3B75" w:rsidRDefault="005B3B75" w:rsidP="005B3B75">
      <w:pPr>
        <w:keepNext/>
        <w:tabs>
          <w:tab w:val="left" w:pos="567"/>
        </w:tabs>
        <w:spacing w:after="0" w:line="240" w:lineRule="auto"/>
        <w:ind w:left="-567" w:firstLine="709"/>
        <w:jc w:val="center"/>
        <w:outlineLvl w:val="0"/>
        <w:rPr>
          <w:rFonts w:ascii="Times New Roman" w:hAnsi="Times New Roman"/>
          <w:b/>
          <w:bCs/>
          <w:kern w:val="32"/>
          <w:sz w:val="28"/>
          <w:szCs w:val="28"/>
        </w:rPr>
      </w:pPr>
      <w:bookmarkStart w:id="12" w:name="_Toc277515250"/>
      <w:r w:rsidRPr="00972551">
        <w:rPr>
          <w:rFonts w:ascii="Times New Roman" w:hAnsi="Times New Roman"/>
          <w:b/>
          <w:bCs/>
          <w:kern w:val="32"/>
          <w:sz w:val="28"/>
          <w:szCs w:val="28"/>
        </w:rPr>
        <w:t>6.1. Требования к вступительным испытаниям абитуриентов</w:t>
      </w:r>
      <w:bookmarkEnd w:id="12"/>
    </w:p>
    <w:p w:rsidR="005B3B75" w:rsidRPr="00972551" w:rsidRDefault="005B3B75" w:rsidP="005B3B75">
      <w:pPr>
        <w:keepNext/>
        <w:tabs>
          <w:tab w:val="left" w:pos="567"/>
        </w:tabs>
        <w:spacing w:after="0" w:line="240" w:lineRule="auto"/>
        <w:ind w:left="-567" w:firstLine="709"/>
        <w:jc w:val="center"/>
        <w:outlineLvl w:val="0"/>
        <w:rPr>
          <w:rFonts w:ascii="Times New Roman" w:hAnsi="Times New Roman"/>
          <w:b/>
          <w:bCs/>
          <w:kern w:val="32"/>
          <w:sz w:val="28"/>
          <w:szCs w:val="28"/>
        </w:rPr>
      </w:pPr>
    </w:p>
    <w:p w:rsidR="005B3B75" w:rsidRDefault="005B3B75" w:rsidP="005B3B75">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Прием на  программу подготовки специалистов среднего звена по специальности 53.02.04 Вокальное искусство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w:t>
      </w:r>
      <w:r w:rsidRPr="00972551">
        <w:rPr>
          <w:rFonts w:ascii="Times New Roman" w:hAnsi="Times New Roman"/>
          <w:sz w:val="28"/>
          <w:szCs w:val="28"/>
          <w:vertAlign w:val="superscript"/>
        </w:rPr>
        <w:footnoteReference w:id="1"/>
      </w:r>
      <w:r w:rsidRPr="00972551">
        <w:rPr>
          <w:rFonts w:ascii="Times New Roman" w:hAnsi="Times New Roman"/>
          <w:sz w:val="28"/>
          <w:szCs w:val="28"/>
        </w:rPr>
        <w:t xml:space="preserve">. </w:t>
      </w:r>
    </w:p>
    <w:p w:rsidR="005B3B75" w:rsidRPr="00972551" w:rsidRDefault="005B3B75" w:rsidP="005B3B75">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p>
    <w:p w:rsidR="005B3B75" w:rsidRDefault="005B3B75" w:rsidP="005B3B75">
      <w:pPr>
        <w:widowControl w:val="0"/>
        <w:tabs>
          <w:tab w:val="left" w:pos="567"/>
        </w:tabs>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lastRenderedPageBreak/>
        <w:t>Прием на ППССЗ по специальности 53.02.04 Вокальное искусство  осуществляется при условии владения абитуриентом объемом знаний и умений в соответствии с требованиями к выпускникам детских школ иску</w:t>
      </w:r>
      <w:r>
        <w:rPr>
          <w:rFonts w:ascii="Times New Roman" w:hAnsi="Times New Roman"/>
          <w:sz w:val="28"/>
          <w:szCs w:val="28"/>
        </w:rPr>
        <w:t>сств, детских музыкальных школ.</w:t>
      </w:r>
    </w:p>
    <w:p w:rsidR="005B3B75" w:rsidRDefault="005B3B75" w:rsidP="005B3B75">
      <w:pPr>
        <w:widowControl w:val="0"/>
        <w:tabs>
          <w:tab w:val="left" w:pos="567"/>
        </w:tabs>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сольного пения и музыкально-теоретической области.</w:t>
      </w:r>
    </w:p>
    <w:p w:rsidR="005B3B75" w:rsidRPr="00AE6651" w:rsidRDefault="005B3B75" w:rsidP="005B3B75">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AE6651">
        <w:rPr>
          <w:rFonts w:ascii="Times New Roman" w:hAnsi="Times New Roman"/>
          <w:sz w:val="28"/>
          <w:szCs w:val="28"/>
        </w:rPr>
        <w:t>Вступительный профильный экзамен по специальности представляет собой творческое испытание, состоящее из следующих разделов:</w:t>
      </w:r>
    </w:p>
    <w:p w:rsidR="005B3B75" w:rsidRPr="00AE6651" w:rsidRDefault="005B3B75" w:rsidP="00290CE0">
      <w:pPr>
        <w:numPr>
          <w:ilvl w:val="0"/>
          <w:numId w:val="23"/>
        </w:numPr>
        <w:spacing w:after="0" w:line="240" w:lineRule="auto"/>
        <w:jc w:val="both"/>
        <w:rPr>
          <w:rFonts w:ascii="Times New Roman" w:hAnsi="Times New Roman"/>
          <w:sz w:val="28"/>
          <w:szCs w:val="28"/>
        </w:rPr>
      </w:pPr>
      <w:r w:rsidRPr="00AE6651">
        <w:rPr>
          <w:rFonts w:ascii="Times New Roman" w:hAnsi="Times New Roman"/>
          <w:sz w:val="28"/>
          <w:szCs w:val="28"/>
        </w:rPr>
        <w:t>исполнение сольной программы</w:t>
      </w:r>
    </w:p>
    <w:p w:rsidR="005B3B75" w:rsidRPr="00AE6651" w:rsidRDefault="005B3B75" w:rsidP="00290CE0">
      <w:pPr>
        <w:numPr>
          <w:ilvl w:val="0"/>
          <w:numId w:val="23"/>
        </w:numPr>
        <w:spacing w:after="0" w:line="240" w:lineRule="auto"/>
        <w:jc w:val="both"/>
        <w:rPr>
          <w:rFonts w:ascii="Times New Roman" w:hAnsi="Times New Roman"/>
          <w:sz w:val="28"/>
          <w:szCs w:val="28"/>
        </w:rPr>
      </w:pPr>
      <w:r w:rsidRPr="00AE6651">
        <w:rPr>
          <w:rFonts w:ascii="Times New Roman" w:hAnsi="Times New Roman"/>
          <w:sz w:val="28"/>
          <w:szCs w:val="28"/>
        </w:rPr>
        <w:t>проведения собеседования</w:t>
      </w:r>
    </w:p>
    <w:p w:rsidR="005B3B75" w:rsidRPr="00AE6651" w:rsidRDefault="005B3B75" w:rsidP="005B3B75">
      <w:pPr>
        <w:ind w:firstLine="709"/>
        <w:jc w:val="both"/>
        <w:rPr>
          <w:rFonts w:ascii="Times New Roman" w:hAnsi="Times New Roman"/>
          <w:sz w:val="28"/>
          <w:szCs w:val="28"/>
        </w:rPr>
      </w:pPr>
      <w:r w:rsidRPr="00AE6651">
        <w:rPr>
          <w:rFonts w:ascii="Times New Roman" w:hAnsi="Times New Roman"/>
          <w:sz w:val="28"/>
          <w:szCs w:val="28"/>
        </w:rPr>
        <w:t>3) сольфеджио (и музыкальная грамота).</w:t>
      </w:r>
    </w:p>
    <w:p w:rsidR="005B3B75" w:rsidRPr="00972551" w:rsidRDefault="005B3B75" w:rsidP="005B3B75">
      <w:pPr>
        <w:tabs>
          <w:tab w:val="left" w:pos="567"/>
        </w:tabs>
        <w:spacing w:after="0" w:line="240" w:lineRule="auto"/>
        <w:ind w:left="-567" w:firstLine="709"/>
        <w:jc w:val="both"/>
        <w:rPr>
          <w:rFonts w:ascii="Times New Roman" w:hAnsi="Times New Roman"/>
          <w:b/>
          <w:sz w:val="28"/>
          <w:szCs w:val="28"/>
        </w:rPr>
      </w:pPr>
      <w:r w:rsidRPr="00972551">
        <w:rPr>
          <w:rFonts w:ascii="Times New Roman" w:hAnsi="Times New Roman"/>
          <w:b/>
          <w:sz w:val="28"/>
          <w:szCs w:val="28"/>
        </w:rPr>
        <w:t>Исполнение сольной программы</w:t>
      </w:r>
    </w:p>
    <w:p w:rsidR="005B3B75" w:rsidRPr="00AE6651" w:rsidRDefault="005B3B75" w:rsidP="005B3B75">
      <w:pPr>
        <w:ind w:firstLine="709"/>
        <w:jc w:val="both"/>
        <w:rPr>
          <w:rFonts w:ascii="Times New Roman" w:hAnsi="Times New Roman"/>
          <w:sz w:val="28"/>
          <w:szCs w:val="28"/>
        </w:rPr>
      </w:pPr>
      <w:r w:rsidRPr="00AE6651">
        <w:rPr>
          <w:rFonts w:ascii="Times New Roman" w:hAnsi="Times New Roman"/>
          <w:sz w:val="28"/>
          <w:szCs w:val="28"/>
        </w:rPr>
        <w:t>Рекомендуются к исполнению:</w:t>
      </w:r>
    </w:p>
    <w:p w:rsidR="005B3B75" w:rsidRPr="00AE6651" w:rsidRDefault="005B3B75" w:rsidP="00290CE0">
      <w:pPr>
        <w:pStyle w:val="af9"/>
        <w:numPr>
          <w:ilvl w:val="0"/>
          <w:numId w:val="24"/>
        </w:numPr>
        <w:spacing w:after="0" w:line="240" w:lineRule="auto"/>
        <w:ind w:left="0" w:firstLine="709"/>
        <w:jc w:val="both"/>
        <w:rPr>
          <w:rFonts w:ascii="Times New Roman" w:hAnsi="Times New Roman"/>
          <w:sz w:val="28"/>
          <w:szCs w:val="28"/>
        </w:rPr>
      </w:pPr>
      <w:r w:rsidRPr="00AE6651">
        <w:rPr>
          <w:rFonts w:ascii="Times New Roman" w:hAnsi="Times New Roman"/>
          <w:sz w:val="28"/>
          <w:szCs w:val="28"/>
        </w:rPr>
        <w:t>русские народные песни;</w:t>
      </w:r>
    </w:p>
    <w:p w:rsidR="005B3B75" w:rsidRPr="00AE6651" w:rsidRDefault="005B3B75" w:rsidP="00290CE0">
      <w:pPr>
        <w:pStyle w:val="af9"/>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произведения</w:t>
      </w:r>
      <w:r w:rsidRPr="00AE6651">
        <w:rPr>
          <w:rFonts w:ascii="Times New Roman" w:hAnsi="Times New Roman"/>
          <w:sz w:val="28"/>
          <w:szCs w:val="28"/>
        </w:rPr>
        <w:t xml:space="preserve"> русских композиторов;</w:t>
      </w:r>
    </w:p>
    <w:p w:rsidR="005B3B75" w:rsidRPr="00AE6651" w:rsidRDefault="005B3B75" w:rsidP="00290CE0">
      <w:pPr>
        <w:pStyle w:val="af9"/>
        <w:numPr>
          <w:ilvl w:val="0"/>
          <w:numId w:val="24"/>
        </w:numPr>
        <w:spacing w:after="0" w:line="240" w:lineRule="auto"/>
        <w:ind w:left="0" w:firstLine="709"/>
        <w:jc w:val="both"/>
        <w:rPr>
          <w:rFonts w:ascii="Times New Roman" w:hAnsi="Times New Roman"/>
          <w:sz w:val="28"/>
          <w:szCs w:val="28"/>
        </w:rPr>
      </w:pPr>
      <w:r w:rsidRPr="00AE6651">
        <w:rPr>
          <w:rFonts w:ascii="Times New Roman" w:hAnsi="Times New Roman"/>
          <w:sz w:val="28"/>
          <w:szCs w:val="28"/>
        </w:rPr>
        <w:t xml:space="preserve">старинные арии и ариетты зарубежных композиторов </w:t>
      </w:r>
      <w:r w:rsidRPr="00AE6651">
        <w:rPr>
          <w:rFonts w:ascii="Times New Roman" w:hAnsi="Times New Roman"/>
          <w:sz w:val="28"/>
          <w:szCs w:val="28"/>
          <w:lang w:val="en-US"/>
        </w:rPr>
        <w:t>XVII</w:t>
      </w:r>
      <w:r w:rsidRPr="00AE6651">
        <w:rPr>
          <w:rFonts w:ascii="Times New Roman" w:hAnsi="Times New Roman"/>
          <w:sz w:val="28"/>
          <w:szCs w:val="28"/>
        </w:rPr>
        <w:t xml:space="preserve"> – первой пол. </w:t>
      </w:r>
      <w:r w:rsidRPr="00AE6651">
        <w:rPr>
          <w:rFonts w:ascii="Times New Roman" w:hAnsi="Times New Roman"/>
          <w:sz w:val="28"/>
          <w:szCs w:val="28"/>
          <w:lang w:val="en-US"/>
        </w:rPr>
        <w:t>XVIII</w:t>
      </w:r>
      <w:r w:rsidRPr="00AE6651">
        <w:rPr>
          <w:rFonts w:ascii="Times New Roman" w:hAnsi="Times New Roman"/>
          <w:sz w:val="28"/>
          <w:szCs w:val="28"/>
        </w:rPr>
        <w:t>в.;</w:t>
      </w:r>
    </w:p>
    <w:p w:rsidR="005B3B75" w:rsidRPr="00AE6651" w:rsidRDefault="005B3B75" w:rsidP="00290CE0">
      <w:pPr>
        <w:pStyle w:val="af9"/>
        <w:numPr>
          <w:ilvl w:val="0"/>
          <w:numId w:val="24"/>
        </w:numPr>
        <w:spacing w:after="0" w:line="240" w:lineRule="auto"/>
        <w:ind w:left="0" w:firstLine="709"/>
        <w:jc w:val="both"/>
        <w:rPr>
          <w:rFonts w:ascii="Times New Roman" w:hAnsi="Times New Roman"/>
          <w:sz w:val="28"/>
          <w:szCs w:val="28"/>
        </w:rPr>
      </w:pPr>
      <w:r w:rsidRPr="00AE6651">
        <w:rPr>
          <w:rFonts w:ascii="Times New Roman" w:hAnsi="Times New Roman"/>
          <w:sz w:val="28"/>
          <w:szCs w:val="28"/>
        </w:rPr>
        <w:t>итальянские песни;</w:t>
      </w:r>
    </w:p>
    <w:p w:rsidR="005B3B75" w:rsidRPr="00AE6651" w:rsidRDefault="005B3B75" w:rsidP="00290CE0">
      <w:pPr>
        <w:pStyle w:val="af9"/>
        <w:numPr>
          <w:ilvl w:val="0"/>
          <w:numId w:val="24"/>
        </w:numPr>
        <w:spacing w:after="0" w:line="240" w:lineRule="auto"/>
        <w:ind w:left="0" w:firstLine="709"/>
        <w:jc w:val="both"/>
        <w:rPr>
          <w:rFonts w:ascii="Times New Roman" w:hAnsi="Times New Roman"/>
          <w:sz w:val="28"/>
          <w:szCs w:val="28"/>
        </w:rPr>
      </w:pPr>
      <w:r w:rsidRPr="00AE6651">
        <w:rPr>
          <w:rFonts w:ascii="Times New Roman" w:hAnsi="Times New Roman"/>
          <w:sz w:val="28"/>
          <w:szCs w:val="28"/>
        </w:rPr>
        <w:t xml:space="preserve">произведения зарубежных композиторов второй пол. </w:t>
      </w:r>
      <w:r w:rsidRPr="00AE6651">
        <w:rPr>
          <w:rFonts w:ascii="Times New Roman" w:hAnsi="Times New Roman"/>
          <w:sz w:val="28"/>
          <w:szCs w:val="28"/>
          <w:lang w:val="en-US"/>
        </w:rPr>
        <w:t xml:space="preserve">XVIII – XIX </w:t>
      </w:r>
      <w:r w:rsidRPr="00AE6651">
        <w:rPr>
          <w:rFonts w:ascii="Times New Roman" w:hAnsi="Times New Roman"/>
          <w:sz w:val="28"/>
          <w:szCs w:val="28"/>
        </w:rPr>
        <w:t>в.;</w:t>
      </w:r>
    </w:p>
    <w:p w:rsidR="005B3B75" w:rsidRPr="00AE6651" w:rsidRDefault="005B3B75" w:rsidP="00290CE0">
      <w:pPr>
        <w:pStyle w:val="af9"/>
        <w:numPr>
          <w:ilvl w:val="0"/>
          <w:numId w:val="24"/>
        </w:numPr>
        <w:spacing w:after="0" w:line="240" w:lineRule="auto"/>
        <w:ind w:left="0" w:firstLine="709"/>
        <w:jc w:val="both"/>
        <w:rPr>
          <w:rFonts w:ascii="Times New Roman" w:hAnsi="Times New Roman"/>
          <w:sz w:val="28"/>
          <w:szCs w:val="28"/>
        </w:rPr>
      </w:pPr>
      <w:r w:rsidRPr="00AE6651">
        <w:rPr>
          <w:rFonts w:ascii="Times New Roman" w:hAnsi="Times New Roman"/>
          <w:sz w:val="28"/>
          <w:szCs w:val="28"/>
        </w:rPr>
        <w:t xml:space="preserve">песни отечественных композиторов </w:t>
      </w:r>
      <w:r w:rsidRPr="00AE6651">
        <w:rPr>
          <w:rFonts w:ascii="Times New Roman" w:hAnsi="Times New Roman"/>
          <w:sz w:val="28"/>
          <w:szCs w:val="28"/>
          <w:lang w:val="en-US"/>
        </w:rPr>
        <w:t>XX</w:t>
      </w:r>
      <w:r w:rsidRPr="00AE6651">
        <w:rPr>
          <w:rFonts w:ascii="Times New Roman" w:hAnsi="Times New Roman"/>
          <w:sz w:val="28"/>
          <w:szCs w:val="28"/>
        </w:rPr>
        <w:t xml:space="preserve"> - </w:t>
      </w:r>
      <w:r w:rsidRPr="00AE6651">
        <w:rPr>
          <w:rFonts w:ascii="Times New Roman" w:hAnsi="Times New Roman"/>
          <w:sz w:val="28"/>
          <w:szCs w:val="28"/>
          <w:lang w:val="en-US"/>
        </w:rPr>
        <w:t>XXI</w:t>
      </w:r>
      <w:r w:rsidRPr="00AE6651">
        <w:rPr>
          <w:rFonts w:ascii="Times New Roman" w:hAnsi="Times New Roman"/>
          <w:sz w:val="28"/>
          <w:szCs w:val="28"/>
        </w:rPr>
        <w:t xml:space="preserve"> вв. </w:t>
      </w:r>
    </w:p>
    <w:p w:rsidR="005B3B75" w:rsidRPr="00AE6651" w:rsidRDefault="005B3B75" w:rsidP="005B3B75">
      <w:pPr>
        <w:tabs>
          <w:tab w:val="left" w:pos="567"/>
        </w:tabs>
        <w:spacing w:after="0" w:line="240" w:lineRule="auto"/>
        <w:ind w:left="-567" w:firstLine="709"/>
        <w:rPr>
          <w:rFonts w:ascii="Times New Roman" w:hAnsi="Times New Roman"/>
          <w:spacing w:val="-3"/>
          <w:sz w:val="28"/>
          <w:szCs w:val="28"/>
          <w:lang w:eastAsia="ru-RU"/>
        </w:rPr>
      </w:pPr>
    </w:p>
    <w:p w:rsidR="005B3B75" w:rsidRPr="00AE6651" w:rsidRDefault="005B3B75" w:rsidP="005B3B75">
      <w:pPr>
        <w:pStyle w:val="af9"/>
        <w:ind w:left="0" w:firstLine="709"/>
        <w:jc w:val="center"/>
        <w:rPr>
          <w:rFonts w:ascii="Times New Roman" w:hAnsi="Times New Roman"/>
          <w:sz w:val="28"/>
          <w:szCs w:val="28"/>
        </w:rPr>
      </w:pPr>
      <w:r w:rsidRPr="00AE6651">
        <w:rPr>
          <w:rFonts w:ascii="Times New Roman" w:hAnsi="Times New Roman"/>
          <w:b/>
          <w:sz w:val="28"/>
          <w:szCs w:val="28"/>
        </w:rPr>
        <w:t>Примерные списки произведений</w:t>
      </w:r>
      <w:r w:rsidRPr="00AE6651">
        <w:rPr>
          <w:rFonts w:ascii="Times New Roman" w:hAnsi="Times New Roman"/>
          <w:sz w:val="28"/>
          <w:szCs w:val="28"/>
        </w:rPr>
        <w:t>:</w:t>
      </w:r>
    </w:p>
    <w:p w:rsidR="005B3B75" w:rsidRPr="00AE6651" w:rsidRDefault="005B3B75" w:rsidP="00290CE0">
      <w:pPr>
        <w:pStyle w:val="af9"/>
        <w:numPr>
          <w:ilvl w:val="0"/>
          <w:numId w:val="25"/>
        </w:numPr>
        <w:spacing w:after="0" w:line="240" w:lineRule="auto"/>
        <w:ind w:left="0" w:firstLine="0"/>
        <w:jc w:val="both"/>
        <w:rPr>
          <w:rFonts w:ascii="Times New Roman" w:hAnsi="Times New Roman"/>
          <w:sz w:val="28"/>
          <w:szCs w:val="28"/>
        </w:rPr>
      </w:pPr>
      <w:r w:rsidRPr="00AE6651">
        <w:rPr>
          <w:rFonts w:ascii="Times New Roman" w:hAnsi="Times New Roman"/>
          <w:sz w:val="28"/>
          <w:szCs w:val="28"/>
        </w:rPr>
        <w:t>русские народные песни: «У меня ль во садочке», «Я на камушке сижу», «Волга-реченька», «У зари-то, у зореньки», «Вдоль по улице метелица метет», «Из-за острова на стрежень», «Уж, как пал туман», «Вижу чудное приволье», «Ах, ты, душечка», «Волга-реченька», «У зари-то, у зореньки», «Вдоль по улице метелица метет», «Утес», «Из-за острова на стрежень», «Эх, Настасья», «Прялка», «Цвели цветики», «По сеничкам Дуняшенька гуляла», «Помнишь ли меня, мой свет», «Липа вековая», «Отставала лебедушка», «Потеряла я колечко»;</w:t>
      </w:r>
    </w:p>
    <w:p w:rsidR="005B3B75" w:rsidRPr="00AE6651" w:rsidRDefault="005B3B75" w:rsidP="00290CE0">
      <w:pPr>
        <w:pStyle w:val="af9"/>
        <w:numPr>
          <w:ilvl w:val="0"/>
          <w:numId w:val="25"/>
        </w:numPr>
        <w:spacing w:after="0" w:line="240" w:lineRule="auto"/>
        <w:ind w:left="0" w:firstLine="0"/>
        <w:jc w:val="both"/>
        <w:rPr>
          <w:rFonts w:ascii="Times New Roman" w:hAnsi="Times New Roman"/>
          <w:sz w:val="28"/>
          <w:szCs w:val="28"/>
        </w:rPr>
      </w:pPr>
      <w:r>
        <w:rPr>
          <w:rFonts w:ascii="Times New Roman" w:hAnsi="Times New Roman"/>
          <w:sz w:val="28"/>
          <w:szCs w:val="28"/>
        </w:rPr>
        <w:t>произведения</w:t>
      </w:r>
      <w:r w:rsidRPr="00AE6651">
        <w:rPr>
          <w:rFonts w:ascii="Times New Roman" w:hAnsi="Times New Roman"/>
          <w:sz w:val="28"/>
          <w:szCs w:val="28"/>
        </w:rPr>
        <w:t xml:space="preserve"> русских композиторов: А. Варламов «Красный сарафан», «Ты не пой, душа-девица»; А. Алябьев «Я вижу образ твой»; А. Гурилев «Домик-крошечка», «Сердце-игрушка», «Сарафанчик»; А. Даргомыжский «Лихорадушка», «Мне грустно», «Юноша и дева», «Я вас любил»;</w:t>
      </w:r>
    </w:p>
    <w:p w:rsidR="005B3B75" w:rsidRPr="00AE6651" w:rsidRDefault="005B3B75" w:rsidP="00290CE0">
      <w:pPr>
        <w:pStyle w:val="af9"/>
        <w:numPr>
          <w:ilvl w:val="0"/>
          <w:numId w:val="25"/>
        </w:numPr>
        <w:spacing w:after="0" w:line="240" w:lineRule="auto"/>
        <w:ind w:left="0" w:firstLine="0"/>
        <w:jc w:val="both"/>
        <w:rPr>
          <w:rFonts w:ascii="Times New Roman" w:hAnsi="Times New Roman"/>
          <w:sz w:val="28"/>
          <w:szCs w:val="28"/>
        </w:rPr>
      </w:pPr>
      <w:r w:rsidRPr="00AE6651">
        <w:rPr>
          <w:rFonts w:ascii="Times New Roman" w:hAnsi="Times New Roman"/>
          <w:sz w:val="28"/>
          <w:szCs w:val="28"/>
        </w:rPr>
        <w:t xml:space="preserve">старинные арии и ариеттызарубежных композиторов </w:t>
      </w:r>
      <w:r w:rsidRPr="00AE6651">
        <w:rPr>
          <w:rFonts w:ascii="Times New Roman" w:hAnsi="Times New Roman"/>
          <w:sz w:val="28"/>
          <w:szCs w:val="28"/>
          <w:lang w:val="en-US"/>
        </w:rPr>
        <w:t>XVII</w:t>
      </w:r>
      <w:r w:rsidRPr="00AE6651">
        <w:rPr>
          <w:rFonts w:ascii="Times New Roman" w:hAnsi="Times New Roman"/>
          <w:sz w:val="28"/>
          <w:szCs w:val="28"/>
        </w:rPr>
        <w:t xml:space="preserve"> – первой пол. </w:t>
      </w:r>
      <w:r w:rsidRPr="00AE6651">
        <w:rPr>
          <w:rFonts w:ascii="Times New Roman" w:hAnsi="Times New Roman"/>
          <w:sz w:val="28"/>
          <w:szCs w:val="28"/>
          <w:lang w:val="en-US"/>
        </w:rPr>
        <w:t>XVIII</w:t>
      </w:r>
      <w:r>
        <w:rPr>
          <w:rFonts w:ascii="Times New Roman" w:hAnsi="Times New Roman"/>
          <w:sz w:val="28"/>
          <w:szCs w:val="28"/>
        </w:rPr>
        <w:t xml:space="preserve"> в.</w:t>
      </w:r>
      <w:r w:rsidRPr="00AE6651">
        <w:rPr>
          <w:rFonts w:ascii="Times New Roman" w:hAnsi="Times New Roman"/>
          <w:sz w:val="28"/>
          <w:szCs w:val="28"/>
        </w:rPr>
        <w:t>: У. Джордано: «</w:t>
      </w:r>
      <w:r w:rsidRPr="00AE6651">
        <w:rPr>
          <w:rFonts w:ascii="Times New Roman" w:hAnsi="Times New Roman"/>
          <w:sz w:val="28"/>
          <w:szCs w:val="28"/>
          <w:lang w:val="en-US"/>
        </w:rPr>
        <w:t>Caromioben</w:t>
      </w:r>
      <w:r w:rsidRPr="00AE6651">
        <w:rPr>
          <w:rFonts w:ascii="Times New Roman" w:hAnsi="Times New Roman"/>
          <w:sz w:val="28"/>
          <w:szCs w:val="28"/>
        </w:rPr>
        <w:t>»; А. Кальдара: «</w:t>
      </w:r>
      <w:r w:rsidRPr="00AE6651">
        <w:rPr>
          <w:rFonts w:ascii="Times New Roman" w:hAnsi="Times New Roman"/>
          <w:sz w:val="28"/>
          <w:szCs w:val="28"/>
          <w:lang w:val="en-US"/>
        </w:rPr>
        <w:t>Seben</w:t>
      </w:r>
      <w:r w:rsidRPr="00AE6651">
        <w:rPr>
          <w:rFonts w:ascii="Times New Roman" w:hAnsi="Times New Roman"/>
          <w:sz w:val="28"/>
          <w:szCs w:val="28"/>
        </w:rPr>
        <w:t xml:space="preserve">, </w:t>
      </w:r>
      <w:r w:rsidRPr="00AE6651">
        <w:rPr>
          <w:rFonts w:ascii="Times New Roman" w:hAnsi="Times New Roman"/>
          <w:sz w:val="28"/>
          <w:szCs w:val="28"/>
          <w:lang w:val="en-US"/>
        </w:rPr>
        <w:t>crudele</w:t>
      </w:r>
      <w:r w:rsidRPr="00AE6651">
        <w:rPr>
          <w:rFonts w:ascii="Times New Roman" w:hAnsi="Times New Roman"/>
          <w:sz w:val="28"/>
          <w:szCs w:val="28"/>
        </w:rPr>
        <w:t>», «</w:t>
      </w:r>
      <w:r w:rsidRPr="00AE6651">
        <w:rPr>
          <w:rFonts w:ascii="Times New Roman" w:hAnsi="Times New Roman"/>
          <w:sz w:val="28"/>
          <w:szCs w:val="28"/>
          <w:lang w:val="en-US"/>
        </w:rPr>
        <w:t>Almadelcore</w:t>
      </w:r>
      <w:r w:rsidRPr="00AE6651">
        <w:rPr>
          <w:rFonts w:ascii="Times New Roman" w:hAnsi="Times New Roman"/>
          <w:sz w:val="28"/>
          <w:szCs w:val="28"/>
        </w:rPr>
        <w:t>»,  «</w:t>
      </w:r>
      <w:r w:rsidRPr="00AE6651">
        <w:rPr>
          <w:rFonts w:ascii="Times New Roman" w:hAnsi="Times New Roman"/>
          <w:spacing w:val="-5"/>
          <w:sz w:val="28"/>
          <w:szCs w:val="28"/>
          <w:lang w:val="en-US" w:eastAsia="ru-RU"/>
        </w:rPr>
        <w:t>S</w:t>
      </w:r>
      <w:r w:rsidRPr="00AE6651">
        <w:rPr>
          <w:rFonts w:ascii="Times New Roman" w:hAnsi="Times New Roman"/>
          <w:spacing w:val="-5"/>
          <w:sz w:val="28"/>
          <w:szCs w:val="28"/>
          <w:lang w:eastAsia="ru-RU"/>
        </w:rPr>
        <w:t>е1</w:t>
      </w:r>
      <w:r w:rsidRPr="00AE6651">
        <w:rPr>
          <w:rFonts w:ascii="Times New Roman" w:hAnsi="Times New Roman"/>
          <w:spacing w:val="-5"/>
          <w:sz w:val="28"/>
          <w:szCs w:val="28"/>
          <w:lang w:val="en-US" w:eastAsia="ru-RU"/>
        </w:rPr>
        <w:t>v</w:t>
      </w:r>
      <w:r w:rsidRPr="00AE6651">
        <w:rPr>
          <w:rFonts w:ascii="Times New Roman" w:hAnsi="Times New Roman"/>
          <w:spacing w:val="-5"/>
          <w:sz w:val="28"/>
          <w:szCs w:val="28"/>
          <w:lang w:eastAsia="ru-RU"/>
        </w:rPr>
        <w:t xml:space="preserve">е </w:t>
      </w:r>
      <w:r w:rsidRPr="00AE6651">
        <w:rPr>
          <w:rFonts w:ascii="Times New Roman" w:hAnsi="Times New Roman"/>
          <w:spacing w:val="-5"/>
          <w:sz w:val="28"/>
          <w:szCs w:val="28"/>
          <w:lang w:val="en-US" w:eastAsia="ru-RU"/>
        </w:rPr>
        <w:t>amiche</w:t>
      </w:r>
      <w:r w:rsidRPr="00AE6651">
        <w:rPr>
          <w:rFonts w:ascii="Times New Roman" w:hAnsi="Times New Roman"/>
          <w:spacing w:val="-5"/>
          <w:sz w:val="28"/>
          <w:szCs w:val="28"/>
          <w:lang w:eastAsia="ru-RU"/>
        </w:rPr>
        <w:t>»</w:t>
      </w:r>
      <w:r w:rsidRPr="00AE6651">
        <w:rPr>
          <w:rFonts w:ascii="Times New Roman" w:hAnsi="Times New Roman"/>
          <w:sz w:val="28"/>
          <w:szCs w:val="28"/>
        </w:rPr>
        <w:t>; Г.Ф. Гендель: а</w:t>
      </w:r>
      <w:r w:rsidRPr="00AE6651">
        <w:rPr>
          <w:rFonts w:ascii="Times New Roman" w:hAnsi="Times New Roman"/>
          <w:sz w:val="28"/>
          <w:szCs w:val="28"/>
          <w:lang w:eastAsia="ru-RU"/>
        </w:rPr>
        <w:t>рия Роделинды из оперы «Роделинда»,</w:t>
      </w:r>
      <w:r w:rsidRPr="00AE6651">
        <w:rPr>
          <w:rFonts w:ascii="Times New Roman" w:hAnsi="Times New Roman"/>
          <w:sz w:val="28"/>
          <w:szCs w:val="28"/>
        </w:rPr>
        <w:t xml:space="preserve"> ария Альмиры из оперы «Ринальдо»; А. Вивальди: ариетта «</w:t>
      </w:r>
      <w:r w:rsidRPr="00AE6651">
        <w:rPr>
          <w:rFonts w:ascii="Times New Roman" w:hAnsi="Times New Roman"/>
          <w:sz w:val="28"/>
          <w:szCs w:val="28"/>
          <w:lang w:val="en-US"/>
        </w:rPr>
        <w:t>Vieni</w:t>
      </w:r>
      <w:r w:rsidRPr="00AE6651">
        <w:rPr>
          <w:rFonts w:ascii="Times New Roman" w:hAnsi="Times New Roman"/>
          <w:sz w:val="28"/>
          <w:szCs w:val="28"/>
        </w:rPr>
        <w:t xml:space="preserve">, </w:t>
      </w:r>
      <w:r w:rsidRPr="00AE6651">
        <w:rPr>
          <w:rFonts w:ascii="Times New Roman" w:hAnsi="Times New Roman"/>
          <w:sz w:val="28"/>
          <w:szCs w:val="28"/>
          <w:lang w:val="en-US"/>
        </w:rPr>
        <w:t>vieni</w:t>
      </w:r>
      <w:r w:rsidRPr="00AE6651">
        <w:rPr>
          <w:rFonts w:ascii="Times New Roman" w:hAnsi="Times New Roman"/>
          <w:sz w:val="28"/>
          <w:szCs w:val="28"/>
        </w:rPr>
        <w:t xml:space="preserve">»; </w:t>
      </w:r>
      <w:r w:rsidRPr="00AE6651">
        <w:rPr>
          <w:rFonts w:ascii="Times New Roman" w:hAnsi="Times New Roman"/>
          <w:spacing w:val="-5"/>
          <w:sz w:val="28"/>
          <w:szCs w:val="28"/>
          <w:lang w:eastAsia="ru-RU"/>
        </w:rPr>
        <w:t>Д. Кариссими «</w:t>
      </w:r>
      <w:r w:rsidRPr="00AE6651">
        <w:rPr>
          <w:rFonts w:ascii="Times New Roman" w:hAnsi="Times New Roman"/>
          <w:spacing w:val="-5"/>
          <w:sz w:val="28"/>
          <w:szCs w:val="28"/>
          <w:lang w:val="en-US" w:eastAsia="ru-RU"/>
        </w:rPr>
        <w:t>Vittoria</w:t>
      </w:r>
      <w:r w:rsidRPr="00AE6651">
        <w:rPr>
          <w:rFonts w:ascii="Times New Roman" w:hAnsi="Times New Roman"/>
          <w:spacing w:val="-5"/>
          <w:sz w:val="28"/>
          <w:szCs w:val="28"/>
          <w:lang w:eastAsia="ru-RU"/>
        </w:rPr>
        <w:t xml:space="preserve">, </w:t>
      </w:r>
      <w:r w:rsidRPr="00AE6651">
        <w:rPr>
          <w:rFonts w:ascii="Times New Roman" w:hAnsi="Times New Roman"/>
          <w:spacing w:val="-5"/>
          <w:sz w:val="28"/>
          <w:szCs w:val="28"/>
          <w:lang w:val="en-US" w:eastAsia="ru-RU"/>
        </w:rPr>
        <w:t>vittoria</w:t>
      </w:r>
      <w:r w:rsidRPr="00AE6651">
        <w:rPr>
          <w:rFonts w:ascii="Times New Roman" w:hAnsi="Times New Roman"/>
          <w:spacing w:val="-5"/>
          <w:sz w:val="28"/>
          <w:szCs w:val="28"/>
        </w:rPr>
        <w:t>»</w:t>
      </w:r>
      <w:r w:rsidRPr="00AE6651">
        <w:rPr>
          <w:rFonts w:ascii="Times New Roman" w:hAnsi="Times New Roman"/>
          <w:spacing w:val="-5"/>
          <w:sz w:val="28"/>
          <w:szCs w:val="28"/>
          <w:lang w:eastAsia="ru-RU"/>
        </w:rPr>
        <w:t>, «А1</w:t>
      </w:r>
      <w:r w:rsidRPr="00AE6651">
        <w:rPr>
          <w:rFonts w:ascii="Times New Roman" w:hAnsi="Times New Roman"/>
          <w:spacing w:val="-5"/>
          <w:sz w:val="28"/>
          <w:szCs w:val="28"/>
          <w:lang w:val="en-US" w:eastAsia="ru-RU"/>
        </w:rPr>
        <w:t>m</w:t>
      </w:r>
      <w:r w:rsidRPr="00AE6651">
        <w:rPr>
          <w:rFonts w:ascii="Times New Roman" w:hAnsi="Times New Roman"/>
          <w:spacing w:val="-5"/>
          <w:sz w:val="28"/>
          <w:szCs w:val="28"/>
          <w:lang w:eastAsia="ru-RU"/>
        </w:rPr>
        <w:t xml:space="preserve">а </w:t>
      </w:r>
      <w:r w:rsidRPr="00AE6651">
        <w:rPr>
          <w:rFonts w:ascii="Times New Roman" w:hAnsi="Times New Roman"/>
          <w:spacing w:val="-5"/>
          <w:sz w:val="28"/>
          <w:szCs w:val="28"/>
          <w:lang w:val="en-US" w:eastAsia="ru-RU"/>
        </w:rPr>
        <w:t>d</w:t>
      </w:r>
      <w:r w:rsidRPr="00AE6651">
        <w:rPr>
          <w:rFonts w:ascii="Times New Roman" w:hAnsi="Times New Roman"/>
          <w:spacing w:val="-5"/>
          <w:sz w:val="28"/>
          <w:szCs w:val="28"/>
          <w:lang w:eastAsia="ru-RU"/>
        </w:rPr>
        <w:t>е</w:t>
      </w:r>
      <w:r w:rsidRPr="00AE6651">
        <w:rPr>
          <w:rFonts w:ascii="Times New Roman" w:hAnsi="Times New Roman"/>
          <w:spacing w:val="-5"/>
          <w:sz w:val="28"/>
          <w:szCs w:val="28"/>
          <w:lang w:val="en-US" w:eastAsia="ru-RU"/>
        </w:rPr>
        <w:t>l</w:t>
      </w:r>
      <w:r w:rsidRPr="00AE6651">
        <w:rPr>
          <w:rFonts w:ascii="Times New Roman" w:hAnsi="Times New Roman"/>
          <w:sz w:val="28"/>
          <w:szCs w:val="28"/>
          <w:lang w:eastAsia="ru-RU"/>
        </w:rPr>
        <w:t>соге»</w:t>
      </w:r>
      <w:r w:rsidRPr="00AE6651">
        <w:rPr>
          <w:rFonts w:ascii="Times New Roman" w:hAnsi="Times New Roman"/>
          <w:sz w:val="28"/>
          <w:szCs w:val="28"/>
        </w:rPr>
        <w:t xml:space="preserve">; </w:t>
      </w:r>
      <w:r w:rsidRPr="00AE6651">
        <w:rPr>
          <w:rFonts w:ascii="Times New Roman" w:hAnsi="Times New Roman"/>
          <w:sz w:val="28"/>
          <w:szCs w:val="28"/>
          <w:lang w:eastAsia="ru-RU"/>
        </w:rPr>
        <w:t>Г. Перселл</w:t>
      </w:r>
      <w:r w:rsidRPr="00AE6651">
        <w:rPr>
          <w:rFonts w:ascii="Times New Roman" w:hAnsi="Times New Roman"/>
          <w:sz w:val="28"/>
          <w:szCs w:val="28"/>
        </w:rPr>
        <w:t>:а</w:t>
      </w:r>
      <w:r w:rsidRPr="00AE6651">
        <w:rPr>
          <w:rFonts w:ascii="Times New Roman" w:hAnsi="Times New Roman"/>
          <w:sz w:val="28"/>
          <w:szCs w:val="28"/>
          <w:lang w:eastAsia="ru-RU"/>
        </w:rPr>
        <w:t xml:space="preserve">рия </w:t>
      </w:r>
      <w:r w:rsidRPr="00AE6651">
        <w:rPr>
          <w:rFonts w:ascii="Times New Roman" w:hAnsi="Times New Roman"/>
          <w:sz w:val="28"/>
          <w:szCs w:val="28"/>
          <w:lang w:eastAsia="ru-RU"/>
        </w:rPr>
        <w:lastRenderedPageBreak/>
        <w:t>«Наг</w:t>
      </w:r>
      <w:r w:rsidRPr="00AE6651">
        <w:rPr>
          <w:rFonts w:ascii="Times New Roman" w:hAnsi="Times New Roman"/>
          <w:sz w:val="28"/>
          <w:szCs w:val="28"/>
          <w:lang w:val="en-US" w:eastAsia="ru-RU"/>
        </w:rPr>
        <w:t>k</w:t>
      </w:r>
      <w:r w:rsidRPr="00AE6651">
        <w:rPr>
          <w:rFonts w:ascii="Times New Roman" w:hAnsi="Times New Roman"/>
          <w:sz w:val="28"/>
          <w:szCs w:val="28"/>
          <w:lang w:eastAsia="ru-RU"/>
        </w:rPr>
        <w:t xml:space="preserve">! </w:t>
      </w:r>
      <w:r w:rsidRPr="00AE6651">
        <w:rPr>
          <w:rFonts w:ascii="Times New Roman" w:hAnsi="Times New Roman"/>
          <w:sz w:val="28"/>
          <w:szCs w:val="28"/>
          <w:lang w:val="en-US" w:eastAsia="ru-RU"/>
        </w:rPr>
        <w:t>theechoing</w:t>
      </w:r>
      <w:r w:rsidRPr="00AE6651">
        <w:rPr>
          <w:rFonts w:ascii="Times New Roman" w:hAnsi="Times New Roman"/>
          <w:sz w:val="28"/>
          <w:szCs w:val="28"/>
        </w:rPr>
        <w:t xml:space="preserve">» из оперы «Королева фей»; </w:t>
      </w:r>
      <w:r w:rsidRPr="00AE6651">
        <w:rPr>
          <w:rFonts w:ascii="Times New Roman" w:hAnsi="Times New Roman"/>
          <w:sz w:val="28"/>
          <w:szCs w:val="28"/>
          <w:lang w:eastAsia="ru-RU"/>
        </w:rPr>
        <w:t>Ф. Дуранте</w:t>
      </w:r>
      <w:r w:rsidRPr="00AE6651">
        <w:rPr>
          <w:rFonts w:ascii="Times New Roman" w:hAnsi="Times New Roman"/>
          <w:sz w:val="28"/>
          <w:szCs w:val="28"/>
        </w:rPr>
        <w:t>:ариетта «</w:t>
      </w:r>
      <w:r w:rsidRPr="00AE6651">
        <w:rPr>
          <w:rFonts w:ascii="Times New Roman" w:hAnsi="Times New Roman"/>
          <w:sz w:val="28"/>
          <w:szCs w:val="28"/>
          <w:lang w:val="en-US" w:eastAsia="ru-RU"/>
        </w:rPr>
        <w:t>Danza</w:t>
      </w:r>
      <w:r w:rsidRPr="00AE6651">
        <w:rPr>
          <w:rFonts w:ascii="Times New Roman" w:hAnsi="Times New Roman"/>
          <w:sz w:val="28"/>
          <w:szCs w:val="28"/>
          <w:lang w:eastAsia="ru-RU"/>
        </w:rPr>
        <w:t xml:space="preserve">, </w:t>
      </w:r>
      <w:r w:rsidRPr="00AE6651">
        <w:rPr>
          <w:rFonts w:ascii="Times New Roman" w:hAnsi="Times New Roman"/>
          <w:sz w:val="28"/>
          <w:szCs w:val="28"/>
          <w:lang w:val="en-US" w:eastAsia="ru-RU"/>
        </w:rPr>
        <w:t>danza</w:t>
      </w:r>
      <w:r w:rsidRPr="00AE6651">
        <w:rPr>
          <w:rFonts w:ascii="Times New Roman" w:hAnsi="Times New Roman"/>
          <w:sz w:val="28"/>
          <w:szCs w:val="28"/>
        </w:rPr>
        <w:t>»;</w:t>
      </w:r>
    </w:p>
    <w:p w:rsidR="005B3B75" w:rsidRPr="00AE6651" w:rsidRDefault="005B3B75" w:rsidP="00290CE0">
      <w:pPr>
        <w:pStyle w:val="af9"/>
        <w:numPr>
          <w:ilvl w:val="0"/>
          <w:numId w:val="25"/>
        </w:numPr>
        <w:spacing w:after="0" w:line="240" w:lineRule="auto"/>
        <w:ind w:left="0" w:firstLine="0"/>
        <w:jc w:val="both"/>
        <w:rPr>
          <w:rFonts w:ascii="Times New Roman" w:hAnsi="Times New Roman"/>
          <w:sz w:val="28"/>
          <w:szCs w:val="28"/>
        </w:rPr>
      </w:pPr>
      <w:r w:rsidRPr="00AE6651">
        <w:rPr>
          <w:rFonts w:ascii="Times New Roman" w:hAnsi="Times New Roman"/>
          <w:sz w:val="28"/>
          <w:szCs w:val="28"/>
        </w:rPr>
        <w:t xml:space="preserve">произведения зарубежных композиторов второй пол. </w:t>
      </w:r>
      <w:r w:rsidRPr="00AE6651">
        <w:rPr>
          <w:rFonts w:ascii="Times New Roman" w:hAnsi="Times New Roman"/>
          <w:sz w:val="28"/>
          <w:szCs w:val="28"/>
          <w:lang w:val="en-US"/>
        </w:rPr>
        <w:t>XVIII</w:t>
      </w:r>
      <w:r w:rsidRPr="00AE6651">
        <w:rPr>
          <w:rFonts w:ascii="Times New Roman" w:hAnsi="Times New Roman"/>
          <w:sz w:val="28"/>
          <w:szCs w:val="28"/>
        </w:rPr>
        <w:t xml:space="preserve"> – </w:t>
      </w:r>
      <w:r w:rsidRPr="00AE6651">
        <w:rPr>
          <w:rFonts w:ascii="Times New Roman" w:hAnsi="Times New Roman"/>
          <w:sz w:val="28"/>
          <w:szCs w:val="28"/>
          <w:lang w:val="en-US"/>
        </w:rPr>
        <w:t>XIX</w:t>
      </w:r>
      <w:r>
        <w:rPr>
          <w:rFonts w:ascii="Times New Roman" w:hAnsi="Times New Roman"/>
          <w:sz w:val="28"/>
          <w:szCs w:val="28"/>
        </w:rPr>
        <w:t xml:space="preserve"> в</w:t>
      </w:r>
      <w:r w:rsidRPr="00AE6651">
        <w:rPr>
          <w:rFonts w:ascii="Times New Roman" w:hAnsi="Times New Roman"/>
          <w:sz w:val="28"/>
          <w:szCs w:val="28"/>
        </w:rPr>
        <w:t xml:space="preserve">.: В. Моцарт:  «Тоска по весне», «Детские игры», ария Барбарины из оперы «Свадьба Фигаро»; Ф. Шуберт: «Форель», «Блаженство»; Р. Шуман: «Приход весны»; </w:t>
      </w:r>
    </w:p>
    <w:p w:rsidR="005B3B75" w:rsidRPr="00AE6651" w:rsidRDefault="005B3B75" w:rsidP="00290CE0">
      <w:pPr>
        <w:pStyle w:val="af9"/>
        <w:numPr>
          <w:ilvl w:val="0"/>
          <w:numId w:val="25"/>
        </w:numPr>
        <w:spacing w:after="0" w:line="240" w:lineRule="auto"/>
        <w:ind w:left="0" w:firstLine="0"/>
        <w:jc w:val="both"/>
        <w:rPr>
          <w:rFonts w:ascii="Times New Roman" w:hAnsi="Times New Roman"/>
          <w:sz w:val="28"/>
          <w:szCs w:val="28"/>
        </w:rPr>
      </w:pPr>
      <w:r w:rsidRPr="00AE6651">
        <w:rPr>
          <w:rFonts w:ascii="Times New Roman" w:hAnsi="Times New Roman"/>
          <w:sz w:val="28"/>
          <w:szCs w:val="28"/>
        </w:rPr>
        <w:t xml:space="preserve">итальянские песни: Э.Д. Капуа: «О </w:t>
      </w:r>
      <w:r w:rsidRPr="00AE6651">
        <w:rPr>
          <w:rFonts w:ascii="Times New Roman" w:hAnsi="Times New Roman"/>
          <w:sz w:val="28"/>
          <w:szCs w:val="28"/>
          <w:lang w:val="en-US"/>
        </w:rPr>
        <w:t>s</w:t>
      </w:r>
      <w:r w:rsidRPr="00AE6651">
        <w:rPr>
          <w:rFonts w:ascii="Times New Roman" w:hAnsi="Times New Roman"/>
          <w:sz w:val="28"/>
          <w:szCs w:val="28"/>
        </w:rPr>
        <w:t xml:space="preserve">о1е </w:t>
      </w:r>
      <w:r w:rsidRPr="00AE6651">
        <w:rPr>
          <w:rFonts w:ascii="Times New Roman" w:hAnsi="Times New Roman"/>
          <w:sz w:val="28"/>
          <w:szCs w:val="28"/>
          <w:lang w:val="en-US"/>
        </w:rPr>
        <w:t>mio</w:t>
      </w:r>
      <w:r w:rsidRPr="00AE6651">
        <w:rPr>
          <w:rFonts w:ascii="Times New Roman" w:hAnsi="Times New Roman"/>
          <w:sz w:val="28"/>
          <w:szCs w:val="28"/>
        </w:rPr>
        <w:t xml:space="preserve">»; </w:t>
      </w:r>
      <w:r w:rsidRPr="00AE6651">
        <w:rPr>
          <w:rFonts w:ascii="Times New Roman" w:hAnsi="Times New Roman"/>
          <w:spacing w:val="-2"/>
          <w:sz w:val="28"/>
          <w:szCs w:val="28"/>
        </w:rPr>
        <w:t>Ч.А. Биксио: «Мама», «Тог</w:t>
      </w:r>
      <w:r w:rsidRPr="00AE6651">
        <w:rPr>
          <w:rFonts w:ascii="Times New Roman" w:hAnsi="Times New Roman"/>
          <w:spacing w:val="-2"/>
          <w:sz w:val="28"/>
          <w:szCs w:val="28"/>
          <w:lang w:val="en-US"/>
        </w:rPr>
        <w:t>n</w:t>
      </w:r>
      <w:r w:rsidRPr="00AE6651">
        <w:rPr>
          <w:rFonts w:ascii="Times New Roman" w:hAnsi="Times New Roman"/>
          <w:spacing w:val="-2"/>
          <w:sz w:val="28"/>
          <w:szCs w:val="28"/>
        </w:rPr>
        <w:t xml:space="preserve">а»; В. Кьяра «Ве11а </w:t>
      </w:r>
      <w:r w:rsidRPr="00AE6651">
        <w:rPr>
          <w:rFonts w:ascii="Times New Roman" w:hAnsi="Times New Roman"/>
          <w:sz w:val="28"/>
          <w:szCs w:val="28"/>
          <w:lang w:val="en-US"/>
        </w:rPr>
        <w:t>spagnola</w:t>
      </w:r>
      <w:r w:rsidRPr="00AE6651">
        <w:rPr>
          <w:rFonts w:ascii="Times New Roman" w:hAnsi="Times New Roman"/>
          <w:sz w:val="28"/>
          <w:szCs w:val="28"/>
        </w:rPr>
        <w:t>»; неаполитанская народная песня «</w:t>
      </w:r>
      <w:r w:rsidRPr="00AE6651">
        <w:rPr>
          <w:rFonts w:ascii="Times New Roman" w:hAnsi="Times New Roman"/>
          <w:sz w:val="28"/>
          <w:szCs w:val="28"/>
          <w:lang w:val="en-US"/>
        </w:rPr>
        <w:t>S</w:t>
      </w:r>
      <w:r w:rsidRPr="00AE6651">
        <w:rPr>
          <w:rFonts w:ascii="Times New Roman" w:hAnsi="Times New Roman"/>
          <w:sz w:val="28"/>
          <w:szCs w:val="28"/>
        </w:rPr>
        <w:t>ап</w:t>
      </w:r>
      <w:r w:rsidRPr="00AE6651">
        <w:rPr>
          <w:rFonts w:ascii="Times New Roman" w:hAnsi="Times New Roman"/>
          <w:sz w:val="28"/>
          <w:szCs w:val="28"/>
          <w:lang w:val="en-US"/>
        </w:rPr>
        <w:t>t</w:t>
      </w:r>
      <w:r w:rsidRPr="00AE6651">
        <w:rPr>
          <w:rFonts w:ascii="Times New Roman" w:hAnsi="Times New Roman"/>
          <w:sz w:val="28"/>
          <w:szCs w:val="28"/>
        </w:rPr>
        <w:t xml:space="preserve">а </w:t>
      </w:r>
      <w:r w:rsidRPr="00AE6651">
        <w:rPr>
          <w:rFonts w:ascii="Times New Roman" w:hAnsi="Times New Roman"/>
          <w:sz w:val="28"/>
          <w:szCs w:val="28"/>
          <w:lang w:val="en-US"/>
        </w:rPr>
        <w:t>Lucia</w:t>
      </w:r>
      <w:r w:rsidRPr="00AE6651">
        <w:rPr>
          <w:rFonts w:ascii="Times New Roman" w:hAnsi="Times New Roman"/>
          <w:sz w:val="28"/>
          <w:szCs w:val="28"/>
        </w:rPr>
        <w:t>»;</w:t>
      </w:r>
    </w:p>
    <w:p w:rsidR="005B3B75" w:rsidRDefault="005B3B75" w:rsidP="00290CE0">
      <w:pPr>
        <w:pStyle w:val="af9"/>
        <w:numPr>
          <w:ilvl w:val="0"/>
          <w:numId w:val="25"/>
        </w:numPr>
        <w:spacing w:after="0" w:line="240" w:lineRule="auto"/>
        <w:ind w:left="0" w:firstLine="0"/>
        <w:jc w:val="both"/>
        <w:rPr>
          <w:rFonts w:ascii="Times New Roman" w:hAnsi="Times New Roman"/>
          <w:sz w:val="28"/>
          <w:szCs w:val="28"/>
        </w:rPr>
      </w:pPr>
      <w:r w:rsidRPr="00AE6651">
        <w:rPr>
          <w:rFonts w:ascii="Times New Roman" w:hAnsi="Times New Roman"/>
          <w:sz w:val="28"/>
          <w:szCs w:val="28"/>
        </w:rPr>
        <w:t xml:space="preserve">песни отечественных композиторов </w:t>
      </w:r>
      <w:r w:rsidRPr="00AE6651">
        <w:rPr>
          <w:rFonts w:ascii="Times New Roman" w:hAnsi="Times New Roman"/>
          <w:sz w:val="28"/>
          <w:szCs w:val="28"/>
          <w:lang w:val="en-US"/>
        </w:rPr>
        <w:t>XX</w:t>
      </w:r>
      <w:r w:rsidRPr="00AE6651">
        <w:rPr>
          <w:rFonts w:ascii="Times New Roman" w:hAnsi="Times New Roman"/>
          <w:sz w:val="28"/>
          <w:szCs w:val="28"/>
        </w:rPr>
        <w:t xml:space="preserve"> – </w:t>
      </w:r>
      <w:r w:rsidRPr="00AE6651">
        <w:rPr>
          <w:rFonts w:ascii="Times New Roman" w:hAnsi="Times New Roman"/>
          <w:sz w:val="28"/>
          <w:szCs w:val="28"/>
          <w:lang w:val="en-US"/>
        </w:rPr>
        <w:t>XXI</w:t>
      </w:r>
      <w:r w:rsidRPr="00AE6651">
        <w:rPr>
          <w:rFonts w:ascii="Times New Roman" w:hAnsi="Times New Roman"/>
          <w:sz w:val="28"/>
          <w:szCs w:val="28"/>
        </w:rPr>
        <w:t xml:space="preserve"> вв. (А. Соловьев-Седой, Б. Мокроусов, А. Новиков, И. Дунаевский, В. Блантер, </w:t>
      </w:r>
      <w:r>
        <w:rPr>
          <w:rFonts w:ascii="Times New Roman" w:hAnsi="Times New Roman"/>
          <w:sz w:val="28"/>
          <w:szCs w:val="28"/>
        </w:rPr>
        <w:br/>
      </w:r>
      <w:r w:rsidRPr="00AE6651">
        <w:rPr>
          <w:rFonts w:ascii="Times New Roman" w:hAnsi="Times New Roman"/>
          <w:sz w:val="28"/>
          <w:szCs w:val="28"/>
        </w:rPr>
        <w:t xml:space="preserve">Е. Мартынов, В. Гаврилин, А. Пахмутова, М. Таривердиев). </w:t>
      </w:r>
    </w:p>
    <w:p w:rsidR="005B3B75" w:rsidRDefault="005B3B75" w:rsidP="005B3B75">
      <w:pPr>
        <w:pStyle w:val="af9"/>
        <w:spacing w:after="0" w:line="240" w:lineRule="auto"/>
        <w:ind w:left="0"/>
        <w:jc w:val="both"/>
        <w:rPr>
          <w:rFonts w:ascii="Times New Roman" w:hAnsi="Times New Roman"/>
          <w:sz w:val="28"/>
          <w:szCs w:val="28"/>
        </w:rPr>
      </w:pPr>
    </w:p>
    <w:p w:rsidR="005B3B75" w:rsidRPr="00AE6651" w:rsidRDefault="005B3B75" w:rsidP="005B3B75">
      <w:pPr>
        <w:tabs>
          <w:tab w:val="left" w:pos="567"/>
        </w:tabs>
        <w:spacing w:after="0" w:line="240" w:lineRule="auto"/>
        <w:jc w:val="both"/>
        <w:rPr>
          <w:rFonts w:ascii="Times New Roman" w:hAnsi="Times New Roman"/>
          <w:b/>
          <w:spacing w:val="-1"/>
          <w:sz w:val="28"/>
          <w:szCs w:val="28"/>
          <w:lang w:eastAsia="ru-RU"/>
        </w:rPr>
      </w:pPr>
      <w:r w:rsidRPr="00AE6651">
        <w:rPr>
          <w:rFonts w:ascii="Times New Roman" w:hAnsi="Times New Roman"/>
          <w:b/>
          <w:spacing w:val="-1"/>
          <w:sz w:val="28"/>
          <w:szCs w:val="28"/>
          <w:lang w:eastAsia="ru-RU"/>
        </w:rPr>
        <w:t>Проведение собеседования</w:t>
      </w:r>
    </w:p>
    <w:p w:rsidR="005B3B75" w:rsidRPr="00AE6651" w:rsidRDefault="005B3B75" w:rsidP="005B3B75">
      <w:pPr>
        <w:pStyle w:val="af9"/>
        <w:tabs>
          <w:tab w:val="left" w:pos="567"/>
        </w:tabs>
        <w:spacing w:after="0" w:line="240" w:lineRule="auto"/>
        <w:ind w:left="0"/>
        <w:jc w:val="both"/>
        <w:rPr>
          <w:rFonts w:ascii="Times New Roman" w:hAnsi="Times New Roman"/>
          <w:sz w:val="28"/>
          <w:szCs w:val="28"/>
          <w:lang w:eastAsia="ru-RU"/>
        </w:rPr>
      </w:pPr>
      <w:r w:rsidRPr="00AE6651">
        <w:rPr>
          <w:rFonts w:ascii="Times New Roman" w:hAnsi="Times New Roman"/>
          <w:spacing w:val="-1"/>
          <w:sz w:val="28"/>
          <w:szCs w:val="28"/>
          <w:lang w:eastAsia="ru-RU"/>
        </w:rPr>
        <w:t xml:space="preserve">Собеседование выявляет общий культурный уровень абитуриента, его эрудицию </w:t>
      </w:r>
      <w:r w:rsidRPr="00AE6651">
        <w:rPr>
          <w:rFonts w:ascii="Times New Roman" w:hAnsi="Times New Roman"/>
          <w:sz w:val="28"/>
          <w:szCs w:val="28"/>
          <w:lang w:eastAsia="ru-RU"/>
        </w:rPr>
        <w:t>в области смежных видов искусства.</w:t>
      </w:r>
    </w:p>
    <w:p w:rsidR="005B3B75" w:rsidRPr="00972551" w:rsidRDefault="005B3B75" w:rsidP="005B3B75">
      <w:pPr>
        <w:pStyle w:val="Default"/>
        <w:rPr>
          <w:sz w:val="28"/>
          <w:szCs w:val="28"/>
        </w:rPr>
      </w:pPr>
      <w:r w:rsidRPr="00972551">
        <w:rPr>
          <w:b/>
          <w:bCs/>
          <w:i/>
          <w:iCs/>
          <w:sz w:val="28"/>
          <w:szCs w:val="28"/>
        </w:rPr>
        <w:t xml:space="preserve">Примерный круг вопросов для собеседования: </w:t>
      </w:r>
    </w:p>
    <w:p w:rsidR="005B3B75" w:rsidRPr="00972551" w:rsidRDefault="005B3B75" w:rsidP="005B3B75">
      <w:pPr>
        <w:pStyle w:val="Default"/>
        <w:rPr>
          <w:sz w:val="28"/>
          <w:szCs w:val="28"/>
        </w:rPr>
      </w:pPr>
      <w:r w:rsidRPr="00972551">
        <w:rPr>
          <w:sz w:val="28"/>
          <w:szCs w:val="28"/>
        </w:rPr>
        <w:t xml:space="preserve">1. Почему Колледж носит имя Пироговых? Какую дату он отметил в </w:t>
      </w:r>
      <w:r>
        <w:rPr>
          <w:sz w:val="28"/>
          <w:szCs w:val="28"/>
        </w:rPr>
        <w:t>2019</w:t>
      </w:r>
      <w:r w:rsidRPr="00972551">
        <w:rPr>
          <w:sz w:val="28"/>
          <w:szCs w:val="28"/>
        </w:rPr>
        <w:t xml:space="preserve"> году? </w:t>
      </w:r>
    </w:p>
    <w:p w:rsidR="005B3B75" w:rsidRPr="00972551" w:rsidRDefault="005B3B75" w:rsidP="005B3B75">
      <w:pPr>
        <w:pStyle w:val="Default"/>
        <w:rPr>
          <w:sz w:val="28"/>
          <w:szCs w:val="28"/>
        </w:rPr>
      </w:pPr>
      <w:r w:rsidRPr="00972551">
        <w:rPr>
          <w:sz w:val="28"/>
          <w:szCs w:val="28"/>
        </w:rPr>
        <w:t xml:space="preserve">2. По исполняемой программе: иметь представления </w:t>
      </w:r>
      <w:r w:rsidRPr="00972551">
        <w:rPr>
          <w:b/>
          <w:bCs/>
          <w:i/>
          <w:iCs/>
          <w:sz w:val="28"/>
          <w:szCs w:val="28"/>
        </w:rPr>
        <w:t xml:space="preserve">об авторах произведений </w:t>
      </w:r>
      <w:r>
        <w:rPr>
          <w:sz w:val="28"/>
          <w:szCs w:val="28"/>
        </w:rPr>
        <w:t>(</w:t>
      </w:r>
      <w:r w:rsidRPr="00972551">
        <w:rPr>
          <w:sz w:val="28"/>
          <w:szCs w:val="28"/>
        </w:rPr>
        <w:t>страна, время, в которое жил композитор, другие его сочинения</w:t>
      </w:r>
      <w:r>
        <w:rPr>
          <w:sz w:val="28"/>
          <w:szCs w:val="28"/>
        </w:rPr>
        <w:t>)</w:t>
      </w:r>
      <w:r w:rsidRPr="00972551">
        <w:rPr>
          <w:sz w:val="28"/>
          <w:szCs w:val="28"/>
        </w:rPr>
        <w:t xml:space="preserve">; </w:t>
      </w:r>
    </w:p>
    <w:p w:rsidR="005B3B75" w:rsidRPr="00972551" w:rsidRDefault="005B3B75" w:rsidP="005B3B75">
      <w:pPr>
        <w:pStyle w:val="Default"/>
        <w:rPr>
          <w:sz w:val="28"/>
          <w:szCs w:val="28"/>
        </w:rPr>
      </w:pPr>
      <w:r w:rsidRPr="00972551">
        <w:rPr>
          <w:sz w:val="28"/>
          <w:szCs w:val="28"/>
        </w:rPr>
        <w:t xml:space="preserve">3. Знать выдающихся вокалистов. </w:t>
      </w:r>
    </w:p>
    <w:p w:rsidR="005B3B75" w:rsidRDefault="005B3B75" w:rsidP="005B3B75">
      <w:pPr>
        <w:pStyle w:val="af9"/>
        <w:tabs>
          <w:tab w:val="left" w:pos="567"/>
        </w:tabs>
        <w:spacing w:after="0" w:line="240" w:lineRule="auto"/>
        <w:ind w:left="0"/>
        <w:jc w:val="both"/>
        <w:rPr>
          <w:rFonts w:ascii="Times New Roman" w:hAnsi="Times New Roman"/>
          <w:sz w:val="28"/>
          <w:szCs w:val="28"/>
        </w:rPr>
      </w:pPr>
      <w:r w:rsidRPr="00AE6651">
        <w:rPr>
          <w:rFonts w:ascii="Times New Roman" w:hAnsi="Times New Roman"/>
          <w:sz w:val="28"/>
          <w:szCs w:val="28"/>
        </w:rPr>
        <w:t>4. Знать выдающихся композиторов, поэтов, писателей, художников разных эпох.</w:t>
      </w:r>
    </w:p>
    <w:p w:rsidR="005B3B75" w:rsidRPr="00AE6651" w:rsidRDefault="005B3B75" w:rsidP="005B3B75">
      <w:pPr>
        <w:pStyle w:val="af9"/>
        <w:tabs>
          <w:tab w:val="left" w:pos="567"/>
        </w:tabs>
        <w:spacing w:after="0" w:line="240" w:lineRule="auto"/>
        <w:ind w:left="0"/>
        <w:jc w:val="both"/>
        <w:rPr>
          <w:rFonts w:ascii="Times New Roman" w:hAnsi="Times New Roman"/>
          <w:sz w:val="28"/>
          <w:szCs w:val="28"/>
          <w:lang w:eastAsia="ru-RU"/>
        </w:rPr>
      </w:pPr>
    </w:p>
    <w:p w:rsidR="005B3B75" w:rsidRPr="00E52BE1" w:rsidRDefault="005B3B75" w:rsidP="005B3B75">
      <w:pPr>
        <w:pStyle w:val="af9"/>
        <w:spacing w:after="0" w:line="240" w:lineRule="auto"/>
        <w:ind w:left="0" w:firstLine="709"/>
        <w:jc w:val="center"/>
        <w:rPr>
          <w:rFonts w:ascii="Times New Roman" w:hAnsi="Times New Roman"/>
          <w:b/>
          <w:sz w:val="28"/>
          <w:szCs w:val="28"/>
        </w:rPr>
      </w:pPr>
      <w:r w:rsidRPr="00E52BE1">
        <w:rPr>
          <w:rFonts w:ascii="Times New Roman" w:hAnsi="Times New Roman"/>
          <w:b/>
          <w:sz w:val="28"/>
          <w:szCs w:val="28"/>
        </w:rPr>
        <w:t>Требования для экзамена (вступительных испытаний)</w:t>
      </w:r>
    </w:p>
    <w:p w:rsidR="005B3B75" w:rsidRDefault="005B3B75" w:rsidP="005B3B75">
      <w:pPr>
        <w:spacing w:after="0" w:line="240" w:lineRule="auto"/>
        <w:ind w:firstLine="709"/>
        <w:jc w:val="center"/>
        <w:rPr>
          <w:rFonts w:ascii="Times New Roman" w:hAnsi="Times New Roman"/>
          <w:i/>
          <w:sz w:val="28"/>
          <w:szCs w:val="28"/>
        </w:rPr>
      </w:pPr>
      <w:r w:rsidRPr="00E52BE1">
        <w:rPr>
          <w:rFonts w:ascii="Times New Roman" w:hAnsi="Times New Roman"/>
          <w:b/>
          <w:sz w:val="28"/>
          <w:szCs w:val="28"/>
        </w:rPr>
        <w:t>по сольфеджио (и музыкальной грамоте)</w:t>
      </w:r>
    </w:p>
    <w:p w:rsidR="005B3B75" w:rsidRPr="0033070B" w:rsidRDefault="005B3B75" w:rsidP="005B3B75">
      <w:pPr>
        <w:spacing w:after="0" w:line="240" w:lineRule="auto"/>
        <w:ind w:firstLine="709"/>
        <w:jc w:val="center"/>
        <w:rPr>
          <w:rFonts w:ascii="Times New Roman" w:hAnsi="Times New Roman"/>
          <w:i/>
          <w:sz w:val="28"/>
          <w:szCs w:val="28"/>
        </w:rPr>
      </w:pPr>
    </w:p>
    <w:p w:rsidR="005B3B75" w:rsidRPr="0033070B" w:rsidRDefault="005B3B75" w:rsidP="005B3B75">
      <w:pPr>
        <w:widowControl w:val="0"/>
        <w:autoSpaceDE w:val="0"/>
        <w:autoSpaceDN w:val="0"/>
        <w:adjustRightInd w:val="0"/>
        <w:spacing w:after="0" w:line="240" w:lineRule="auto"/>
        <w:ind w:left="142" w:firstLine="425"/>
        <w:jc w:val="both"/>
        <w:rPr>
          <w:rFonts w:ascii="Times New Roman" w:hAnsi="Times New Roman"/>
          <w:sz w:val="28"/>
          <w:szCs w:val="28"/>
        </w:rPr>
      </w:pPr>
      <w:r w:rsidRPr="00342CF4">
        <w:rPr>
          <w:rFonts w:ascii="Times New Roman" w:hAnsi="Times New Roman"/>
          <w:sz w:val="28"/>
          <w:szCs w:val="28"/>
        </w:rPr>
        <w:t>Уровень требований должен соответствовать программе по сольфеджио для детских музыкальных школ, музыкальных отделений школ искусств с 7</w:t>
      </w:r>
      <w:r>
        <w:rPr>
          <w:rFonts w:ascii="Times New Roman" w:hAnsi="Times New Roman"/>
          <w:sz w:val="28"/>
          <w:szCs w:val="28"/>
        </w:rPr>
        <w:t>–</w:t>
      </w:r>
      <w:r w:rsidRPr="00342CF4">
        <w:rPr>
          <w:rFonts w:ascii="Times New Roman" w:hAnsi="Times New Roman"/>
          <w:sz w:val="28"/>
          <w:szCs w:val="28"/>
        </w:rPr>
        <w:t>8</w:t>
      </w:r>
      <w:r>
        <w:rPr>
          <w:rFonts w:ascii="Times New Roman" w:hAnsi="Times New Roman"/>
          <w:sz w:val="28"/>
          <w:szCs w:val="28"/>
        </w:rPr>
        <w:t>-</w:t>
      </w:r>
      <w:r w:rsidRPr="00342CF4">
        <w:rPr>
          <w:rFonts w:ascii="Times New Roman" w:hAnsi="Times New Roman"/>
          <w:sz w:val="28"/>
          <w:szCs w:val="28"/>
        </w:rPr>
        <w:t xml:space="preserve">летним сроком обучения. </w:t>
      </w:r>
    </w:p>
    <w:p w:rsidR="005B3B75" w:rsidRPr="00F4067E" w:rsidRDefault="005B3B75" w:rsidP="005B3B75">
      <w:pPr>
        <w:spacing w:after="30"/>
        <w:ind w:left="142" w:firstLine="284"/>
        <w:rPr>
          <w:rFonts w:ascii="Times New Roman" w:hAnsi="Times New Roman"/>
          <w:sz w:val="28"/>
          <w:szCs w:val="28"/>
        </w:rPr>
      </w:pPr>
      <w:r w:rsidRPr="00F4067E">
        <w:rPr>
          <w:rFonts w:ascii="Times New Roman" w:hAnsi="Times New Roman"/>
          <w:sz w:val="28"/>
          <w:szCs w:val="28"/>
        </w:rPr>
        <w:t>Экзаменпроводится в два этапа в один день. Оценка за экзамен выставляется общая.</w:t>
      </w:r>
    </w:p>
    <w:p w:rsidR="005B3B75" w:rsidRPr="00AE6651" w:rsidRDefault="005B3B75" w:rsidP="005B3B75">
      <w:pPr>
        <w:spacing w:line="240" w:lineRule="auto"/>
        <w:ind w:firstLine="709"/>
        <w:jc w:val="both"/>
        <w:rPr>
          <w:rFonts w:ascii="Times New Roman" w:hAnsi="Times New Roman"/>
          <w:sz w:val="28"/>
          <w:szCs w:val="28"/>
        </w:rPr>
      </w:pPr>
      <w:r w:rsidRPr="00AE6651">
        <w:rPr>
          <w:rFonts w:ascii="Times New Roman" w:hAnsi="Times New Roman"/>
          <w:b/>
          <w:sz w:val="28"/>
          <w:szCs w:val="28"/>
        </w:rPr>
        <w:t>1 этап</w:t>
      </w:r>
      <w:r w:rsidRPr="00AE6651">
        <w:rPr>
          <w:rFonts w:ascii="Times New Roman" w:hAnsi="Times New Roman"/>
          <w:b/>
          <w:i/>
          <w:sz w:val="28"/>
          <w:szCs w:val="28"/>
        </w:rPr>
        <w:t xml:space="preserve"> – </w:t>
      </w:r>
      <w:r w:rsidRPr="00AE6651">
        <w:rPr>
          <w:rFonts w:ascii="Times New Roman" w:hAnsi="Times New Roman"/>
          <w:b/>
          <w:sz w:val="28"/>
          <w:szCs w:val="28"/>
        </w:rPr>
        <w:t>письменный.</w:t>
      </w:r>
      <w:r w:rsidRPr="00AE6651">
        <w:rPr>
          <w:rFonts w:ascii="Times New Roman" w:hAnsi="Times New Roman"/>
          <w:sz w:val="28"/>
          <w:szCs w:val="28"/>
        </w:rPr>
        <w:t xml:space="preserve"> Написать одноголосный диктант в течение 25-30 минут в объеме 8 тактов, в натуральном мажоре или одном из видов минора до двух ключевых знаков; размеры 2/4, 3/4; диктуется 12 раз. Ритмические трудности: половинные ноты, ноты с точкой, четверти, восьмые, шестнадцатые. (См. образцы </w:t>
      </w:r>
      <w:r w:rsidRPr="00AE6651">
        <w:rPr>
          <w:rFonts w:ascii="Times New Roman" w:hAnsi="Times New Roman"/>
          <w:i/>
          <w:sz w:val="28"/>
          <w:szCs w:val="28"/>
        </w:rPr>
        <w:t>музыкальных диктантов</w:t>
      </w:r>
      <w:r w:rsidRPr="00AE6651">
        <w:rPr>
          <w:rFonts w:ascii="Times New Roman" w:hAnsi="Times New Roman"/>
          <w:sz w:val="28"/>
          <w:szCs w:val="28"/>
        </w:rPr>
        <w:t xml:space="preserve"> для письменного экзамена по сольфеджио для поступающих на все специальности (автор диктантов </w:t>
      </w:r>
      <w:r>
        <w:rPr>
          <w:rFonts w:ascii="Times New Roman" w:hAnsi="Times New Roman"/>
          <w:sz w:val="28"/>
          <w:szCs w:val="28"/>
        </w:rPr>
        <w:t>– преподаватель РМК Т.М. Дудина</w:t>
      </w:r>
      <w:r w:rsidRPr="00AE6651">
        <w:rPr>
          <w:rFonts w:ascii="Times New Roman" w:hAnsi="Times New Roman"/>
          <w:sz w:val="28"/>
          <w:szCs w:val="28"/>
        </w:rPr>
        <w:t>).</w:t>
      </w:r>
    </w:p>
    <w:p w:rsidR="005B3B75" w:rsidRPr="00AE6651" w:rsidRDefault="005B3B75" w:rsidP="005B3B75">
      <w:pPr>
        <w:spacing w:after="0" w:line="240" w:lineRule="auto"/>
        <w:ind w:firstLine="709"/>
        <w:jc w:val="both"/>
        <w:rPr>
          <w:rFonts w:ascii="Times New Roman" w:hAnsi="Times New Roman"/>
          <w:b/>
          <w:sz w:val="28"/>
          <w:szCs w:val="28"/>
        </w:rPr>
      </w:pPr>
      <w:r w:rsidRPr="00AE6651">
        <w:rPr>
          <w:rFonts w:ascii="Times New Roman" w:hAnsi="Times New Roman"/>
          <w:b/>
          <w:sz w:val="28"/>
          <w:szCs w:val="28"/>
        </w:rPr>
        <w:t xml:space="preserve">2 этап – устный. </w:t>
      </w:r>
      <w:r w:rsidRPr="00AE6651">
        <w:rPr>
          <w:rFonts w:ascii="Times New Roman" w:hAnsi="Times New Roman"/>
          <w:sz w:val="28"/>
          <w:szCs w:val="28"/>
        </w:rPr>
        <w:t>Данный этап</w:t>
      </w:r>
      <w:r>
        <w:rPr>
          <w:rFonts w:ascii="Times New Roman" w:hAnsi="Times New Roman"/>
          <w:sz w:val="28"/>
          <w:szCs w:val="28"/>
        </w:rPr>
        <w:t xml:space="preserve"> </w:t>
      </w:r>
      <w:r w:rsidRPr="00AE6651">
        <w:rPr>
          <w:rFonts w:ascii="Times New Roman" w:hAnsi="Times New Roman"/>
          <w:sz w:val="28"/>
          <w:szCs w:val="28"/>
        </w:rPr>
        <w:t xml:space="preserve">включает проверку умений и навыков </w:t>
      </w:r>
      <w:r w:rsidRPr="00AE6651">
        <w:rPr>
          <w:rFonts w:ascii="Times New Roman" w:hAnsi="Times New Roman"/>
          <w:i/>
          <w:sz w:val="28"/>
          <w:szCs w:val="28"/>
        </w:rPr>
        <w:t>по сольфеджио</w:t>
      </w:r>
      <w:r w:rsidRPr="00AE6651">
        <w:rPr>
          <w:rFonts w:ascii="Times New Roman" w:hAnsi="Times New Roman"/>
          <w:sz w:val="28"/>
          <w:szCs w:val="28"/>
        </w:rPr>
        <w:t xml:space="preserve">, а также знаний </w:t>
      </w:r>
      <w:r w:rsidRPr="00AE6651">
        <w:rPr>
          <w:rFonts w:ascii="Times New Roman" w:hAnsi="Times New Roman"/>
          <w:i/>
          <w:sz w:val="28"/>
          <w:szCs w:val="28"/>
        </w:rPr>
        <w:t>по</w:t>
      </w:r>
      <w:r>
        <w:rPr>
          <w:rFonts w:ascii="Times New Roman" w:hAnsi="Times New Roman"/>
          <w:i/>
          <w:sz w:val="28"/>
          <w:szCs w:val="28"/>
        </w:rPr>
        <w:t xml:space="preserve"> </w:t>
      </w:r>
      <w:r w:rsidRPr="00AE6651">
        <w:rPr>
          <w:rFonts w:ascii="Times New Roman" w:hAnsi="Times New Roman"/>
          <w:i/>
          <w:sz w:val="28"/>
          <w:szCs w:val="28"/>
        </w:rPr>
        <w:t>музыкальной грамоте</w:t>
      </w:r>
      <w:r w:rsidRPr="00AE6651">
        <w:rPr>
          <w:rFonts w:ascii="Times New Roman" w:hAnsi="Times New Roman"/>
          <w:sz w:val="28"/>
          <w:szCs w:val="28"/>
        </w:rPr>
        <w:t>:</w:t>
      </w:r>
    </w:p>
    <w:p w:rsidR="005B3B75" w:rsidRPr="00AE6651" w:rsidRDefault="005B3B75" w:rsidP="005B3B75">
      <w:pPr>
        <w:spacing w:after="0" w:line="240" w:lineRule="auto"/>
        <w:ind w:firstLine="709"/>
        <w:jc w:val="both"/>
        <w:rPr>
          <w:rFonts w:ascii="Times New Roman" w:hAnsi="Times New Roman"/>
          <w:b/>
          <w:sz w:val="28"/>
          <w:szCs w:val="28"/>
        </w:rPr>
      </w:pPr>
      <w:r w:rsidRPr="00AE6651">
        <w:rPr>
          <w:rFonts w:ascii="Times New Roman" w:hAnsi="Times New Roman"/>
          <w:b/>
          <w:sz w:val="28"/>
          <w:szCs w:val="28"/>
        </w:rPr>
        <w:lastRenderedPageBreak/>
        <w:t xml:space="preserve">1.Исполнить предложенные вокально-интонационные упражнения: </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1.1. Спеть гамму: мажорную (натуральную), минорную (натуральную, гармоническую, мелодическую) до двух ключевых знаков (включительно).</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 xml:space="preserve">1.2. Спеть в тональности: </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 xml:space="preserve">а) ступени; </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 xml:space="preserve">б) интервалы с разрешением (чистые, большие, малые; тритоны ув.4 и ум.5 между </w:t>
      </w:r>
      <w:r w:rsidRPr="00AE6651">
        <w:rPr>
          <w:rFonts w:ascii="Times New Roman" w:hAnsi="Times New Roman"/>
          <w:sz w:val="28"/>
          <w:szCs w:val="28"/>
          <w:lang w:val="en-US"/>
        </w:rPr>
        <w:t>IV</w:t>
      </w:r>
      <w:r w:rsidRPr="00AE6651">
        <w:rPr>
          <w:rFonts w:ascii="Times New Roman" w:hAnsi="Times New Roman"/>
          <w:sz w:val="28"/>
          <w:szCs w:val="28"/>
        </w:rPr>
        <w:t>-</w:t>
      </w:r>
      <w:r w:rsidRPr="00AE6651">
        <w:rPr>
          <w:rFonts w:ascii="Times New Roman" w:hAnsi="Times New Roman"/>
          <w:sz w:val="28"/>
          <w:szCs w:val="28"/>
          <w:lang w:val="en-US"/>
        </w:rPr>
        <w:t>VII</w:t>
      </w:r>
      <w:r w:rsidRPr="00AE6651">
        <w:rPr>
          <w:rFonts w:ascii="Times New Roman" w:hAnsi="Times New Roman"/>
          <w:sz w:val="28"/>
          <w:szCs w:val="28"/>
        </w:rPr>
        <w:t xml:space="preserve"> ступенями мажора и гармонического минора);</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 xml:space="preserve">в) аккорды (трезвучия главных ступеней лада и их обращения, </w:t>
      </w:r>
      <w:r w:rsidRPr="00AE6651">
        <w:rPr>
          <w:rFonts w:ascii="Times New Roman" w:hAnsi="Times New Roman"/>
          <w:sz w:val="28"/>
          <w:szCs w:val="28"/>
          <w:lang w:val="en-US"/>
        </w:rPr>
        <w:t>D</w:t>
      </w:r>
      <w:r w:rsidRPr="00AE6651">
        <w:rPr>
          <w:rFonts w:ascii="Times New Roman" w:hAnsi="Times New Roman"/>
          <w:sz w:val="28"/>
          <w:szCs w:val="28"/>
          <w:vertAlign w:val="subscript"/>
        </w:rPr>
        <w:t xml:space="preserve"> 7</w:t>
      </w:r>
      <w:r w:rsidRPr="00AE6651">
        <w:rPr>
          <w:rFonts w:ascii="Times New Roman" w:hAnsi="Times New Roman"/>
          <w:sz w:val="28"/>
          <w:szCs w:val="28"/>
        </w:rPr>
        <w:t xml:space="preserve"> и его обращения с разрешением, </w:t>
      </w:r>
      <w:r w:rsidRPr="00AE6651">
        <w:rPr>
          <w:rFonts w:ascii="Times New Roman" w:hAnsi="Times New Roman"/>
          <w:sz w:val="28"/>
          <w:szCs w:val="28"/>
          <w:lang w:val="en-US"/>
        </w:rPr>
        <w:t>DVII</w:t>
      </w:r>
      <w:r w:rsidRPr="00AE6651">
        <w:rPr>
          <w:rFonts w:ascii="Times New Roman" w:hAnsi="Times New Roman"/>
          <w:sz w:val="28"/>
          <w:szCs w:val="28"/>
          <w:vertAlign w:val="subscript"/>
        </w:rPr>
        <w:t>7</w:t>
      </w:r>
      <w:r w:rsidRPr="00AE6651">
        <w:rPr>
          <w:rFonts w:ascii="Times New Roman" w:hAnsi="Times New Roman"/>
          <w:sz w:val="28"/>
          <w:szCs w:val="28"/>
        </w:rPr>
        <w:t xml:space="preserve"> уменьшенный и малый с разрешением в </w:t>
      </w:r>
      <w:r w:rsidRPr="00AE6651">
        <w:rPr>
          <w:rFonts w:ascii="Times New Roman" w:hAnsi="Times New Roman"/>
          <w:sz w:val="28"/>
          <w:szCs w:val="28"/>
          <w:lang w:val="en-US"/>
        </w:rPr>
        <w:t>I</w:t>
      </w:r>
      <w:r w:rsidRPr="00AE6651">
        <w:rPr>
          <w:rFonts w:ascii="Times New Roman" w:hAnsi="Times New Roman"/>
          <w:sz w:val="28"/>
          <w:szCs w:val="28"/>
          <w:vertAlign w:val="subscript"/>
        </w:rPr>
        <w:t>53</w:t>
      </w:r>
      <w:r w:rsidRPr="00AE6651">
        <w:rPr>
          <w:rFonts w:ascii="Times New Roman" w:hAnsi="Times New Roman"/>
          <w:sz w:val="28"/>
          <w:szCs w:val="28"/>
        </w:rPr>
        <w:t xml:space="preserve"> и через </w:t>
      </w:r>
      <w:r w:rsidRPr="00AE6651">
        <w:rPr>
          <w:rFonts w:ascii="Times New Roman" w:hAnsi="Times New Roman"/>
          <w:sz w:val="28"/>
          <w:szCs w:val="28"/>
          <w:lang w:val="en-US"/>
        </w:rPr>
        <w:t>D</w:t>
      </w:r>
      <w:r w:rsidRPr="00AE6651">
        <w:rPr>
          <w:rFonts w:ascii="Times New Roman" w:hAnsi="Times New Roman"/>
          <w:sz w:val="28"/>
          <w:szCs w:val="28"/>
          <w:vertAlign w:val="subscript"/>
        </w:rPr>
        <w:t>65</w:t>
      </w:r>
      <w:r w:rsidRPr="00AE6651">
        <w:rPr>
          <w:rFonts w:ascii="Times New Roman" w:hAnsi="Times New Roman"/>
          <w:sz w:val="28"/>
          <w:szCs w:val="28"/>
        </w:rPr>
        <w:t>).</w:t>
      </w:r>
    </w:p>
    <w:p w:rsidR="005B3B75" w:rsidRPr="00AE6651" w:rsidRDefault="005B3B75" w:rsidP="005B3B75">
      <w:pPr>
        <w:spacing w:after="0" w:line="240" w:lineRule="auto"/>
        <w:ind w:firstLine="709"/>
        <w:jc w:val="both"/>
        <w:rPr>
          <w:rFonts w:ascii="Times New Roman" w:hAnsi="Times New Roman"/>
          <w:b/>
          <w:sz w:val="28"/>
          <w:szCs w:val="28"/>
        </w:rPr>
      </w:pPr>
      <w:r w:rsidRPr="00AE6651">
        <w:rPr>
          <w:rFonts w:ascii="Times New Roman" w:hAnsi="Times New Roman"/>
          <w:sz w:val="28"/>
          <w:szCs w:val="28"/>
        </w:rPr>
        <w:t>1.3. Спеть от звука вверх и вниз отдельные интервалы и аккорды</w:t>
      </w:r>
      <w:r>
        <w:rPr>
          <w:rFonts w:ascii="Times New Roman" w:hAnsi="Times New Roman"/>
          <w:sz w:val="28"/>
          <w:szCs w:val="28"/>
        </w:rPr>
        <w:t>.</w:t>
      </w:r>
      <w:r w:rsidRPr="00AE6651">
        <w:rPr>
          <w:rFonts w:ascii="Times New Roman" w:hAnsi="Times New Roman"/>
          <w:b/>
          <w:sz w:val="28"/>
          <w:szCs w:val="28"/>
        </w:rPr>
        <w:t>2. Определить на слух (слуховой анализ) различные элементы музыкальной речи, исполненные на фортепиано:</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2.1. Лады (мажор, минор трех видов), отдельные тетрахорды, ступени.</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2.2. Интервалы и аккорды в тональности и от звука.</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b/>
          <w:sz w:val="28"/>
          <w:szCs w:val="28"/>
        </w:rPr>
        <w:t xml:space="preserve">3. Спеть с листа </w:t>
      </w:r>
      <w:r w:rsidRPr="00AE6651">
        <w:rPr>
          <w:rFonts w:ascii="Times New Roman" w:hAnsi="Times New Roman"/>
          <w:sz w:val="28"/>
          <w:szCs w:val="28"/>
        </w:rPr>
        <w:t xml:space="preserve">незнакомую мелодию с листа с тактированием (дирижированием) в тональности до двух ключевых знаков в объеме 8-10 тактов (мелодические и ритмические трудности – соответственно диктанту), предварительно проанализировать структуру мелодии и ее интонационные и ритмические особенности. Например, Фридкин Г. «Чтение с листа на уроках сольфеджио» – М., Музыка.1999./ Раздел 2 – №№ 117 - 208. </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b/>
          <w:sz w:val="28"/>
          <w:szCs w:val="28"/>
        </w:rPr>
        <w:t>4. Ответить на вопросы или выполнить задание  по музыкальной грамоте</w:t>
      </w:r>
      <w:r w:rsidRPr="00AE6651">
        <w:rPr>
          <w:rFonts w:ascii="Times New Roman" w:hAnsi="Times New Roman"/>
          <w:sz w:val="28"/>
          <w:szCs w:val="28"/>
        </w:rPr>
        <w:t xml:space="preserve"> (построение интервалов, аккордов устно или за фортепиано):</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 xml:space="preserve">4.1. Строить и определять большие, малые, чистые интервалы и тритоны (ув.4 и ум.5 между </w:t>
      </w:r>
      <w:r w:rsidRPr="00AE6651">
        <w:rPr>
          <w:rFonts w:ascii="Times New Roman" w:hAnsi="Times New Roman"/>
          <w:sz w:val="28"/>
          <w:szCs w:val="28"/>
          <w:lang w:val="en-US"/>
        </w:rPr>
        <w:t>IV</w:t>
      </w:r>
      <w:r w:rsidRPr="00AE6651">
        <w:rPr>
          <w:rFonts w:ascii="Times New Roman" w:hAnsi="Times New Roman"/>
          <w:sz w:val="28"/>
          <w:szCs w:val="28"/>
        </w:rPr>
        <w:t>-</w:t>
      </w:r>
      <w:r w:rsidRPr="00AE6651">
        <w:rPr>
          <w:rFonts w:ascii="Times New Roman" w:hAnsi="Times New Roman"/>
          <w:sz w:val="28"/>
          <w:szCs w:val="28"/>
          <w:lang w:val="en-US"/>
        </w:rPr>
        <w:t>VII</w:t>
      </w:r>
      <w:r w:rsidRPr="00AE6651">
        <w:rPr>
          <w:rFonts w:ascii="Times New Roman" w:hAnsi="Times New Roman"/>
          <w:sz w:val="28"/>
          <w:szCs w:val="28"/>
        </w:rPr>
        <w:t xml:space="preserve"> ступенями мажора и гармонического минора) - от заданного звука и в тональностях до двух ключевых знаков (включительно).</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 xml:space="preserve">4.2. Строить в тональностях до двух ключевых знаков (включительно) главные трезвучия лада с обращениями, </w:t>
      </w:r>
      <w:r w:rsidRPr="00AE6651">
        <w:rPr>
          <w:rFonts w:ascii="Times New Roman" w:hAnsi="Times New Roman"/>
          <w:sz w:val="28"/>
          <w:szCs w:val="28"/>
          <w:lang w:val="en-US"/>
        </w:rPr>
        <w:t>D</w:t>
      </w:r>
      <w:r w:rsidRPr="00AE6651">
        <w:rPr>
          <w:rFonts w:ascii="Times New Roman" w:hAnsi="Times New Roman"/>
          <w:sz w:val="28"/>
          <w:szCs w:val="28"/>
          <w:vertAlign w:val="subscript"/>
        </w:rPr>
        <w:t>7</w:t>
      </w:r>
      <w:r w:rsidRPr="00AE6651">
        <w:rPr>
          <w:rFonts w:ascii="Times New Roman" w:hAnsi="Times New Roman"/>
          <w:sz w:val="28"/>
          <w:szCs w:val="28"/>
        </w:rPr>
        <w:t xml:space="preserve"> и его обращения с разрешением, </w:t>
      </w:r>
      <w:r w:rsidRPr="00AE6651">
        <w:rPr>
          <w:rFonts w:ascii="Times New Roman" w:hAnsi="Times New Roman"/>
          <w:sz w:val="28"/>
          <w:szCs w:val="28"/>
          <w:lang w:val="en-US"/>
        </w:rPr>
        <w:t>DVII</w:t>
      </w:r>
      <w:r w:rsidRPr="00AE6651">
        <w:rPr>
          <w:rFonts w:ascii="Times New Roman" w:hAnsi="Times New Roman"/>
          <w:sz w:val="28"/>
          <w:szCs w:val="28"/>
          <w:vertAlign w:val="subscript"/>
        </w:rPr>
        <w:t>7</w:t>
      </w:r>
      <w:r w:rsidRPr="00AE6651">
        <w:rPr>
          <w:rFonts w:ascii="Times New Roman" w:hAnsi="Times New Roman"/>
          <w:sz w:val="28"/>
          <w:szCs w:val="28"/>
        </w:rPr>
        <w:t xml:space="preserve"> уменьшенный и малый с разрешением в </w:t>
      </w:r>
      <w:r w:rsidRPr="00AE6651">
        <w:rPr>
          <w:rFonts w:ascii="Times New Roman" w:hAnsi="Times New Roman"/>
          <w:sz w:val="28"/>
          <w:szCs w:val="28"/>
          <w:lang w:val="en-US"/>
        </w:rPr>
        <w:t>I</w:t>
      </w:r>
      <w:r w:rsidRPr="00AE6651">
        <w:rPr>
          <w:rFonts w:ascii="Times New Roman" w:hAnsi="Times New Roman"/>
          <w:sz w:val="28"/>
          <w:szCs w:val="28"/>
          <w:vertAlign w:val="subscript"/>
        </w:rPr>
        <w:t>53</w:t>
      </w:r>
      <w:r w:rsidRPr="00AE6651">
        <w:rPr>
          <w:rFonts w:ascii="Times New Roman" w:hAnsi="Times New Roman"/>
          <w:sz w:val="28"/>
          <w:szCs w:val="28"/>
        </w:rPr>
        <w:t xml:space="preserve"> и через </w:t>
      </w:r>
      <w:r w:rsidRPr="00AE6651">
        <w:rPr>
          <w:rFonts w:ascii="Times New Roman" w:hAnsi="Times New Roman"/>
          <w:sz w:val="28"/>
          <w:szCs w:val="28"/>
          <w:lang w:val="en-US"/>
        </w:rPr>
        <w:t>D</w:t>
      </w:r>
      <w:r w:rsidRPr="00AE6651">
        <w:rPr>
          <w:rFonts w:ascii="Times New Roman" w:hAnsi="Times New Roman"/>
          <w:sz w:val="28"/>
          <w:szCs w:val="28"/>
          <w:vertAlign w:val="subscript"/>
        </w:rPr>
        <w:t xml:space="preserve"> 65.</w:t>
      </w:r>
    </w:p>
    <w:p w:rsidR="005B3B75" w:rsidRPr="00AE6651" w:rsidRDefault="005B3B75" w:rsidP="005B3B75">
      <w:pPr>
        <w:spacing w:after="0" w:line="240" w:lineRule="auto"/>
        <w:ind w:firstLine="709"/>
        <w:jc w:val="both"/>
        <w:rPr>
          <w:rFonts w:ascii="Times New Roman" w:hAnsi="Times New Roman"/>
          <w:sz w:val="28"/>
          <w:szCs w:val="28"/>
        </w:rPr>
      </w:pPr>
      <w:r w:rsidRPr="00AE6651">
        <w:rPr>
          <w:rFonts w:ascii="Times New Roman" w:hAnsi="Times New Roman"/>
          <w:sz w:val="28"/>
          <w:szCs w:val="28"/>
        </w:rPr>
        <w:t xml:space="preserve">4.3. Строить от заданного звука вверх и вниз мажорные и минорные трезвучия и их обращения, </w:t>
      </w:r>
      <w:r w:rsidRPr="00AE6651">
        <w:rPr>
          <w:rFonts w:ascii="Times New Roman" w:hAnsi="Times New Roman"/>
          <w:sz w:val="28"/>
          <w:szCs w:val="28"/>
          <w:lang w:val="en-US"/>
        </w:rPr>
        <w:t>D</w:t>
      </w:r>
      <w:r w:rsidRPr="00AE6651">
        <w:rPr>
          <w:rFonts w:ascii="Times New Roman" w:hAnsi="Times New Roman"/>
          <w:sz w:val="28"/>
          <w:szCs w:val="28"/>
          <w:vertAlign w:val="subscript"/>
        </w:rPr>
        <w:t>7</w:t>
      </w:r>
      <w:r w:rsidRPr="00AE6651">
        <w:rPr>
          <w:rFonts w:ascii="Times New Roman" w:hAnsi="Times New Roman"/>
          <w:sz w:val="28"/>
          <w:szCs w:val="28"/>
        </w:rPr>
        <w:t xml:space="preserve"> и его обращения с разрешением, вводные септаккорды (</w:t>
      </w:r>
      <w:r w:rsidRPr="00AE6651">
        <w:rPr>
          <w:rFonts w:ascii="Times New Roman" w:hAnsi="Times New Roman"/>
          <w:sz w:val="28"/>
          <w:szCs w:val="28"/>
          <w:lang w:val="en-US"/>
        </w:rPr>
        <w:t>DVII</w:t>
      </w:r>
      <w:r w:rsidRPr="00AE6651">
        <w:rPr>
          <w:rFonts w:ascii="Times New Roman" w:hAnsi="Times New Roman"/>
          <w:sz w:val="28"/>
          <w:szCs w:val="28"/>
          <w:vertAlign w:val="subscript"/>
        </w:rPr>
        <w:t>7</w:t>
      </w:r>
      <w:r w:rsidRPr="00AE6651">
        <w:rPr>
          <w:rFonts w:ascii="Times New Roman" w:hAnsi="Times New Roman"/>
          <w:sz w:val="28"/>
          <w:szCs w:val="28"/>
        </w:rPr>
        <w:t xml:space="preserve">) уменьшенный и малый с разрешением в </w:t>
      </w:r>
      <w:r w:rsidRPr="00AE6651">
        <w:rPr>
          <w:rFonts w:ascii="Times New Roman" w:hAnsi="Times New Roman"/>
          <w:sz w:val="28"/>
          <w:szCs w:val="28"/>
          <w:lang w:val="en-US"/>
        </w:rPr>
        <w:t>I</w:t>
      </w:r>
      <w:r w:rsidRPr="00AE6651">
        <w:rPr>
          <w:rFonts w:ascii="Times New Roman" w:hAnsi="Times New Roman"/>
          <w:sz w:val="28"/>
          <w:szCs w:val="28"/>
          <w:vertAlign w:val="subscript"/>
        </w:rPr>
        <w:t xml:space="preserve">53 </w:t>
      </w:r>
      <w:r w:rsidRPr="00AE6651">
        <w:rPr>
          <w:rFonts w:ascii="Times New Roman" w:hAnsi="Times New Roman"/>
          <w:sz w:val="28"/>
          <w:szCs w:val="28"/>
        </w:rPr>
        <w:t xml:space="preserve"> и через </w:t>
      </w:r>
      <w:r w:rsidRPr="00AE6651">
        <w:rPr>
          <w:rFonts w:ascii="Times New Roman" w:hAnsi="Times New Roman"/>
          <w:sz w:val="28"/>
          <w:szCs w:val="28"/>
          <w:lang w:val="en-US"/>
        </w:rPr>
        <w:t>D</w:t>
      </w:r>
      <w:r w:rsidRPr="00AE6651">
        <w:rPr>
          <w:rFonts w:ascii="Times New Roman" w:hAnsi="Times New Roman"/>
          <w:sz w:val="28"/>
          <w:szCs w:val="28"/>
          <w:vertAlign w:val="subscript"/>
        </w:rPr>
        <w:t xml:space="preserve"> 65</w:t>
      </w:r>
      <w:r w:rsidRPr="00AE6651">
        <w:rPr>
          <w:rFonts w:ascii="Times New Roman" w:hAnsi="Times New Roman"/>
          <w:sz w:val="28"/>
          <w:szCs w:val="28"/>
        </w:rPr>
        <w:t>.</w:t>
      </w:r>
    </w:p>
    <w:p w:rsidR="005B3B75" w:rsidRDefault="005B3B75" w:rsidP="005B3B75">
      <w:pPr>
        <w:widowControl w:val="0"/>
        <w:autoSpaceDE w:val="0"/>
        <w:autoSpaceDN w:val="0"/>
        <w:adjustRightInd w:val="0"/>
        <w:spacing w:after="0" w:line="240" w:lineRule="auto"/>
        <w:ind w:firstLine="567"/>
        <w:jc w:val="both"/>
        <w:rPr>
          <w:rFonts w:ascii="Times New Roman" w:hAnsi="Times New Roman"/>
          <w:sz w:val="28"/>
          <w:szCs w:val="28"/>
        </w:rPr>
      </w:pPr>
      <w:r w:rsidRPr="00AE6651">
        <w:rPr>
          <w:rFonts w:ascii="Times New Roman" w:hAnsi="Times New Roman"/>
          <w:sz w:val="28"/>
          <w:szCs w:val="28"/>
        </w:rPr>
        <w:t>Устная форма экзамена по сольфеджио предполагает устные задания по музыкальной грамоте по следующим темам: «Кварто-квинтовый круг тональностей»; «Хроматизм»; «Альтерация»; «Энгармонизм звуков и интервалов»; «Буквенное обозначение звуков и тональностей»; «Наиболее употребительные музыкальные термины».</w:t>
      </w:r>
    </w:p>
    <w:p w:rsidR="005B3B75" w:rsidRDefault="005B3B75" w:rsidP="005B3B75">
      <w:pPr>
        <w:widowControl w:val="0"/>
        <w:autoSpaceDE w:val="0"/>
        <w:autoSpaceDN w:val="0"/>
        <w:adjustRightInd w:val="0"/>
        <w:spacing w:after="0" w:line="240" w:lineRule="auto"/>
        <w:ind w:firstLine="567"/>
        <w:jc w:val="both"/>
        <w:rPr>
          <w:rFonts w:ascii="Times New Roman" w:hAnsi="Times New Roman"/>
          <w:sz w:val="28"/>
          <w:szCs w:val="28"/>
        </w:rPr>
      </w:pPr>
    </w:p>
    <w:p w:rsidR="005B3B75" w:rsidRPr="002F1BE2" w:rsidRDefault="005B3B75" w:rsidP="005B3B75">
      <w:pPr>
        <w:spacing w:after="0" w:line="240" w:lineRule="auto"/>
        <w:ind w:firstLine="709"/>
        <w:jc w:val="center"/>
        <w:rPr>
          <w:rFonts w:ascii="Times New Roman" w:hAnsi="Times New Roman"/>
          <w:i/>
          <w:sz w:val="28"/>
          <w:szCs w:val="28"/>
        </w:rPr>
      </w:pPr>
      <w:r w:rsidRPr="00CA7E41">
        <w:rPr>
          <w:rFonts w:ascii="Times New Roman" w:hAnsi="Times New Roman"/>
          <w:i/>
          <w:sz w:val="28"/>
          <w:szCs w:val="28"/>
        </w:rPr>
        <w:t xml:space="preserve">Примерный образец заданий по </w:t>
      </w:r>
      <w:r>
        <w:rPr>
          <w:rFonts w:ascii="Times New Roman" w:hAnsi="Times New Roman"/>
          <w:i/>
          <w:sz w:val="28"/>
          <w:szCs w:val="28"/>
        </w:rPr>
        <w:t xml:space="preserve">сольфеджио </w:t>
      </w:r>
      <w:r w:rsidRPr="00CA7E41">
        <w:rPr>
          <w:rFonts w:ascii="Times New Roman" w:hAnsi="Times New Roman"/>
          <w:i/>
          <w:sz w:val="28"/>
          <w:szCs w:val="28"/>
        </w:rPr>
        <w:t>и музыкальной грамоте</w:t>
      </w:r>
      <w:r w:rsidRPr="00CA7E41">
        <w:rPr>
          <w:rFonts w:ascii="Times New Roman" w:hAnsi="Times New Roman"/>
          <w:i/>
          <w:sz w:val="28"/>
          <w:szCs w:val="28"/>
        </w:rPr>
        <w:br/>
        <w:t>в билете</w:t>
      </w:r>
      <w:r>
        <w:rPr>
          <w:rFonts w:ascii="Times New Roman" w:hAnsi="Times New Roman"/>
          <w:i/>
          <w:sz w:val="28"/>
          <w:szCs w:val="28"/>
        </w:rPr>
        <w:t xml:space="preserve"> </w:t>
      </w:r>
      <w:r w:rsidRPr="002F1BE2">
        <w:rPr>
          <w:rFonts w:ascii="Times New Roman" w:hAnsi="Times New Roman"/>
          <w:i/>
          <w:sz w:val="28"/>
          <w:szCs w:val="28"/>
        </w:rPr>
        <w:t>для устного вступительного испытания (экзамена)</w:t>
      </w:r>
    </w:p>
    <w:p w:rsidR="005B3B75" w:rsidRPr="00CA7E41" w:rsidRDefault="005B3B75" w:rsidP="005B3B75">
      <w:pPr>
        <w:spacing w:after="0" w:line="240" w:lineRule="auto"/>
        <w:ind w:firstLine="709"/>
        <w:jc w:val="both"/>
        <w:rPr>
          <w:rFonts w:ascii="Times New Roman" w:hAnsi="Times New Roman"/>
          <w:i/>
          <w:sz w:val="28"/>
          <w:szCs w:val="28"/>
        </w:rPr>
      </w:pPr>
      <w:r w:rsidRPr="00CA7E41">
        <w:rPr>
          <w:rFonts w:ascii="Times New Roman" w:hAnsi="Times New Roman"/>
          <w:b/>
          <w:sz w:val="28"/>
          <w:szCs w:val="28"/>
        </w:rPr>
        <w:t>1. Исполнить предложенные</w:t>
      </w:r>
      <w:r>
        <w:rPr>
          <w:rFonts w:ascii="Times New Roman" w:hAnsi="Times New Roman"/>
          <w:b/>
          <w:sz w:val="28"/>
          <w:szCs w:val="28"/>
        </w:rPr>
        <w:t xml:space="preserve"> </w:t>
      </w:r>
      <w:r w:rsidRPr="00CA7E41">
        <w:rPr>
          <w:rFonts w:ascii="Times New Roman" w:hAnsi="Times New Roman"/>
          <w:b/>
          <w:sz w:val="28"/>
          <w:szCs w:val="28"/>
        </w:rPr>
        <w:t>вокально-интонационные упражнения</w:t>
      </w:r>
      <w:r w:rsidRPr="00CA7E41">
        <w:rPr>
          <w:rFonts w:ascii="Times New Roman" w:hAnsi="Times New Roman"/>
          <w:sz w:val="28"/>
          <w:szCs w:val="28"/>
        </w:rPr>
        <w:t>:</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 xml:space="preserve">1.1.Спеть гамму </w:t>
      </w:r>
      <w:r w:rsidRPr="00CA7E41">
        <w:rPr>
          <w:rFonts w:ascii="Times New Roman" w:hAnsi="Times New Roman"/>
          <w:sz w:val="28"/>
          <w:szCs w:val="28"/>
          <w:lang w:val="en-US"/>
        </w:rPr>
        <w:t>h</w:t>
      </w:r>
      <w:r w:rsidRPr="00CA7E41">
        <w:rPr>
          <w:rFonts w:ascii="Times New Roman" w:hAnsi="Times New Roman"/>
          <w:sz w:val="28"/>
          <w:szCs w:val="28"/>
        </w:rPr>
        <w:t xml:space="preserve"> – </w:t>
      </w:r>
      <w:r w:rsidRPr="00CA7E41">
        <w:rPr>
          <w:rFonts w:ascii="Times New Roman" w:hAnsi="Times New Roman"/>
          <w:sz w:val="28"/>
          <w:szCs w:val="28"/>
          <w:lang w:val="en-US"/>
        </w:rPr>
        <w:t>moll</w:t>
      </w:r>
      <w:r w:rsidRPr="00CA7E41">
        <w:rPr>
          <w:rFonts w:ascii="Times New Roman" w:hAnsi="Times New Roman"/>
          <w:sz w:val="28"/>
          <w:szCs w:val="28"/>
        </w:rPr>
        <w:t xml:space="preserve"> мелодического вида.</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 xml:space="preserve">1.2. В этой тональности спеть: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lastRenderedPageBreak/>
        <w:t xml:space="preserve">1 вариант: разрешение неустойчивых ступеней в устойчивые в гармоническом миноре; тритон ув.4 от </w:t>
      </w:r>
      <w:r w:rsidRPr="00CA7E41">
        <w:rPr>
          <w:rFonts w:ascii="Times New Roman" w:hAnsi="Times New Roman"/>
          <w:sz w:val="28"/>
          <w:szCs w:val="28"/>
          <w:lang w:val="en-US"/>
        </w:rPr>
        <w:t>IV</w:t>
      </w:r>
      <w:r w:rsidRPr="00CA7E41">
        <w:rPr>
          <w:rFonts w:ascii="Times New Roman" w:hAnsi="Times New Roman"/>
          <w:sz w:val="28"/>
          <w:szCs w:val="28"/>
        </w:rPr>
        <w:t xml:space="preserve"> ст. к </w:t>
      </w:r>
      <w:r w:rsidRPr="00CA7E41">
        <w:rPr>
          <w:rFonts w:ascii="Times New Roman" w:hAnsi="Times New Roman"/>
          <w:sz w:val="28"/>
          <w:szCs w:val="28"/>
          <w:lang w:val="en-US"/>
        </w:rPr>
        <w:t>VII</w:t>
      </w:r>
      <w:r w:rsidRPr="00CA7E41">
        <w:rPr>
          <w:rFonts w:ascii="Times New Roman" w:hAnsi="Times New Roman"/>
          <w:sz w:val="28"/>
          <w:szCs w:val="28"/>
        </w:rPr>
        <w:t xml:space="preserve"># ст. с разрешением; м.3 на  </w:t>
      </w:r>
      <w:r w:rsidRPr="00CA7E41">
        <w:rPr>
          <w:rFonts w:ascii="Times New Roman" w:hAnsi="Times New Roman"/>
          <w:sz w:val="28"/>
          <w:szCs w:val="28"/>
          <w:lang w:val="en-US"/>
        </w:rPr>
        <w:t>VII</w:t>
      </w:r>
      <w:r w:rsidRPr="00CA7E41">
        <w:rPr>
          <w:rFonts w:ascii="Times New Roman" w:hAnsi="Times New Roman"/>
          <w:sz w:val="28"/>
          <w:szCs w:val="28"/>
        </w:rPr>
        <w:t xml:space="preserve"># ст. с разрешением; оборот: </w:t>
      </w:r>
      <w:r w:rsidRPr="00CA7E41">
        <w:rPr>
          <w:rFonts w:ascii="Times New Roman" w:hAnsi="Times New Roman"/>
          <w:sz w:val="28"/>
          <w:szCs w:val="28"/>
          <w:lang w:val="en-US"/>
        </w:rPr>
        <w:t>t</w:t>
      </w:r>
      <w:r w:rsidRPr="00CA7E41">
        <w:rPr>
          <w:rFonts w:ascii="Times New Roman" w:hAnsi="Times New Roman"/>
          <w:sz w:val="28"/>
          <w:szCs w:val="28"/>
          <w:vertAlign w:val="subscript"/>
        </w:rPr>
        <w:t xml:space="preserve">53 </w:t>
      </w:r>
      <w:r w:rsidRPr="00CA7E41">
        <w:rPr>
          <w:rFonts w:ascii="Times New Roman" w:hAnsi="Times New Roman"/>
          <w:sz w:val="28"/>
          <w:szCs w:val="28"/>
        </w:rPr>
        <w:t xml:space="preserve">– </w:t>
      </w:r>
      <w:r w:rsidRPr="00CA7E41">
        <w:rPr>
          <w:rFonts w:ascii="Times New Roman" w:hAnsi="Times New Roman"/>
          <w:sz w:val="28"/>
          <w:szCs w:val="28"/>
          <w:lang w:val="en-US"/>
        </w:rPr>
        <w:t>s</w:t>
      </w:r>
      <w:r w:rsidRPr="00CA7E41">
        <w:rPr>
          <w:rFonts w:ascii="Times New Roman" w:hAnsi="Times New Roman"/>
          <w:sz w:val="28"/>
          <w:szCs w:val="28"/>
          <w:vertAlign w:val="subscript"/>
        </w:rPr>
        <w:t xml:space="preserve">64  </w:t>
      </w:r>
      <w:r w:rsidRPr="00CA7E41">
        <w:rPr>
          <w:rFonts w:ascii="Times New Roman" w:hAnsi="Times New Roman"/>
          <w:sz w:val="28"/>
          <w:szCs w:val="28"/>
        </w:rPr>
        <w:t xml:space="preserve">- </w:t>
      </w:r>
      <w:r w:rsidRPr="00CA7E41">
        <w:rPr>
          <w:rFonts w:ascii="Times New Roman" w:hAnsi="Times New Roman"/>
          <w:sz w:val="28"/>
          <w:szCs w:val="28"/>
          <w:lang w:val="en-US"/>
        </w:rPr>
        <w:t>D</w:t>
      </w:r>
      <w:r w:rsidRPr="00CA7E41">
        <w:rPr>
          <w:rFonts w:ascii="Times New Roman" w:hAnsi="Times New Roman"/>
          <w:sz w:val="28"/>
          <w:szCs w:val="28"/>
          <w:vertAlign w:val="subscript"/>
        </w:rPr>
        <w:t xml:space="preserve">6 </w:t>
      </w:r>
      <w:r w:rsidRPr="00CA7E41">
        <w:rPr>
          <w:rFonts w:ascii="Times New Roman" w:hAnsi="Times New Roman"/>
          <w:sz w:val="28"/>
          <w:szCs w:val="28"/>
        </w:rPr>
        <w:t xml:space="preserve">– </w:t>
      </w:r>
      <w:r w:rsidRPr="00CA7E41">
        <w:rPr>
          <w:rFonts w:ascii="Times New Roman" w:hAnsi="Times New Roman"/>
          <w:sz w:val="28"/>
          <w:szCs w:val="28"/>
          <w:lang w:val="en-US"/>
        </w:rPr>
        <w:t>t</w:t>
      </w:r>
      <w:r w:rsidRPr="00CA7E41">
        <w:rPr>
          <w:rFonts w:ascii="Times New Roman" w:hAnsi="Times New Roman"/>
          <w:sz w:val="28"/>
          <w:szCs w:val="28"/>
          <w:vertAlign w:val="subscript"/>
        </w:rPr>
        <w:t xml:space="preserve">53 </w:t>
      </w:r>
      <w:r w:rsidRPr="00CA7E41">
        <w:rPr>
          <w:rFonts w:ascii="Times New Roman" w:hAnsi="Times New Roman"/>
          <w:sz w:val="28"/>
          <w:szCs w:val="28"/>
        </w:rPr>
        <w:t xml:space="preserve">; </w:t>
      </w:r>
      <w:r w:rsidRPr="00CA7E41">
        <w:rPr>
          <w:rFonts w:ascii="Times New Roman" w:hAnsi="Times New Roman"/>
          <w:sz w:val="28"/>
          <w:szCs w:val="28"/>
          <w:lang w:val="en-US"/>
        </w:rPr>
        <w:t>D</w:t>
      </w:r>
      <w:r w:rsidRPr="00CA7E41">
        <w:rPr>
          <w:rFonts w:ascii="Times New Roman" w:hAnsi="Times New Roman"/>
          <w:sz w:val="28"/>
          <w:szCs w:val="28"/>
          <w:vertAlign w:val="subscript"/>
        </w:rPr>
        <w:t xml:space="preserve">43  </w:t>
      </w:r>
      <w:r w:rsidRPr="00CA7E41">
        <w:rPr>
          <w:rFonts w:ascii="Times New Roman" w:hAnsi="Times New Roman"/>
          <w:sz w:val="28"/>
          <w:szCs w:val="28"/>
        </w:rPr>
        <w:t xml:space="preserve">с разрешением;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 xml:space="preserve">2 вариант: разрешение неустойчивых ступеней в устойчивые в мелодическом миноре; м.6 на </w:t>
      </w:r>
      <w:r w:rsidRPr="00CA7E41">
        <w:rPr>
          <w:rFonts w:ascii="Times New Roman" w:hAnsi="Times New Roman"/>
          <w:sz w:val="28"/>
          <w:szCs w:val="28"/>
          <w:lang w:val="en-US"/>
        </w:rPr>
        <w:t>I</w:t>
      </w:r>
      <w:r w:rsidRPr="00CA7E41">
        <w:rPr>
          <w:rFonts w:ascii="Times New Roman" w:hAnsi="Times New Roman"/>
          <w:sz w:val="28"/>
          <w:szCs w:val="28"/>
        </w:rPr>
        <w:t xml:space="preserve"> ступени </w:t>
      </w:r>
      <w:r w:rsidRPr="00CA7E41">
        <w:rPr>
          <w:rFonts w:ascii="Times New Roman" w:hAnsi="Times New Roman"/>
          <w:sz w:val="28"/>
          <w:szCs w:val="28"/>
          <w:lang w:val="en-US"/>
        </w:rPr>
        <w:t>c</w:t>
      </w:r>
      <w:r w:rsidRPr="00CA7E41">
        <w:rPr>
          <w:rFonts w:ascii="Times New Roman" w:hAnsi="Times New Roman"/>
          <w:sz w:val="28"/>
          <w:szCs w:val="28"/>
        </w:rPr>
        <w:t xml:space="preserve"> разрешением в ч.5; ум.5 от </w:t>
      </w:r>
      <w:r w:rsidRPr="00CA7E41">
        <w:rPr>
          <w:rFonts w:ascii="Times New Roman" w:hAnsi="Times New Roman"/>
          <w:sz w:val="28"/>
          <w:szCs w:val="28"/>
          <w:lang w:val="en-US"/>
        </w:rPr>
        <w:t>VII</w:t>
      </w:r>
      <w:r w:rsidRPr="00CA7E41">
        <w:rPr>
          <w:rFonts w:ascii="Times New Roman" w:hAnsi="Times New Roman"/>
          <w:sz w:val="28"/>
          <w:szCs w:val="28"/>
        </w:rPr>
        <w:t xml:space="preserve"># к </w:t>
      </w:r>
      <w:r w:rsidRPr="00CA7E41">
        <w:rPr>
          <w:rFonts w:ascii="Times New Roman" w:hAnsi="Times New Roman"/>
          <w:sz w:val="28"/>
          <w:szCs w:val="28"/>
          <w:lang w:val="en-US"/>
        </w:rPr>
        <w:t>IV</w:t>
      </w:r>
      <w:r w:rsidRPr="00CA7E41">
        <w:rPr>
          <w:rFonts w:ascii="Times New Roman" w:hAnsi="Times New Roman"/>
          <w:sz w:val="28"/>
          <w:szCs w:val="28"/>
        </w:rPr>
        <w:t> ст. с разрешением; ум.</w:t>
      </w:r>
      <w:r w:rsidRPr="00CA7E41">
        <w:rPr>
          <w:rFonts w:ascii="Times New Roman" w:hAnsi="Times New Roman"/>
          <w:sz w:val="28"/>
          <w:szCs w:val="28"/>
          <w:lang w:val="en-US"/>
        </w:rPr>
        <w:t>DVII</w:t>
      </w:r>
      <w:r w:rsidRPr="00CA7E41">
        <w:rPr>
          <w:rFonts w:ascii="Times New Roman" w:hAnsi="Times New Roman"/>
          <w:sz w:val="28"/>
          <w:szCs w:val="28"/>
          <w:vertAlign w:val="subscript"/>
        </w:rPr>
        <w:t>7</w:t>
      </w:r>
      <w:r w:rsidRPr="00CA7E41">
        <w:rPr>
          <w:rFonts w:ascii="Times New Roman" w:hAnsi="Times New Roman"/>
          <w:sz w:val="28"/>
          <w:szCs w:val="28"/>
          <w:lang w:val="en-US"/>
        </w:rPr>
        <w:t>c</w:t>
      </w:r>
      <w:r w:rsidRPr="00CA7E41">
        <w:rPr>
          <w:rFonts w:ascii="Times New Roman" w:hAnsi="Times New Roman"/>
          <w:sz w:val="28"/>
          <w:szCs w:val="28"/>
        </w:rPr>
        <w:t xml:space="preserve"> разрешением в </w:t>
      </w:r>
      <w:r w:rsidRPr="00CA7E41">
        <w:rPr>
          <w:rFonts w:ascii="Times New Roman" w:hAnsi="Times New Roman"/>
          <w:sz w:val="28"/>
          <w:szCs w:val="28"/>
          <w:lang w:val="en-US"/>
        </w:rPr>
        <w:t>t</w:t>
      </w:r>
      <w:r w:rsidRPr="00CA7E41">
        <w:rPr>
          <w:rFonts w:ascii="Times New Roman" w:hAnsi="Times New Roman"/>
          <w:sz w:val="28"/>
          <w:szCs w:val="28"/>
          <w:vertAlign w:val="subscript"/>
        </w:rPr>
        <w:t>53</w:t>
      </w:r>
      <w:r w:rsidRPr="00CA7E41">
        <w:rPr>
          <w:rFonts w:ascii="Times New Roman" w:hAnsi="Times New Roman"/>
          <w:sz w:val="28"/>
          <w:szCs w:val="28"/>
        </w:rPr>
        <w:t xml:space="preserve"> и через </w:t>
      </w:r>
      <w:r w:rsidRPr="00CA7E41">
        <w:rPr>
          <w:rFonts w:ascii="Times New Roman" w:hAnsi="Times New Roman"/>
          <w:sz w:val="28"/>
          <w:szCs w:val="28"/>
          <w:lang w:val="en-US"/>
        </w:rPr>
        <w:t>D</w:t>
      </w:r>
      <w:r w:rsidRPr="00CA7E41">
        <w:rPr>
          <w:rFonts w:ascii="Times New Roman" w:hAnsi="Times New Roman"/>
          <w:sz w:val="28"/>
          <w:szCs w:val="28"/>
          <w:vertAlign w:val="subscript"/>
        </w:rPr>
        <w:t xml:space="preserve"> 65</w:t>
      </w:r>
      <w:r w:rsidRPr="00CA7E41">
        <w:rPr>
          <w:rFonts w:ascii="Times New Roman" w:hAnsi="Times New Roman"/>
          <w:sz w:val="28"/>
          <w:szCs w:val="28"/>
        </w:rPr>
        <w:t xml:space="preserve">.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1.3. Спеть от звука «</w:t>
      </w:r>
      <w:r w:rsidRPr="00CA7E41">
        <w:rPr>
          <w:rFonts w:ascii="Times New Roman" w:hAnsi="Times New Roman"/>
          <w:sz w:val="28"/>
          <w:szCs w:val="28"/>
          <w:lang w:val="en-US"/>
        </w:rPr>
        <w:t>h</w:t>
      </w:r>
      <w:r w:rsidRPr="00CA7E41">
        <w:rPr>
          <w:rFonts w:ascii="Times New Roman" w:hAnsi="Times New Roman"/>
          <w:sz w:val="28"/>
          <w:szCs w:val="28"/>
        </w:rPr>
        <w:t xml:space="preserve"> » («си»):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1 вариант: вверх ч.4; вниз Б</w:t>
      </w:r>
      <w:r w:rsidRPr="00CA7E41">
        <w:rPr>
          <w:rFonts w:ascii="Times New Roman" w:hAnsi="Times New Roman"/>
          <w:sz w:val="28"/>
          <w:szCs w:val="28"/>
          <w:vertAlign w:val="subscript"/>
        </w:rPr>
        <w:t xml:space="preserve">53 </w:t>
      </w:r>
      <w:r w:rsidRPr="00CA7E41">
        <w:rPr>
          <w:rFonts w:ascii="Times New Roman" w:hAnsi="Times New Roman"/>
          <w:sz w:val="28"/>
          <w:szCs w:val="28"/>
        </w:rPr>
        <w:t xml:space="preserve">(мажорное трезвучие); вверх </w:t>
      </w:r>
      <w:r w:rsidRPr="00CA7E41">
        <w:rPr>
          <w:rFonts w:ascii="Times New Roman" w:hAnsi="Times New Roman"/>
          <w:sz w:val="28"/>
          <w:szCs w:val="28"/>
          <w:lang w:val="en-US"/>
        </w:rPr>
        <w:t>D</w:t>
      </w:r>
      <w:r w:rsidRPr="00CA7E41">
        <w:rPr>
          <w:rFonts w:ascii="Times New Roman" w:hAnsi="Times New Roman"/>
          <w:sz w:val="28"/>
          <w:szCs w:val="28"/>
          <w:vertAlign w:val="subscript"/>
        </w:rPr>
        <w:t>65</w:t>
      </w:r>
      <w:r w:rsidRPr="00CA7E41">
        <w:rPr>
          <w:rFonts w:ascii="Times New Roman" w:hAnsi="Times New Roman"/>
          <w:sz w:val="28"/>
          <w:szCs w:val="28"/>
        </w:rPr>
        <w:t xml:space="preserve"> с разрешением в одноименные тональности;</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2 вариант: вниз б.6; вверх М</w:t>
      </w:r>
      <w:r w:rsidRPr="00CA7E41">
        <w:rPr>
          <w:rFonts w:ascii="Times New Roman" w:hAnsi="Times New Roman"/>
          <w:sz w:val="28"/>
          <w:szCs w:val="28"/>
          <w:vertAlign w:val="subscript"/>
        </w:rPr>
        <w:t>64</w:t>
      </w:r>
      <w:r w:rsidRPr="00CA7E41">
        <w:rPr>
          <w:rFonts w:ascii="Times New Roman" w:hAnsi="Times New Roman"/>
          <w:sz w:val="28"/>
          <w:szCs w:val="28"/>
        </w:rPr>
        <w:t xml:space="preserve"> (минорный квартсекстаккорд); вверх </w:t>
      </w:r>
      <w:r w:rsidRPr="00CA7E41">
        <w:rPr>
          <w:rFonts w:ascii="Times New Roman" w:hAnsi="Times New Roman"/>
          <w:sz w:val="28"/>
          <w:szCs w:val="28"/>
          <w:lang w:val="en-US"/>
        </w:rPr>
        <w:t>D</w:t>
      </w:r>
      <w:r w:rsidRPr="00CA7E41">
        <w:rPr>
          <w:rFonts w:ascii="Times New Roman" w:hAnsi="Times New Roman"/>
          <w:sz w:val="28"/>
          <w:szCs w:val="28"/>
          <w:vertAlign w:val="subscript"/>
        </w:rPr>
        <w:t xml:space="preserve">7 </w:t>
      </w:r>
      <w:r w:rsidRPr="00CA7E41">
        <w:rPr>
          <w:rFonts w:ascii="Times New Roman" w:hAnsi="Times New Roman"/>
          <w:sz w:val="28"/>
          <w:szCs w:val="28"/>
        </w:rPr>
        <w:t xml:space="preserve"> с разрешением в гармонический </w:t>
      </w:r>
      <w:r w:rsidRPr="00CA7E41">
        <w:rPr>
          <w:rFonts w:ascii="Times New Roman" w:hAnsi="Times New Roman"/>
          <w:sz w:val="28"/>
          <w:szCs w:val="28"/>
          <w:lang w:val="en-US"/>
        </w:rPr>
        <w:t>moll</w:t>
      </w:r>
      <w:r w:rsidRPr="00CA7E41">
        <w:rPr>
          <w:rFonts w:ascii="Times New Roman" w:hAnsi="Times New Roman"/>
          <w:sz w:val="28"/>
          <w:szCs w:val="28"/>
        </w:rPr>
        <w:t xml:space="preserve"> (или ум.</w:t>
      </w:r>
      <w:r w:rsidRPr="00CA7E41">
        <w:rPr>
          <w:rFonts w:ascii="Times New Roman" w:hAnsi="Times New Roman"/>
          <w:sz w:val="28"/>
          <w:szCs w:val="28"/>
          <w:lang w:val="en-US"/>
        </w:rPr>
        <w:t>DVII</w:t>
      </w:r>
      <w:r w:rsidRPr="00CA7E41">
        <w:rPr>
          <w:rFonts w:ascii="Times New Roman" w:hAnsi="Times New Roman"/>
          <w:sz w:val="28"/>
          <w:szCs w:val="28"/>
          <w:vertAlign w:val="subscript"/>
        </w:rPr>
        <w:t xml:space="preserve">7 </w:t>
      </w:r>
      <w:r w:rsidRPr="00CA7E41">
        <w:rPr>
          <w:rFonts w:ascii="Times New Roman" w:hAnsi="Times New Roman"/>
          <w:sz w:val="28"/>
          <w:szCs w:val="28"/>
        </w:rPr>
        <w:t>с разрешением в натуральный мажор).</w:t>
      </w:r>
    </w:p>
    <w:p w:rsidR="005B3B75" w:rsidRPr="00CA7E41" w:rsidRDefault="005B3B75" w:rsidP="005B3B75">
      <w:pPr>
        <w:spacing w:after="0" w:line="240" w:lineRule="auto"/>
        <w:ind w:firstLine="709"/>
        <w:jc w:val="both"/>
        <w:rPr>
          <w:rFonts w:ascii="Times New Roman" w:hAnsi="Times New Roman"/>
          <w:b/>
          <w:sz w:val="28"/>
          <w:szCs w:val="28"/>
        </w:rPr>
      </w:pPr>
      <w:r w:rsidRPr="00CA7E41">
        <w:rPr>
          <w:rFonts w:ascii="Times New Roman" w:hAnsi="Times New Roman"/>
          <w:b/>
          <w:sz w:val="28"/>
          <w:szCs w:val="28"/>
        </w:rPr>
        <w:t>2. Определить на слух (слуховой анализ) различные элементы музыкальной речи, исполненные на фортепиано:</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2.1. Мажор (В-</w:t>
      </w:r>
      <w:r w:rsidRPr="00CA7E41">
        <w:rPr>
          <w:rFonts w:ascii="Times New Roman" w:hAnsi="Times New Roman"/>
          <w:sz w:val="28"/>
          <w:szCs w:val="28"/>
          <w:lang w:val="en-US"/>
        </w:rPr>
        <w:t>dur</w:t>
      </w:r>
      <w:r w:rsidRPr="00CA7E41">
        <w:rPr>
          <w:rFonts w:ascii="Times New Roman" w:hAnsi="Times New Roman"/>
          <w:sz w:val="28"/>
          <w:szCs w:val="28"/>
        </w:rPr>
        <w:t>) натурального вида вверх, минор (с-</w:t>
      </w:r>
      <w:r w:rsidRPr="00CA7E41">
        <w:rPr>
          <w:rFonts w:ascii="Times New Roman" w:hAnsi="Times New Roman"/>
          <w:sz w:val="28"/>
          <w:szCs w:val="28"/>
          <w:lang w:val="en-US"/>
        </w:rPr>
        <w:t>moll</w:t>
      </w:r>
      <w:r w:rsidRPr="00CA7E41">
        <w:rPr>
          <w:rFonts w:ascii="Times New Roman" w:hAnsi="Times New Roman"/>
          <w:sz w:val="28"/>
          <w:szCs w:val="28"/>
        </w:rPr>
        <w:t xml:space="preserve">) гармонического вида вверх и вниз.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2.2. Интервалы и аккорды в тональности и от звука:</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1 вариант: «</w:t>
      </w:r>
      <w:r w:rsidRPr="00CA7E41">
        <w:rPr>
          <w:rFonts w:ascii="Times New Roman" w:hAnsi="Times New Roman"/>
          <w:sz w:val="28"/>
          <w:szCs w:val="28"/>
          <w:lang w:val="en-US"/>
        </w:rPr>
        <w:t>f</w:t>
      </w:r>
      <w:r w:rsidRPr="00CA7E41">
        <w:rPr>
          <w:rFonts w:ascii="Times New Roman" w:hAnsi="Times New Roman"/>
          <w:sz w:val="28"/>
          <w:szCs w:val="28"/>
        </w:rPr>
        <w:t>-</w:t>
      </w:r>
      <w:r w:rsidRPr="00CA7E41">
        <w:rPr>
          <w:rFonts w:ascii="Times New Roman" w:hAnsi="Times New Roman"/>
          <w:sz w:val="28"/>
          <w:szCs w:val="28"/>
          <w:lang w:val="en-US"/>
        </w:rPr>
        <w:t>es</w:t>
      </w:r>
      <w:r w:rsidRPr="00CA7E41">
        <w:rPr>
          <w:rFonts w:ascii="Times New Roman" w:hAnsi="Times New Roman"/>
          <w:sz w:val="28"/>
          <w:szCs w:val="28"/>
        </w:rPr>
        <w:t>»(м.7); тритон «</w:t>
      </w:r>
      <w:r w:rsidRPr="00CA7E41">
        <w:rPr>
          <w:rFonts w:ascii="Times New Roman" w:hAnsi="Times New Roman"/>
          <w:sz w:val="28"/>
          <w:szCs w:val="28"/>
          <w:lang w:val="en-US"/>
        </w:rPr>
        <w:t>es</w:t>
      </w:r>
      <w:r w:rsidRPr="00CA7E41">
        <w:rPr>
          <w:rFonts w:ascii="Times New Roman" w:hAnsi="Times New Roman"/>
          <w:sz w:val="28"/>
          <w:szCs w:val="28"/>
        </w:rPr>
        <w:t>-а» (ув.4) с разрешением «</w:t>
      </w:r>
      <w:r w:rsidRPr="00CA7E41">
        <w:rPr>
          <w:rFonts w:ascii="Times New Roman" w:hAnsi="Times New Roman"/>
          <w:sz w:val="28"/>
          <w:szCs w:val="28"/>
          <w:lang w:val="en-US"/>
        </w:rPr>
        <w:t>d</w:t>
      </w:r>
      <w:r w:rsidRPr="00CA7E41">
        <w:rPr>
          <w:rFonts w:ascii="Times New Roman" w:hAnsi="Times New Roman"/>
          <w:sz w:val="28"/>
          <w:szCs w:val="28"/>
        </w:rPr>
        <w:t>-в»; «</w:t>
      </w:r>
      <w:r w:rsidRPr="00CA7E41">
        <w:rPr>
          <w:rFonts w:ascii="Times New Roman" w:hAnsi="Times New Roman"/>
          <w:sz w:val="28"/>
          <w:szCs w:val="28"/>
          <w:lang w:val="en-US"/>
        </w:rPr>
        <w:t>d</w:t>
      </w:r>
      <w:r w:rsidRPr="00CA7E41">
        <w:rPr>
          <w:rFonts w:ascii="Times New Roman" w:hAnsi="Times New Roman"/>
          <w:sz w:val="28"/>
          <w:szCs w:val="28"/>
        </w:rPr>
        <w:t>-</w:t>
      </w:r>
      <w:r w:rsidRPr="00CA7E41">
        <w:rPr>
          <w:rFonts w:ascii="Times New Roman" w:hAnsi="Times New Roman"/>
          <w:sz w:val="28"/>
          <w:szCs w:val="28"/>
          <w:lang w:val="en-US"/>
        </w:rPr>
        <w:t>g</w:t>
      </w:r>
      <w:r w:rsidRPr="00CA7E41">
        <w:rPr>
          <w:rFonts w:ascii="Times New Roman" w:hAnsi="Times New Roman"/>
          <w:sz w:val="28"/>
          <w:szCs w:val="28"/>
        </w:rPr>
        <w:t>-</w:t>
      </w:r>
      <w:r w:rsidRPr="00CA7E41">
        <w:rPr>
          <w:rFonts w:ascii="Times New Roman" w:hAnsi="Times New Roman"/>
          <w:sz w:val="28"/>
          <w:szCs w:val="28"/>
          <w:lang w:val="en-US"/>
        </w:rPr>
        <w:t>h</w:t>
      </w:r>
      <w:r w:rsidRPr="00CA7E41">
        <w:rPr>
          <w:rFonts w:ascii="Times New Roman" w:hAnsi="Times New Roman"/>
          <w:sz w:val="28"/>
          <w:szCs w:val="28"/>
        </w:rPr>
        <w:t>» (Б</w:t>
      </w:r>
      <w:r w:rsidRPr="00CA7E41">
        <w:rPr>
          <w:rFonts w:ascii="Times New Roman" w:hAnsi="Times New Roman"/>
          <w:sz w:val="28"/>
          <w:szCs w:val="28"/>
          <w:vertAlign w:val="subscript"/>
        </w:rPr>
        <w:t>64</w:t>
      </w:r>
      <w:r w:rsidRPr="00CA7E41">
        <w:rPr>
          <w:rFonts w:ascii="Times New Roman" w:hAnsi="Times New Roman"/>
          <w:sz w:val="28"/>
          <w:szCs w:val="28"/>
        </w:rPr>
        <w:t>- мажорный квартсекстаккорд); «</w:t>
      </w:r>
      <w:r w:rsidRPr="00CA7E41">
        <w:rPr>
          <w:rFonts w:ascii="Times New Roman" w:hAnsi="Times New Roman"/>
          <w:sz w:val="28"/>
          <w:szCs w:val="28"/>
          <w:lang w:val="en-US"/>
        </w:rPr>
        <w:t>cis</w:t>
      </w:r>
      <w:r w:rsidRPr="00CA7E41">
        <w:rPr>
          <w:rFonts w:ascii="Times New Roman" w:hAnsi="Times New Roman"/>
          <w:sz w:val="28"/>
          <w:szCs w:val="28"/>
        </w:rPr>
        <w:t>-</w:t>
      </w:r>
      <w:r w:rsidRPr="00CA7E41">
        <w:rPr>
          <w:rFonts w:ascii="Times New Roman" w:hAnsi="Times New Roman"/>
          <w:sz w:val="28"/>
          <w:szCs w:val="28"/>
          <w:lang w:val="en-US"/>
        </w:rPr>
        <w:t>e</w:t>
      </w:r>
      <w:r w:rsidRPr="00CA7E41">
        <w:rPr>
          <w:rFonts w:ascii="Times New Roman" w:hAnsi="Times New Roman"/>
          <w:sz w:val="28"/>
          <w:szCs w:val="28"/>
        </w:rPr>
        <w:t>-</w:t>
      </w:r>
      <w:r w:rsidRPr="00CA7E41">
        <w:rPr>
          <w:rFonts w:ascii="Times New Roman" w:hAnsi="Times New Roman"/>
          <w:sz w:val="28"/>
          <w:szCs w:val="28"/>
          <w:lang w:val="en-US"/>
        </w:rPr>
        <w:t>g</w:t>
      </w:r>
      <w:r w:rsidRPr="00CA7E41">
        <w:rPr>
          <w:rFonts w:ascii="Times New Roman" w:hAnsi="Times New Roman"/>
          <w:sz w:val="28"/>
          <w:szCs w:val="28"/>
        </w:rPr>
        <w:t>-в» (ум.</w:t>
      </w:r>
      <w:r w:rsidRPr="00CA7E41">
        <w:rPr>
          <w:rFonts w:ascii="Times New Roman" w:hAnsi="Times New Roman"/>
          <w:sz w:val="28"/>
          <w:szCs w:val="28"/>
          <w:lang w:val="en-US"/>
        </w:rPr>
        <w:t>DVII</w:t>
      </w:r>
      <w:r w:rsidRPr="00CA7E41">
        <w:rPr>
          <w:rFonts w:ascii="Times New Roman" w:hAnsi="Times New Roman"/>
          <w:sz w:val="28"/>
          <w:szCs w:val="28"/>
          <w:vertAlign w:val="subscript"/>
        </w:rPr>
        <w:t>7</w:t>
      </w:r>
      <w:r w:rsidRPr="00CA7E41">
        <w:rPr>
          <w:rFonts w:ascii="Times New Roman" w:hAnsi="Times New Roman"/>
          <w:sz w:val="28"/>
          <w:szCs w:val="28"/>
        </w:rPr>
        <w:t xml:space="preserve"> ) с разрешением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2 вариант: «</w:t>
      </w:r>
      <w:r w:rsidRPr="00CA7E41">
        <w:rPr>
          <w:rFonts w:ascii="Times New Roman" w:hAnsi="Times New Roman"/>
          <w:sz w:val="28"/>
          <w:szCs w:val="28"/>
          <w:lang w:val="en-US"/>
        </w:rPr>
        <w:t>ais</w:t>
      </w:r>
      <w:r w:rsidRPr="00CA7E41">
        <w:rPr>
          <w:rFonts w:ascii="Times New Roman" w:hAnsi="Times New Roman"/>
          <w:sz w:val="28"/>
          <w:szCs w:val="28"/>
        </w:rPr>
        <w:t>-</w:t>
      </w:r>
      <w:r w:rsidRPr="00CA7E41">
        <w:rPr>
          <w:rFonts w:ascii="Times New Roman" w:hAnsi="Times New Roman"/>
          <w:sz w:val="28"/>
          <w:szCs w:val="28"/>
          <w:lang w:val="en-US"/>
        </w:rPr>
        <w:t>h</w:t>
      </w:r>
      <w:r w:rsidRPr="00CA7E41">
        <w:rPr>
          <w:rFonts w:ascii="Times New Roman" w:hAnsi="Times New Roman"/>
          <w:sz w:val="28"/>
          <w:szCs w:val="28"/>
        </w:rPr>
        <w:t>» (м.2); «</w:t>
      </w:r>
      <w:r w:rsidRPr="00CA7E41">
        <w:rPr>
          <w:rFonts w:ascii="Times New Roman" w:hAnsi="Times New Roman"/>
          <w:sz w:val="28"/>
          <w:szCs w:val="28"/>
          <w:lang w:val="en-US"/>
        </w:rPr>
        <w:t>e</w:t>
      </w:r>
      <w:r w:rsidRPr="00CA7E41">
        <w:rPr>
          <w:rFonts w:ascii="Times New Roman" w:hAnsi="Times New Roman"/>
          <w:sz w:val="28"/>
          <w:szCs w:val="28"/>
        </w:rPr>
        <w:t>-</w:t>
      </w:r>
      <w:r w:rsidRPr="00CA7E41">
        <w:rPr>
          <w:rFonts w:ascii="Times New Roman" w:hAnsi="Times New Roman"/>
          <w:sz w:val="28"/>
          <w:szCs w:val="28"/>
          <w:lang w:val="en-US"/>
        </w:rPr>
        <w:t>g</w:t>
      </w:r>
      <w:r w:rsidRPr="00CA7E41">
        <w:rPr>
          <w:rFonts w:ascii="Times New Roman" w:hAnsi="Times New Roman"/>
          <w:sz w:val="28"/>
          <w:szCs w:val="28"/>
        </w:rPr>
        <w:t>-</w:t>
      </w:r>
      <w:r w:rsidRPr="00CA7E41">
        <w:rPr>
          <w:rFonts w:ascii="Times New Roman" w:hAnsi="Times New Roman"/>
          <w:sz w:val="28"/>
          <w:szCs w:val="28"/>
          <w:lang w:val="en-US"/>
        </w:rPr>
        <w:t>h</w:t>
      </w:r>
      <w:r w:rsidRPr="00CA7E41">
        <w:rPr>
          <w:rFonts w:ascii="Times New Roman" w:hAnsi="Times New Roman"/>
          <w:sz w:val="28"/>
          <w:szCs w:val="28"/>
        </w:rPr>
        <w:t>» (М</w:t>
      </w:r>
      <w:r w:rsidRPr="00CA7E41">
        <w:rPr>
          <w:rFonts w:ascii="Times New Roman" w:hAnsi="Times New Roman"/>
          <w:sz w:val="28"/>
          <w:szCs w:val="28"/>
          <w:vertAlign w:val="subscript"/>
        </w:rPr>
        <w:t>53</w:t>
      </w:r>
      <w:r w:rsidRPr="00CA7E41">
        <w:rPr>
          <w:rFonts w:ascii="Times New Roman" w:hAnsi="Times New Roman"/>
          <w:sz w:val="28"/>
          <w:szCs w:val="28"/>
        </w:rPr>
        <w:t>- минорное трезвучие); тритон «</w:t>
      </w:r>
      <w:r w:rsidRPr="00CA7E41">
        <w:rPr>
          <w:rFonts w:ascii="Times New Roman" w:hAnsi="Times New Roman"/>
          <w:sz w:val="28"/>
          <w:szCs w:val="28"/>
          <w:lang w:val="en-US"/>
        </w:rPr>
        <w:t>fis</w:t>
      </w:r>
      <w:r w:rsidRPr="00CA7E41">
        <w:rPr>
          <w:rFonts w:ascii="Times New Roman" w:hAnsi="Times New Roman"/>
          <w:sz w:val="28"/>
          <w:szCs w:val="28"/>
        </w:rPr>
        <w:t>-</w:t>
      </w:r>
      <w:r w:rsidRPr="00CA7E41">
        <w:rPr>
          <w:rFonts w:ascii="Times New Roman" w:hAnsi="Times New Roman"/>
          <w:sz w:val="28"/>
          <w:szCs w:val="28"/>
          <w:lang w:val="en-US"/>
        </w:rPr>
        <w:t>c</w:t>
      </w:r>
      <w:r w:rsidRPr="00CA7E41">
        <w:rPr>
          <w:rFonts w:ascii="Times New Roman" w:hAnsi="Times New Roman"/>
          <w:sz w:val="28"/>
          <w:szCs w:val="28"/>
        </w:rPr>
        <w:t xml:space="preserve">» </w:t>
      </w:r>
    </w:p>
    <w:p w:rsidR="005B3B75" w:rsidRPr="00CA7E41" w:rsidRDefault="005B3B75" w:rsidP="005B3B75">
      <w:pPr>
        <w:spacing w:after="0" w:line="240" w:lineRule="auto"/>
        <w:jc w:val="both"/>
        <w:rPr>
          <w:rFonts w:ascii="Times New Roman" w:hAnsi="Times New Roman"/>
          <w:sz w:val="28"/>
          <w:szCs w:val="28"/>
        </w:rPr>
      </w:pPr>
      <w:r w:rsidRPr="00CA7E41">
        <w:rPr>
          <w:rFonts w:ascii="Times New Roman" w:hAnsi="Times New Roman"/>
          <w:sz w:val="28"/>
          <w:szCs w:val="28"/>
        </w:rPr>
        <w:t>(ум.5) с разрешением «</w:t>
      </w:r>
      <w:r w:rsidRPr="00CA7E41">
        <w:rPr>
          <w:rFonts w:ascii="Times New Roman" w:hAnsi="Times New Roman"/>
          <w:sz w:val="28"/>
          <w:szCs w:val="28"/>
          <w:lang w:val="en-US"/>
        </w:rPr>
        <w:t>g</w:t>
      </w:r>
      <w:r w:rsidRPr="00CA7E41">
        <w:rPr>
          <w:rFonts w:ascii="Times New Roman" w:hAnsi="Times New Roman"/>
          <w:sz w:val="28"/>
          <w:szCs w:val="28"/>
        </w:rPr>
        <w:t>-</w:t>
      </w:r>
      <w:r w:rsidRPr="00CA7E41">
        <w:rPr>
          <w:rFonts w:ascii="Times New Roman" w:hAnsi="Times New Roman"/>
          <w:sz w:val="28"/>
          <w:szCs w:val="28"/>
          <w:lang w:val="en-US"/>
        </w:rPr>
        <w:t>h</w:t>
      </w:r>
      <w:r w:rsidRPr="00CA7E41">
        <w:rPr>
          <w:rFonts w:ascii="Times New Roman" w:hAnsi="Times New Roman"/>
          <w:sz w:val="28"/>
          <w:szCs w:val="28"/>
        </w:rPr>
        <w:t>»; «</w:t>
      </w:r>
      <w:r w:rsidRPr="00CA7E41">
        <w:rPr>
          <w:rFonts w:ascii="Times New Roman" w:hAnsi="Times New Roman"/>
          <w:sz w:val="28"/>
          <w:szCs w:val="28"/>
          <w:lang w:val="en-US"/>
        </w:rPr>
        <w:t>g</w:t>
      </w:r>
      <w:r w:rsidRPr="00CA7E41">
        <w:rPr>
          <w:rFonts w:ascii="Times New Roman" w:hAnsi="Times New Roman"/>
          <w:sz w:val="28"/>
          <w:szCs w:val="28"/>
        </w:rPr>
        <w:t>-а-</w:t>
      </w:r>
      <w:r w:rsidRPr="00CA7E41">
        <w:rPr>
          <w:rFonts w:ascii="Times New Roman" w:hAnsi="Times New Roman"/>
          <w:sz w:val="28"/>
          <w:szCs w:val="28"/>
          <w:lang w:val="en-US"/>
        </w:rPr>
        <w:t>cis</w:t>
      </w:r>
      <w:r w:rsidRPr="00CA7E41">
        <w:rPr>
          <w:rFonts w:ascii="Times New Roman" w:hAnsi="Times New Roman"/>
          <w:sz w:val="28"/>
          <w:szCs w:val="28"/>
        </w:rPr>
        <w:t>-</w:t>
      </w:r>
      <w:r w:rsidRPr="00CA7E41">
        <w:rPr>
          <w:rFonts w:ascii="Times New Roman" w:hAnsi="Times New Roman"/>
          <w:sz w:val="28"/>
          <w:szCs w:val="28"/>
          <w:lang w:val="en-US"/>
        </w:rPr>
        <w:t>e</w:t>
      </w:r>
      <w:r w:rsidRPr="00CA7E41">
        <w:rPr>
          <w:rFonts w:ascii="Times New Roman" w:hAnsi="Times New Roman"/>
          <w:sz w:val="28"/>
          <w:szCs w:val="28"/>
        </w:rPr>
        <w:t>» (</w:t>
      </w:r>
      <w:r w:rsidRPr="00CA7E41">
        <w:rPr>
          <w:rFonts w:ascii="Times New Roman" w:hAnsi="Times New Roman"/>
          <w:sz w:val="28"/>
          <w:szCs w:val="28"/>
          <w:lang w:val="en-US"/>
        </w:rPr>
        <w:t>D</w:t>
      </w:r>
      <w:r w:rsidRPr="00CA7E41">
        <w:rPr>
          <w:rFonts w:ascii="Times New Roman" w:hAnsi="Times New Roman"/>
          <w:sz w:val="28"/>
          <w:szCs w:val="28"/>
          <w:vertAlign w:val="subscript"/>
        </w:rPr>
        <w:t>2</w:t>
      </w:r>
      <w:r w:rsidRPr="00CA7E41">
        <w:rPr>
          <w:rFonts w:ascii="Times New Roman" w:hAnsi="Times New Roman"/>
          <w:sz w:val="28"/>
          <w:szCs w:val="28"/>
        </w:rPr>
        <w:t xml:space="preserve"> ) с разрешением в </w:t>
      </w:r>
      <w:r w:rsidRPr="00CA7E41">
        <w:rPr>
          <w:rFonts w:ascii="Times New Roman" w:hAnsi="Times New Roman"/>
          <w:sz w:val="28"/>
          <w:szCs w:val="28"/>
          <w:lang w:val="en-US"/>
        </w:rPr>
        <w:t>dur</w:t>
      </w:r>
      <w:r w:rsidRPr="00CA7E41">
        <w:rPr>
          <w:rFonts w:ascii="Times New Roman" w:hAnsi="Times New Roman"/>
          <w:sz w:val="28"/>
          <w:szCs w:val="28"/>
        </w:rPr>
        <w:t xml:space="preserve"> (или </w:t>
      </w:r>
      <w:r w:rsidRPr="00CA7E41">
        <w:rPr>
          <w:rFonts w:ascii="Times New Roman" w:hAnsi="Times New Roman"/>
          <w:sz w:val="28"/>
          <w:szCs w:val="28"/>
          <w:lang w:val="en-US"/>
        </w:rPr>
        <w:t>moll</w:t>
      </w:r>
      <w:r w:rsidRPr="00CA7E41">
        <w:rPr>
          <w:rFonts w:ascii="Times New Roman" w:hAnsi="Times New Roman"/>
          <w:sz w:val="28"/>
          <w:szCs w:val="28"/>
        </w:rPr>
        <w:t>).</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b/>
          <w:sz w:val="28"/>
          <w:szCs w:val="28"/>
        </w:rPr>
        <w:t>3. Спеть с листа</w:t>
      </w:r>
      <w:r w:rsidRPr="00CA7E41">
        <w:rPr>
          <w:rFonts w:ascii="Times New Roman" w:hAnsi="Times New Roman"/>
          <w:sz w:val="28"/>
          <w:szCs w:val="28"/>
        </w:rPr>
        <w:t xml:space="preserve"> №154 или № 155,167(Фридкин Г. «Чтение с листа на уроках сольфеджио» – М., Музыка.1999.) или  №29 (сб. И.П. Никитиной «200  примеров для чтения с листа на уроках сольфеджио») – предварительно разобрать тональный план, форму, интонационные обороты и ритмические особенности (опевания, вспомогательные звуки, тетрахорды, скачки на интервалы, ходы по звукам аккордов, повторы (точные и варьированные), секвенции.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b/>
          <w:sz w:val="28"/>
          <w:szCs w:val="28"/>
        </w:rPr>
        <w:t>4. Ответить на вопросы или выполнить задание по музыкальной грамоте</w:t>
      </w:r>
      <w:r w:rsidRPr="00CA7E41">
        <w:rPr>
          <w:rFonts w:ascii="Times New Roman" w:hAnsi="Times New Roman"/>
          <w:sz w:val="28"/>
          <w:szCs w:val="28"/>
        </w:rPr>
        <w:t xml:space="preserve"> (построение интервалов, аккордов устно или за фортепиано:</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4.1. 1 вариант: назвать параллельную и одноименную тональность к ре минору (</w:t>
      </w:r>
      <w:r w:rsidRPr="00CA7E41">
        <w:rPr>
          <w:rFonts w:ascii="Times New Roman" w:hAnsi="Times New Roman"/>
          <w:sz w:val="28"/>
          <w:szCs w:val="28"/>
          <w:lang w:val="en-US"/>
        </w:rPr>
        <w:t>d</w:t>
      </w:r>
      <w:r w:rsidRPr="00CA7E41">
        <w:rPr>
          <w:rFonts w:ascii="Times New Roman" w:hAnsi="Times New Roman"/>
          <w:sz w:val="28"/>
          <w:szCs w:val="28"/>
        </w:rPr>
        <w:t xml:space="preserve"> – </w:t>
      </w:r>
      <w:r w:rsidRPr="00CA7E41">
        <w:rPr>
          <w:rFonts w:ascii="Times New Roman" w:hAnsi="Times New Roman"/>
          <w:sz w:val="28"/>
          <w:szCs w:val="28"/>
          <w:lang w:val="en-US"/>
        </w:rPr>
        <w:t>moll</w:t>
      </w:r>
      <w:r w:rsidRPr="00CA7E41">
        <w:rPr>
          <w:rFonts w:ascii="Times New Roman" w:hAnsi="Times New Roman"/>
          <w:sz w:val="28"/>
          <w:szCs w:val="28"/>
        </w:rPr>
        <w:t xml:space="preserve">) с указанием ключевых знаков, сыграть гаммы на ф-но;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 xml:space="preserve">2 вариант: назвать тональности с двумя бемолями (диезами) при ключе (по буквенной и слоговой системам, перечислить ключевые знаки), сыграть гаммы на ф-но;  </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 xml:space="preserve">3 вариант: рассказать про обращения </w:t>
      </w:r>
      <w:r w:rsidRPr="00CA7E41">
        <w:rPr>
          <w:rFonts w:ascii="Times New Roman" w:hAnsi="Times New Roman"/>
          <w:sz w:val="28"/>
          <w:szCs w:val="28"/>
          <w:lang w:val="en-US"/>
        </w:rPr>
        <w:t>D</w:t>
      </w:r>
      <w:r w:rsidRPr="00CA7E41">
        <w:rPr>
          <w:rFonts w:ascii="Times New Roman" w:hAnsi="Times New Roman"/>
          <w:sz w:val="28"/>
          <w:szCs w:val="28"/>
          <w:vertAlign w:val="subscript"/>
        </w:rPr>
        <w:t>7</w:t>
      </w:r>
      <w:r w:rsidRPr="00CA7E41">
        <w:rPr>
          <w:rFonts w:ascii="Times New Roman" w:hAnsi="Times New Roman"/>
          <w:sz w:val="28"/>
          <w:szCs w:val="28"/>
        </w:rPr>
        <w:t xml:space="preserve"> (перечислить их названия и обозначения; назвать ступени, на которых они строятся, интервальный состав аккордов и их разрешения).</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4.2. Построить на фортепиано от звука «ми» («е»):</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 xml:space="preserve">1 вариант: вверх – </w:t>
      </w:r>
      <w:r w:rsidRPr="00CA7E41">
        <w:rPr>
          <w:rFonts w:ascii="Times New Roman" w:hAnsi="Times New Roman"/>
          <w:sz w:val="28"/>
          <w:szCs w:val="28"/>
          <w:lang w:val="en-US"/>
        </w:rPr>
        <w:t>D</w:t>
      </w:r>
      <w:r w:rsidRPr="00CA7E41">
        <w:rPr>
          <w:rFonts w:ascii="Times New Roman" w:hAnsi="Times New Roman"/>
          <w:sz w:val="28"/>
          <w:szCs w:val="28"/>
          <w:vertAlign w:val="subscript"/>
        </w:rPr>
        <w:t xml:space="preserve">7 </w:t>
      </w:r>
      <w:r w:rsidRPr="00CA7E41">
        <w:rPr>
          <w:rFonts w:ascii="Times New Roman" w:hAnsi="Times New Roman"/>
          <w:sz w:val="28"/>
          <w:szCs w:val="28"/>
        </w:rPr>
        <w:t xml:space="preserve">, </w:t>
      </w:r>
      <w:r w:rsidRPr="00CA7E41">
        <w:rPr>
          <w:rFonts w:ascii="Times New Roman" w:hAnsi="Times New Roman"/>
          <w:sz w:val="28"/>
          <w:szCs w:val="28"/>
          <w:lang w:val="en-US"/>
        </w:rPr>
        <w:t>D</w:t>
      </w:r>
      <w:r w:rsidRPr="00CA7E41">
        <w:rPr>
          <w:rFonts w:ascii="Times New Roman" w:hAnsi="Times New Roman"/>
          <w:sz w:val="28"/>
          <w:szCs w:val="28"/>
          <w:vertAlign w:val="subscript"/>
        </w:rPr>
        <w:t xml:space="preserve"> 65</w:t>
      </w:r>
      <w:r w:rsidRPr="00CA7E41">
        <w:rPr>
          <w:rFonts w:ascii="Times New Roman" w:hAnsi="Times New Roman"/>
          <w:sz w:val="28"/>
          <w:szCs w:val="28"/>
        </w:rPr>
        <w:t xml:space="preserve">, </w:t>
      </w:r>
      <w:r w:rsidRPr="00CA7E41">
        <w:rPr>
          <w:rFonts w:ascii="Times New Roman" w:hAnsi="Times New Roman"/>
          <w:sz w:val="28"/>
          <w:szCs w:val="28"/>
          <w:lang w:val="en-US"/>
        </w:rPr>
        <w:t>D</w:t>
      </w:r>
      <w:r w:rsidRPr="00CA7E41">
        <w:rPr>
          <w:rFonts w:ascii="Times New Roman" w:hAnsi="Times New Roman"/>
          <w:sz w:val="28"/>
          <w:szCs w:val="28"/>
          <w:vertAlign w:val="subscript"/>
        </w:rPr>
        <w:t xml:space="preserve"> 43</w:t>
      </w:r>
      <w:r w:rsidRPr="00CA7E41">
        <w:rPr>
          <w:rFonts w:ascii="Times New Roman" w:hAnsi="Times New Roman"/>
          <w:sz w:val="28"/>
          <w:szCs w:val="28"/>
        </w:rPr>
        <w:t xml:space="preserve">, </w:t>
      </w:r>
      <w:r w:rsidRPr="00CA7E41">
        <w:rPr>
          <w:rFonts w:ascii="Times New Roman" w:hAnsi="Times New Roman"/>
          <w:sz w:val="28"/>
          <w:szCs w:val="28"/>
          <w:lang w:val="en-US"/>
        </w:rPr>
        <w:t>D</w:t>
      </w:r>
      <w:r w:rsidRPr="00CA7E41">
        <w:rPr>
          <w:rFonts w:ascii="Times New Roman" w:hAnsi="Times New Roman"/>
          <w:sz w:val="28"/>
          <w:szCs w:val="28"/>
          <w:vertAlign w:val="subscript"/>
        </w:rPr>
        <w:t xml:space="preserve"> 2</w:t>
      </w:r>
      <w:r w:rsidRPr="00CA7E41">
        <w:rPr>
          <w:rFonts w:ascii="Times New Roman" w:hAnsi="Times New Roman"/>
          <w:sz w:val="28"/>
          <w:szCs w:val="28"/>
        </w:rPr>
        <w:t xml:space="preserve"> без разрешений;</w:t>
      </w:r>
    </w:p>
    <w:p w:rsidR="005B3B75" w:rsidRPr="00CA7E41" w:rsidRDefault="005B3B75" w:rsidP="005B3B75">
      <w:pPr>
        <w:spacing w:after="0" w:line="240" w:lineRule="auto"/>
        <w:ind w:firstLine="709"/>
        <w:jc w:val="both"/>
        <w:rPr>
          <w:rFonts w:ascii="Times New Roman" w:hAnsi="Times New Roman"/>
          <w:sz w:val="28"/>
          <w:szCs w:val="28"/>
        </w:rPr>
      </w:pPr>
      <w:r w:rsidRPr="00CA7E41">
        <w:rPr>
          <w:rFonts w:ascii="Times New Roman" w:hAnsi="Times New Roman"/>
          <w:sz w:val="28"/>
          <w:szCs w:val="28"/>
        </w:rPr>
        <w:t xml:space="preserve">2 вариант:  вниз мажорные аккорды – </w:t>
      </w:r>
      <w:r w:rsidRPr="00CA7E41">
        <w:rPr>
          <w:rFonts w:ascii="Times New Roman" w:hAnsi="Times New Roman"/>
          <w:sz w:val="28"/>
          <w:szCs w:val="28"/>
          <w:vertAlign w:val="subscript"/>
        </w:rPr>
        <w:t>53,6,64</w:t>
      </w:r>
      <w:r w:rsidRPr="00CA7E41">
        <w:rPr>
          <w:rFonts w:ascii="Times New Roman" w:hAnsi="Times New Roman"/>
          <w:sz w:val="28"/>
          <w:szCs w:val="28"/>
        </w:rPr>
        <w:t>;</w:t>
      </w:r>
    </w:p>
    <w:p w:rsidR="005B3B75" w:rsidRPr="00CA7E41" w:rsidRDefault="005B3B75" w:rsidP="005B3B75">
      <w:pPr>
        <w:spacing w:after="0" w:line="240" w:lineRule="auto"/>
        <w:ind w:firstLine="709"/>
        <w:jc w:val="both"/>
        <w:rPr>
          <w:rFonts w:ascii="Times New Roman" w:hAnsi="Times New Roman"/>
          <w:sz w:val="28"/>
          <w:szCs w:val="28"/>
          <w:vertAlign w:val="subscript"/>
        </w:rPr>
      </w:pPr>
      <w:r w:rsidRPr="00CA7E41">
        <w:rPr>
          <w:rFonts w:ascii="Times New Roman" w:hAnsi="Times New Roman"/>
          <w:sz w:val="28"/>
          <w:szCs w:val="28"/>
        </w:rPr>
        <w:t xml:space="preserve">3 вариант:  вниз минорные аккорды – </w:t>
      </w:r>
      <w:r w:rsidRPr="00CA7E41">
        <w:rPr>
          <w:rFonts w:ascii="Times New Roman" w:hAnsi="Times New Roman"/>
          <w:sz w:val="28"/>
          <w:szCs w:val="28"/>
          <w:vertAlign w:val="subscript"/>
        </w:rPr>
        <w:t>53,6,64.</w:t>
      </w:r>
    </w:p>
    <w:p w:rsidR="00904F7F" w:rsidRPr="00972551" w:rsidRDefault="00904F7F" w:rsidP="00972551">
      <w:pPr>
        <w:tabs>
          <w:tab w:val="left" w:pos="567"/>
        </w:tabs>
        <w:spacing w:after="0" w:line="240" w:lineRule="auto"/>
        <w:ind w:left="-567" w:firstLine="709"/>
        <w:jc w:val="both"/>
        <w:rPr>
          <w:rFonts w:ascii="Times New Roman" w:hAnsi="Times New Roman"/>
          <w:sz w:val="28"/>
          <w:szCs w:val="28"/>
          <w:lang w:eastAsia="ru-RU"/>
        </w:rPr>
      </w:pPr>
    </w:p>
    <w:p w:rsidR="00904F7F" w:rsidRPr="00972551" w:rsidRDefault="00904F7F" w:rsidP="00972551">
      <w:pPr>
        <w:keepNext/>
        <w:tabs>
          <w:tab w:val="left" w:pos="567"/>
        </w:tabs>
        <w:spacing w:after="0" w:line="240" w:lineRule="auto"/>
        <w:ind w:left="-567" w:firstLine="709"/>
        <w:jc w:val="center"/>
        <w:outlineLvl w:val="0"/>
        <w:rPr>
          <w:rFonts w:ascii="Times New Roman" w:hAnsi="Times New Roman"/>
          <w:b/>
          <w:bCs/>
          <w:kern w:val="32"/>
          <w:sz w:val="28"/>
          <w:szCs w:val="28"/>
        </w:rPr>
      </w:pPr>
      <w:bookmarkStart w:id="13" w:name="_Toc277515251"/>
      <w:r w:rsidRPr="00972551">
        <w:rPr>
          <w:rFonts w:ascii="Times New Roman" w:hAnsi="Times New Roman"/>
          <w:b/>
          <w:bCs/>
          <w:kern w:val="32"/>
          <w:sz w:val="28"/>
          <w:szCs w:val="28"/>
        </w:rPr>
        <w:lastRenderedPageBreak/>
        <w:t xml:space="preserve">6.2. </w:t>
      </w:r>
      <w:r w:rsidR="005E6A38" w:rsidRPr="00972551">
        <w:rPr>
          <w:rFonts w:ascii="Times New Roman" w:hAnsi="Times New Roman"/>
          <w:b/>
          <w:bCs/>
          <w:kern w:val="32"/>
          <w:sz w:val="28"/>
          <w:szCs w:val="28"/>
        </w:rPr>
        <w:t>О</w:t>
      </w:r>
      <w:r w:rsidRPr="00972551">
        <w:rPr>
          <w:rFonts w:ascii="Times New Roman" w:hAnsi="Times New Roman"/>
          <w:b/>
          <w:bCs/>
          <w:kern w:val="32"/>
          <w:sz w:val="28"/>
          <w:szCs w:val="28"/>
        </w:rPr>
        <w:t>бразовательны</w:t>
      </w:r>
      <w:r w:rsidR="005E6A38" w:rsidRPr="00972551">
        <w:rPr>
          <w:rFonts w:ascii="Times New Roman" w:hAnsi="Times New Roman"/>
          <w:b/>
          <w:bCs/>
          <w:kern w:val="32"/>
          <w:sz w:val="28"/>
          <w:szCs w:val="28"/>
        </w:rPr>
        <w:t xml:space="preserve">е </w:t>
      </w:r>
      <w:r w:rsidRPr="00972551">
        <w:rPr>
          <w:rFonts w:ascii="Times New Roman" w:hAnsi="Times New Roman"/>
          <w:b/>
          <w:bCs/>
          <w:kern w:val="32"/>
          <w:sz w:val="28"/>
          <w:szCs w:val="28"/>
        </w:rPr>
        <w:t xml:space="preserve"> технологи</w:t>
      </w:r>
      <w:bookmarkEnd w:id="13"/>
      <w:r w:rsidR="005E6A38" w:rsidRPr="00972551">
        <w:rPr>
          <w:rFonts w:ascii="Times New Roman" w:hAnsi="Times New Roman"/>
          <w:b/>
          <w:bCs/>
          <w:kern w:val="32"/>
          <w:sz w:val="28"/>
          <w:szCs w:val="28"/>
        </w:rPr>
        <w:t>и</w:t>
      </w: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bCs/>
          <w:iCs/>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bCs/>
          <w:iCs/>
          <w:sz w:val="28"/>
          <w:szCs w:val="28"/>
        </w:rPr>
      </w:pPr>
      <w:r w:rsidRPr="00972551">
        <w:rPr>
          <w:rFonts w:ascii="Times New Roman" w:hAnsi="Times New Roman"/>
          <w:b/>
          <w:bCs/>
          <w:iCs/>
          <w:sz w:val="28"/>
          <w:szCs w:val="28"/>
        </w:rPr>
        <w:t>6.2.1. Методы организации и реализации образовательного</w:t>
      </w: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bCs/>
          <w:iCs/>
          <w:sz w:val="28"/>
          <w:szCs w:val="28"/>
        </w:rPr>
      </w:pPr>
      <w:r w:rsidRPr="00972551">
        <w:rPr>
          <w:rFonts w:ascii="Times New Roman" w:hAnsi="Times New Roman"/>
          <w:b/>
          <w:bCs/>
          <w:iCs/>
          <w:sz w:val="28"/>
          <w:szCs w:val="28"/>
        </w:rPr>
        <w:t>процесса</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i/>
          <w:sz w:val="28"/>
          <w:szCs w:val="28"/>
        </w:rPr>
      </w:pPr>
      <w:r w:rsidRPr="00972551">
        <w:rPr>
          <w:rFonts w:ascii="Times New Roman" w:hAnsi="Times New Roman"/>
          <w:i/>
          <w:sz w:val="28"/>
          <w:szCs w:val="28"/>
        </w:rPr>
        <w:t>а) методы, направленные на теоретическую подготовку:</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лекция;</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семинар;</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самостоятельная работа студентов;</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коллоквиум;</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консультация;</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различные межсеместровые формы контроля теоретических знаний;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i/>
          <w:sz w:val="28"/>
          <w:szCs w:val="28"/>
        </w:rPr>
      </w:pPr>
      <w:r w:rsidRPr="00972551">
        <w:rPr>
          <w:rFonts w:ascii="Times New Roman" w:hAnsi="Times New Roman"/>
          <w:i/>
          <w:sz w:val="28"/>
          <w:szCs w:val="28"/>
        </w:rPr>
        <w:t xml:space="preserve">б) методы, направленные на практическую подготовку: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индивидуальные и групповые, в том числе мелкогрупповые занятия по исполнительским дисциплинам;</w:t>
      </w: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sz w:val="28"/>
          <w:szCs w:val="28"/>
        </w:rPr>
      </w:pPr>
      <w:r w:rsidRPr="00972551">
        <w:rPr>
          <w:rFonts w:ascii="Times New Roman" w:hAnsi="Times New Roman"/>
          <w:sz w:val="28"/>
          <w:szCs w:val="28"/>
        </w:rPr>
        <w:t>мастер-классы преподавателей и приглашенных специалистов;</w:t>
      </w: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sz w:val="28"/>
          <w:szCs w:val="28"/>
        </w:rPr>
      </w:pPr>
      <w:r w:rsidRPr="00972551">
        <w:rPr>
          <w:rFonts w:ascii="Times New Roman" w:hAnsi="Times New Roman"/>
          <w:sz w:val="28"/>
          <w:szCs w:val="28"/>
        </w:rPr>
        <w:t>академические концерты;</w:t>
      </w: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sz w:val="28"/>
          <w:szCs w:val="28"/>
        </w:rPr>
      </w:pPr>
      <w:r w:rsidRPr="00972551">
        <w:rPr>
          <w:rFonts w:ascii="Times New Roman" w:hAnsi="Times New Roman"/>
          <w:sz w:val="28"/>
          <w:szCs w:val="28"/>
        </w:rPr>
        <w:t xml:space="preserve">учебная практика; </w:t>
      </w: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sz w:val="28"/>
          <w:szCs w:val="28"/>
        </w:rPr>
      </w:pPr>
      <w:r w:rsidRPr="00972551">
        <w:rPr>
          <w:rFonts w:ascii="Times New Roman" w:hAnsi="Times New Roman"/>
          <w:sz w:val="28"/>
          <w:szCs w:val="28"/>
        </w:rPr>
        <w:t>реферат;</w:t>
      </w:r>
    </w:p>
    <w:p w:rsidR="00904F7F" w:rsidRPr="00972551" w:rsidRDefault="00904F7F" w:rsidP="00972551">
      <w:pPr>
        <w:widowControl w:val="0"/>
        <w:tabs>
          <w:tab w:val="left" w:pos="567"/>
        </w:tabs>
        <w:autoSpaceDE w:val="0"/>
        <w:autoSpaceDN w:val="0"/>
        <w:adjustRightInd w:val="0"/>
        <w:spacing w:after="0" w:line="240" w:lineRule="auto"/>
        <w:ind w:left="-567" w:firstLine="709"/>
        <w:rPr>
          <w:rFonts w:ascii="Times New Roman" w:hAnsi="Times New Roman"/>
          <w:sz w:val="28"/>
          <w:szCs w:val="28"/>
        </w:rPr>
      </w:pPr>
      <w:r w:rsidRPr="00972551">
        <w:rPr>
          <w:rFonts w:ascii="Times New Roman" w:hAnsi="Times New Roman"/>
          <w:sz w:val="28"/>
          <w:szCs w:val="28"/>
        </w:rPr>
        <w:t>выпускная квалификационная работа.</w:t>
      </w:r>
    </w:p>
    <w:p w:rsidR="00904F7F" w:rsidRPr="00972551" w:rsidRDefault="0076508E"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Колледж</w:t>
      </w:r>
      <w:r w:rsidR="00904F7F" w:rsidRPr="00972551">
        <w:rPr>
          <w:rFonts w:ascii="Times New Roman" w:hAnsi="Times New Roman"/>
          <w:sz w:val="28"/>
          <w:szCs w:val="28"/>
        </w:rPr>
        <w:t xml:space="preserve"> планир</w:t>
      </w:r>
      <w:r w:rsidRPr="00972551">
        <w:rPr>
          <w:rFonts w:ascii="Times New Roman" w:hAnsi="Times New Roman"/>
          <w:sz w:val="28"/>
          <w:szCs w:val="28"/>
        </w:rPr>
        <w:t>ует</w:t>
      </w:r>
      <w:r w:rsidR="00904F7F" w:rsidRPr="00972551">
        <w:rPr>
          <w:rFonts w:ascii="Times New Roman" w:hAnsi="Times New Roman"/>
          <w:sz w:val="28"/>
          <w:szCs w:val="28"/>
        </w:rPr>
        <w:t xml:space="preserve">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На виды учебной практики, требующие сопровождения концертмейстера, планир</w:t>
      </w:r>
      <w:r w:rsidR="0076508E" w:rsidRPr="00972551">
        <w:rPr>
          <w:rFonts w:ascii="Times New Roman" w:hAnsi="Times New Roman"/>
          <w:sz w:val="28"/>
          <w:szCs w:val="28"/>
        </w:rPr>
        <w:t>уется</w:t>
      </w:r>
      <w:r w:rsidRPr="00972551">
        <w:rPr>
          <w:rFonts w:ascii="Times New Roman" w:hAnsi="Times New Roman"/>
          <w:sz w:val="28"/>
          <w:szCs w:val="28"/>
        </w:rPr>
        <w:t xml:space="preserve"> работ</w:t>
      </w:r>
      <w:r w:rsidR="0076508E" w:rsidRPr="00972551">
        <w:rPr>
          <w:rFonts w:ascii="Times New Roman" w:hAnsi="Times New Roman"/>
          <w:sz w:val="28"/>
          <w:szCs w:val="28"/>
        </w:rPr>
        <w:t>а</w:t>
      </w:r>
      <w:r w:rsidRPr="00972551">
        <w:rPr>
          <w:rFonts w:ascii="Times New Roman" w:hAnsi="Times New Roman"/>
          <w:sz w:val="28"/>
          <w:szCs w:val="28"/>
        </w:rPr>
        <w:t xml:space="preserve"> концертмейстеров с учетом сложившейся традиции и методической целесообразности, но не менее 50% от объема времени, отведенного на изучение данного вида практики.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Занятия по дисциплинам обязательной и вариативной частей профессионального цикла проводятся в форме групповых, мелкогрупповых и индивидуальных занятий: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групповые занятия – не более 25 человек из студентов данного курса одной или, при необходимости, нескольких специальностей;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по дисциплинам «Музыкальная литература», «Народная музыкальная культура» – не более 15 человек;</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мелкогрупповые занятия – от 2-х до 8-ми человек;</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индивидуальные занятия – 1 человек.</w:t>
      </w:r>
    </w:p>
    <w:p w:rsidR="005E6A38" w:rsidRPr="00972551" w:rsidRDefault="005E6A38" w:rsidP="00972551">
      <w:pPr>
        <w:pStyle w:val="Default"/>
        <w:ind w:left="-567" w:firstLine="709"/>
        <w:jc w:val="both"/>
        <w:rPr>
          <w:sz w:val="28"/>
          <w:szCs w:val="28"/>
        </w:rPr>
      </w:pPr>
      <w:r w:rsidRPr="00972551">
        <w:rPr>
          <w:sz w:val="28"/>
          <w:szCs w:val="28"/>
        </w:rPr>
        <w:t xml:space="preserve">В образовательном процессе используются различные типы лекций, содержание которых направлено на формирование соответствующих общих и профессиональных компетенций. </w:t>
      </w:r>
    </w:p>
    <w:p w:rsidR="005E6A38" w:rsidRPr="00972551" w:rsidRDefault="005E6A38" w:rsidP="00972551">
      <w:pPr>
        <w:pStyle w:val="Default"/>
        <w:ind w:left="-567" w:firstLine="709"/>
        <w:jc w:val="both"/>
        <w:rPr>
          <w:sz w:val="28"/>
          <w:szCs w:val="28"/>
        </w:rPr>
      </w:pPr>
      <w:r w:rsidRPr="00972551">
        <w:rPr>
          <w:sz w:val="28"/>
          <w:szCs w:val="28"/>
        </w:rPr>
        <w:t xml:space="preserve">Основными активными формами обучения являются практические занятия в виде репетиций и творческих выступлений, а также семинар. Практические занятия </w:t>
      </w:r>
      <w:r w:rsidRPr="00972551">
        <w:rPr>
          <w:sz w:val="28"/>
          <w:szCs w:val="28"/>
        </w:rPr>
        <w:lastRenderedPageBreak/>
        <w:t xml:space="preserve">проводятся по учебным дисциплинам, междисциплинарным курсами учебным практикам: «Сольное камерное и оперное исполнительство», «Ансамблевое камерное и оперное исполнительство», «Фортепиано, чтение с листа», «Сценическая подготовка», «Сценическая речь», «Основы оперной подготовки», «Хоровое исполнительство», «Сценическое движение», «Сольфеджио», «Гармония», «Музыкальная литература», «Анализ музыкальных произведений», «Иностранный язык». </w:t>
      </w:r>
    </w:p>
    <w:p w:rsidR="005E6A38" w:rsidRPr="00972551" w:rsidRDefault="005E6A38" w:rsidP="00972551">
      <w:pPr>
        <w:pStyle w:val="Default"/>
        <w:ind w:left="-567" w:firstLine="709"/>
        <w:jc w:val="both"/>
        <w:rPr>
          <w:sz w:val="28"/>
          <w:szCs w:val="28"/>
        </w:rPr>
      </w:pPr>
      <w:r w:rsidRPr="00972551">
        <w:rPr>
          <w:sz w:val="28"/>
          <w:szCs w:val="28"/>
        </w:rPr>
        <w:t xml:space="preserve">В рамках учебных курсов предусмотрены встречи с представителями учреждений культуры, государственных и общественных организаций, мастер-классы специалистов. </w:t>
      </w:r>
    </w:p>
    <w:p w:rsidR="00904F7F" w:rsidRPr="00972551" w:rsidRDefault="005E6A38"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Самостоятельная работа студентов представляет собой обязательную часть основной образовательной программы. Самостоятельная работа выражается в часах и выполняется студентом вне аудиторных занятий в соответствии с заданиями преподавателя. Самостоятельная работа может выполняться студентом в репетиционных аудиториях, читальном зале библиотеки, компьютерных классах или в домашних условиях. Самостоятельная работа имеет учебно-методическое и информационное обеспечение, включающее учебники, учебно-методические пособия, конспекты лекций, аудио и видео материалы и т.д. Результат самостоятельной работы контролируется преподавателем.</w:t>
      </w:r>
    </w:p>
    <w:p w:rsidR="005E6A38" w:rsidRPr="00972551" w:rsidRDefault="005E6A38"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r w:rsidRPr="00972551">
        <w:rPr>
          <w:rFonts w:ascii="Times New Roman" w:hAnsi="Times New Roman"/>
          <w:b/>
          <w:sz w:val="28"/>
          <w:szCs w:val="28"/>
        </w:rPr>
        <w:t>6.2.</w:t>
      </w:r>
      <w:r w:rsidR="005E6A38" w:rsidRPr="00972551">
        <w:rPr>
          <w:rFonts w:ascii="Times New Roman" w:hAnsi="Times New Roman"/>
          <w:b/>
          <w:sz w:val="28"/>
          <w:szCs w:val="28"/>
        </w:rPr>
        <w:t>2</w:t>
      </w:r>
      <w:r w:rsidRPr="00972551">
        <w:rPr>
          <w:rFonts w:ascii="Times New Roman" w:hAnsi="Times New Roman"/>
          <w:b/>
          <w:sz w:val="28"/>
          <w:szCs w:val="28"/>
        </w:rPr>
        <w:t xml:space="preserve">. </w:t>
      </w:r>
      <w:r w:rsidR="005E6A38" w:rsidRPr="00972551">
        <w:rPr>
          <w:rFonts w:ascii="Times New Roman" w:hAnsi="Times New Roman"/>
          <w:b/>
          <w:sz w:val="28"/>
          <w:szCs w:val="28"/>
        </w:rPr>
        <w:t>О</w:t>
      </w:r>
      <w:r w:rsidRPr="00972551">
        <w:rPr>
          <w:rFonts w:ascii="Times New Roman" w:hAnsi="Times New Roman"/>
          <w:b/>
          <w:sz w:val="28"/>
          <w:szCs w:val="28"/>
        </w:rPr>
        <w:t>рганизаци</w:t>
      </w:r>
      <w:r w:rsidR="005E6A38" w:rsidRPr="00972551">
        <w:rPr>
          <w:rFonts w:ascii="Times New Roman" w:hAnsi="Times New Roman"/>
          <w:b/>
          <w:sz w:val="28"/>
          <w:szCs w:val="28"/>
        </w:rPr>
        <w:t>я</w:t>
      </w:r>
      <w:r w:rsidRPr="00972551">
        <w:rPr>
          <w:rFonts w:ascii="Times New Roman" w:hAnsi="Times New Roman"/>
          <w:b/>
          <w:sz w:val="28"/>
          <w:szCs w:val="28"/>
        </w:rPr>
        <w:t xml:space="preserve"> практики обучающихся</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Практика является обязательным разделом </w:t>
      </w:r>
      <w:r w:rsidR="00705922" w:rsidRPr="00972551">
        <w:rPr>
          <w:rFonts w:ascii="Times New Roman" w:hAnsi="Times New Roman"/>
          <w:sz w:val="28"/>
          <w:szCs w:val="28"/>
        </w:rPr>
        <w:t>ППССЗ</w:t>
      </w:r>
      <w:r w:rsidRPr="00972551">
        <w:rPr>
          <w:rFonts w:ascii="Times New Roman" w:hAnsi="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904F7F" w:rsidRPr="00972551" w:rsidRDefault="00904F7F" w:rsidP="00972551">
      <w:pPr>
        <w:tabs>
          <w:tab w:val="left" w:pos="567"/>
        </w:tabs>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При реализации </w:t>
      </w:r>
      <w:r w:rsidR="00705922" w:rsidRPr="00972551">
        <w:rPr>
          <w:rFonts w:ascii="Times New Roman" w:hAnsi="Times New Roman"/>
          <w:sz w:val="28"/>
          <w:szCs w:val="28"/>
        </w:rPr>
        <w:t xml:space="preserve">ППССЗ </w:t>
      </w:r>
      <w:r w:rsidRPr="00972551">
        <w:rPr>
          <w:rFonts w:ascii="Times New Roman" w:hAnsi="Times New Roman"/>
          <w:sz w:val="28"/>
          <w:szCs w:val="28"/>
        </w:rPr>
        <w:t>предусматриваются следующие виды практик: учебная и производственная.</w:t>
      </w:r>
    </w:p>
    <w:p w:rsidR="00904F7F" w:rsidRPr="00972551" w:rsidRDefault="00904F7F" w:rsidP="00972551">
      <w:pPr>
        <w:widowControl w:val="0"/>
        <w:tabs>
          <w:tab w:val="left" w:pos="567"/>
          <w:tab w:val="num" w:pos="108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Цели и задачи, программы и формы отчетности по каждому  виду  практики определяются образовательным учреждением самостоятельно.</w:t>
      </w: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r w:rsidRPr="00972551">
        <w:rPr>
          <w:rFonts w:ascii="Times New Roman" w:hAnsi="Times New Roman"/>
          <w:b/>
          <w:sz w:val="28"/>
          <w:szCs w:val="28"/>
        </w:rPr>
        <w:t xml:space="preserve">Учебная практика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Учебная практика проводится рассредоточено по всему периоду обучения (суммарно –</w:t>
      </w:r>
      <w:r w:rsidR="0076508E" w:rsidRPr="00972551">
        <w:rPr>
          <w:rFonts w:ascii="Times New Roman" w:hAnsi="Times New Roman"/>
          <w:sz w:val="28"/>
          <w:szCs w:val="28"/>
        </w:rPr>
        <w:t xml:space="preserve"> </w:t>
      </w:r>
      <w:r w:rsidRPr="00972551">
        <w:rPr>
          <w:rFonts w:ascii="Times New Roman" w:hAnsi="Times New Roman"/>
          <w:sz w:val="28"/>
          <w:szCs w:val="28"/>
        </w:rPr>
        <w:t xml:space="preserve">19 недель) в форме учебно-практических </w:t>
      </w:r>
      <w:r w:rsidRPr="00972551">
        <w:rPr>
          <w:rFonts w:ascii="Times New Roman" w:hAnsi="Times New Roman"/>
          <w:b/>
          <w:sz w:val="28"/>
          <w:szCs w:val="28"/>
        </w:rPr>
        <w:t>аудиторных</w:t>
      </w:r>
      <w:r w:rsidRPr="00972551">
        <w:rPr>
          <w:rFonts w:ascii="Times New Roman" w:hAnsi="Times New Roman"/>
          <w:sz w:val="28"/>
          <w:szCs w:val="28"/>
        </w:rPr>
        <w:t xml:space="preserve"> занятий под руководством преподавателей и дополняет междисциплинарные курсы профессиональных модулей.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Реализация учебной практики осуществляется следующим образом: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УП.01. Сценическая речь</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УП.02. Сценическая подготовка</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УП.03. Сценическое движение</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УП.04. Мастерство актера</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УП.05. Хоровое исполнительство</w:t>
      </w:r>
    </w:p>
    <w:p w:rsidR="005E6A38"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УП.06. Методика преподавания вокальных дисциплин</w:t>
      </w:r>
    </w:p>
    <w:p w:rsidR="00904F7F" w:rsidRPr="00972551" w:rsidRDefault="005E6A38"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УП.07. П</w:t>
      </w:r>
      <w:r w:rsidR="00904F7F" w:rsidRPr="00972551">
        <w:rPr>
          <w:rFonts w:ascii="Times New Roman" w:hAnsi="Times New Roman"/>
          <w:sz w:val="28"/>
          <w:szCs w:val="28"/>
        </w:rPr>
        <w:t>едагогическая работа</w:t>
      </w:r>
    </w:p>
    <w:p w:rsidR="00904F7F" w:rsidRPr="00972551" w:rsidRDefault="00904F7F" w:rsidP="00972551">
      <w:pPr>
        <w:tabs>
          <w:tab w:val="left" w:pos="567"/>
        </w:tabs>
        <w:autoSpaceDE w:val="0"/>
        <w:autoSpaceDN w:val="0"/>
        <w:adjustRightInd w:val="0"/>
        <w:spacing w:after="0" w:line="240" w:lineRule="auto"/>
        <w:ind w:left="-567" w:firstLine="709"/>
        <w:jc w:val="both"/>
        <w:rPr>
          <w:rFonts w:ascii="Times New Roman" w:hAnsi="Times New Roman"/>
          <w:spacing w:val="-3"/>
          <w:sz w:val="28"/>
          <w:szCs w:val="28"/>
        </w:rPr>
      </w:pPr>
      <w:r w:rsidRPr="00972551">
        <w:rPr>
          <w:rFonts w:ascii="Times New Roman" w:hAnsi="Times New Roman"/>
          <w:sz w:val="28"/>
          <w:szCs w:val="28"/>
        </w:rPr>
        <w:lastRenderedPageBreak/>
        <w:t xml:space="preserve">Учебная практика по педагогической работе проводится </w:t>
      </w:r>
      <w:r w:rsidRPr="00972551">
        <w:rPr>
          <w:rFonts w:ascii="Times New Roman" w:hAnsi="Times New Roman"/>
          <w:spacing w:val="-3"/>
          <w:sz w:val="28"/>
          <w:szCs w:val="28"/>
        </w:rPr>
        <w:t xml:space="preserve">в активной форме и представляет собой </w:t>
      </w:r>
      <w:r w:rsidRPr="00972551">
        <w:rPr>
          <w:rFonts w:ascii="Times New Roman" w:hAnsi="Times New Roman"/>
          <w:sz w:val="28"/>
          <w:szCs w:val="28"/>
        </w:rPr>
        <w:t xml:space="preserve">занятия студента с практикуемым (учащимся </w:t>
      </w:r>
      <w:r w:rsidR="0076508E" w:rsidRPr="00972551">
        <w:rPr>
          <w:rFonts w:ascii="Times New Roman" w:hAnsi="Times New Roman"/>
          <w:spacing w:val="-3"/>
          <w:sz w:val="28"/>
          <w:szCs w:val="28"/>
        </w:rPr>
        <w:t>Отделения</w:t>
      </w:r>
      <w:r w:rsidRPr="00972551">
        <w:rPr>
          <w:rFonts w:ascii="Times New Roman" w:hAnsi="Times New Roman"/>
          <w:sz w:val="28"/>
          <w:szCs w:val="28"/>
        </w:rPr>
        <w:t xml:space="preserve"> дополнительного образования </w:t>
      </w:r>
      <w:r w:rsidR="0076508E" w:rsidRPr="00972551">
        <w:rPr>
          <w:rFonts w:ascii="Times New Roman" w:hAnsi="Times New Roman"/>
          <w:sz w:val="28"/>
          <w:szCs w:val="28"/>
        </w:rPr>
        <w:t>колледжа</w:t>
      </w:r>
      <w:r w:rsidRPr="00972551">
        <w:rPr>
          <w:rFonts w:ascii="Times New Roman" w:hAnsi="Times New Roman"/>
          <w:sz w:val="28"/>
          <w:szCs w:val="28"/>
        </w:rPr>
        <w:t xml:space="preserve"> или обучающимся в секторе педагогической практики </w:t>
      </w:r>
      <w:r w:rsidRPr="00972551">
        <w:rPr>
          <w:rFonts w:ascii="Times New Roman" w:hAnsi="Times New Roman"/>
          <w:spacing w:val="-3"/>
          <w:sz w:val="28"/>
          <w:szCs w:val="28"/>
        </w:rPr>
        <w:t xml:space="preserve">по профильным образовательным программам) под руководством преподавателя. Результатом педагогической работы студента является открытый урок с практикуемым, по итогам которого проводится широкое обсуждение проведенного занятия. </w:t>
      </w:r>
    </w:p>
    <w:p w:rsidR="00904F7F" w:rsidRPr="00972551" w:rsidRDefault="00904F7F" w:rsidP="00972551">
      <w:pPr>
        <w:tabs>
          <w:tab w:val="left" w:pos="567"/>
        </w:tabs>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Учебная практика по педагогической работе может проходить как под руководством преподавателя учебного заведения, в котором обучается студент, так и под руководством преподавателя </w:t>
      </w:r>
      <w:r w:rsidRPr="00972551">
        <w:rPr>
          <w:rFonts w:ascii="Times New Roman" w:hAnsi="Times New Roman"/>
          <w:spacing w:val="-3"/>
          <w:sz w:val="28"/>
          <w:szCs w:val="28"/>
        </w:rPr>
        <w:t>детской музыкальной школы, детской школы искусств</w:t>
      </w:r>
      <w:r w:rsidRPr="00972551">
        <w:rPr>
          <w:rFonts w:ascii="Times New Roman" w:hAnsi="Times New Roman"/>
          <w:sz w:val="28"/>
          <w:szCs w:val="28"/>
        </w:rPr>
        <w:t xml:space="preserve">, других учреждений дополнительного образования детей. В случае прохождения студентом данной учебной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904F7F" w:rsidRPr="00972551" w:rsidRDefault="00904F7F" w:rsidP="00972551">
      <w:pPr>
        <w:tabs>
          <w:tab w:val="left" w:pos="567"/>
        </w:tabs>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При прохождении студентом учебной практики по педагогической работе в другом образовательном учреждении учебное заведение, в котором обучается студент, должно заключить договор о сотрудничестве с данным образовательным учреждением, в котором среди прочих необходимо обозначить условия по предоставлению учебных аудиторий для проведения занятий студента с практикуемым. </w:t>
      </w:r>
    </w:p>
    <w:p w:rsidR="0076508E" w:rsidRPr="00972551" w:rsidRDefault="0076508E"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center"/>
        <w:rPr>
          <w:rFonts w:ascii="Times New Roman" w:hAnsi="Times New Roman"/>
          <w:b/>
          <w:sz w:val="28"/>
          <w:szCs w:val="28"/>
        </w:rPr>
      </w:pPr>
      <w:r w:rsidRPr="00972551">
        <w:rPr>
          <w:rFonts w:ascii="Times New Roman" w:hAnsi="Times New Roman"/>
          <w:b/>
          <w:sz w:val="28"/>
          <w:szCs w:val="28"/>
        </w:rPr>
        <w:t xml:space="preserve">Производственная практика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Производственная практика проводится рассредоточено по всему периоду обучения (6 недель). Производственная практика состоит из двух этапов: </w:t>
      </w:r>
    </w:p>
    <w:p w:rsidR="00904F7F" w:rsidRPr="00972551" w:rsidRDefault="00904F7F" w:rsidP="00290CE0">
      <w:pPr>
        <w:widowControl w:val="0"/>
        <w:numPr>
          <w:ilvl w:val="0"/>
          <w:numId w:val="1"/>
        </w:numPr>
        <w:tabs>
          <w:tab w:val="clear" w:pos="1080"/>
          <w:tab w:val="num" w:pos="0"/>
          <w:tab w:val="left" w:pos="567"/>
          <w:tab w:val="num" w:pos="90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производственная практика (по профилю специальности) – 4 нед.;  производственная практика (педагогическая) – 1 нед.;</w:t>
      </w:r>
    </w:p>
    <w:p w:rsidR="00904F7F" w:rsidRPr="00972551" w:rsidRDefault="00904F7F" w:rsidP="00290CE0">
      <w:pPr>
        <w:widowControl w:val="0"/>
        <w:numPr>
          <w:ilvl w:val="0"/>
          <w:numId w:val="1"/>
        </w:numPr>
        <w:tabs>
          <w:tab w:val="clear" w:pos="1080"/>
          <w:tab w:val="num" w:pos="0"/>
          <w:tab w:val="left" w:pos="567"/>
          <w:tab w:val="num" w:pos="90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производственная практика (преддипломная) – 1 нед. </w:t>
      </w:r>
    </w:p>
    <w:p w:rsidR="00904F7F" w:rsidRPr="00972551" w:rsidRDefault="00904F7F" w:rsidP="00972551">
      <w:pPr>
        <w:widowControl w:val="0"/>
        <w:tabs>
          <w:tab w:val="left" w:pos="567"/>
          <w:tab w:val="num" w:pos="108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Производственная практика (по профилю специальности) исполнительская проводится рассредоточено в течение всего периода обучения (суммарно – 5 недель) и представляет собой самостоятельную работу студентов (подготовка к концертным выступлениям, выступления на конкурсах, фестивалях, участие в концертных программах, в том числе проводимых учебным заведением). </w:t>
      </w:r>
    </w:p>
    <w:p w:rsidR="00904F7F" w:rsidRPr="00972551" w:rsidRDefault="00904F7F" w:rsidP="00972551">
      <w:pPr>
        <w:widowControl w:val="0"/>
        <w:tabs>
          <w:tab w:val="left" w:pos="567"/>
          <w:tab w:val="num" w:pos="108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Производственная практика (педагогическая) проводится рассредоточено в течение всего периода обучения в пассивной форме в виде ознакомления с методикой обучения пению. Базами производственной практики (педагогической) должны быть детские школы искусств, детские музыкальные школы, другие образовательные учреждения дополнительного образования детей, общеобразовательные учреждения. Отношения с данными образовательными учреждениями должны оформляться  договором.</w:t>
      </w:r>
    </w:p>
    <w:p w:rsidR="00904F7F" w:rsidRPr="00972551" w:rsidRDefault="00904F7F" w:rsidP="00972551">
      <w:pPr>
        <w:widowControl w:val="0"/>
        <w:tabs>
          <w:tab w:val="left" w:pos="567"/>
          <w:tab w:val="num" w:pos="108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Производственная практика (преддипломная) проводится рассредоточено в течение VII – VIII семестров под руководством преподавателя. Производственная практика (преддипломная) включает практические занятия по дисциплинам, обеспечивающим подготовку к государственной (итоговой) аттестации.</w:t>
      </w:r>
    </w:p>
    <w:p w:rsidR="00904F7F" w:rsidRPr="00972551" w:rsidRDefault="00904F7F" w:rsidP="00972551">
      <w:pPr>
        <w:widowControl w:val="0"/>
        <w:tabs>
          <w:tab w:val="left" w:pos="567"/>
          <w:tab w:val="num" w:pos="108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Цели и задачи, программы и формы отчетности по каждому этапу </w:t>
      </w:r>
      <w:r w:rsidRPr="00972551">
        <w:rPr>
          <w:rFonts w:ascii="Times New Roman" w:hAnsi="Times New Roman"/>
          <w:sz w:val="28"/>
          <w:szCs w:val="28"/>
        </w:rPr>
        <w:lastRenderedPageBreak/>
        <w:t>производственной практики определяются образовательным учреждением самостоятельно.</w:t>
      </w:r>
    </w:p>
    <w:p w:rsidR="00D62065" w:rsidRPr="00972551" w:rsidRDefault="00D62065" w:rsidP="00972551">
      <w:pPr>
        <w:widowControl w:val="0"/>
        <w:tabs>
          <w:tab w:val="left" w:pos="567"/>
          <w:tab w:val="num" w:pos="1080"/>
        </w:tabs>
        <w:autoSpaceDE w:val="0"/>
        <w:autoSpaceDN w:val="0"/>
        <w:adjustRightInd w:val="0"/>
        <w:spacing w:after="0" w:line="240" w:lineRule="auto"/>
        <w:ind w:left="-567" w:firstLine="709"/>
        <w:jc w:val="both"/>
        <w:rPr>
          <w:rFonts w:ascii="Times New Roman" w:hAnsi="Times New Roman"/>
          <w:sz w:val="28"/>
          <w:szCs w:val="28"/>
        </w:rPr>
      </w:pPr>
    </w:p>
    <w:p w:rsidR="00904F7F" w:rsidRPr="00972551" w:rsidRDefault="00904F7F" w:rsidP="00972551">
      <w:pPr>
        <w:keepNext/>
        <w:tabs>
          <w:tab w:val="left" w:pos="567"/>
        </w:tabs>
        <w:spacing w:after="0" w:line="240" w:lineRule="auto"/>
        <w:ind w:left="-567" w:firstLine="709"/>
        <w:jc w:val="center"/>
        <w:outlineLvl w:val="0"/>
        <w:rPr>
          <w:rFonts w:ascii="Times New Roman" w:hAnsi="Times New Roman"/>
          <w:b/>
          <w:bCs/>
          <w:kern w:val="32"/>
          <w:sz w:val="28"/>
          <w:szCs w:val="28"/>
        </w:rPr>
      </w:pPr>
      <w:bookmarkStart w:id="14" w:name="_Toc277258282"/>
      <w:bookmarkStart w:id="15" w:name="_Toc277515252"/>
      <w:r w:rsidRPr="00972551">
        <w:rPr>
          <w:rFonts w:ascii="Times New Roman" w:hAnsi="Times New Roman"/>
          <w:b/>
          <w:bCs/>
          <w:kern w:val="32"/>
          <w:sz w:val="28"/>
          <w:szCs w:val="28"/>
        </w:rPr>
        <w:t xml:space="preserve">6.3. </w:t>
      </w:r>
      <w:r w:rsidR="00280FF3" w:rsidRPr="00972551">
        <w:rPr>
          <w:rFonts w:ascii="Times New Roman" w:hAnsi="Times New Roman"/>
          <w:b/>
          <w:bCs/>
          <w:kern w:val="32"/>
          <w:sz w:val="28"/>
          <w:szCs w:val="28"/>
        </w:rPr>
        <w:t>К</w:t>
      </w:r>
      <w:r w:rsidRPr="00972551">
        <w:rPr>
          <w:rFonts w:ascii="Times New Roman" w:hAnsi="Times New Roman"/>
          <w:b/>
          <w:bCs/>
          <w:kern w:val="32"/>
          <w:sz w:val="28"/>
          <w:szCs w:val="28"/>
        </w:rPr>
        <w:t>адрово</w:t>
      </w:r>
      <w:r w:rsidR="00280FF3" w:rsidRPr="00972551">
        <w:rPr>
          <w:rFonts w:ascii="Times New Roman" w:hAnsi="Times New Roman"/>
          <w:b/>
          <w:bCs/>
          <w:kern w:val="32"/>
          <w:sz w:val="28"/>
          <w:szCs w:val="28"/>
        </w:rPr>
        <w:t>е</w:t>
      </w:r>
      <w:r w:rsidRPr="00972551">
        <w:rPr>
          <w:rFonts w:ascii="Times New Roman" w:hAnsi="Times New Roman"/>
          <w:b/>
          <w:bCs/>
          <w:kern w:val="32"/>
          <w:sz w:val="28"/>
          <w:szCs w:val="28"/>
        </w:rPr>
        <w:t xml:space="preserve"> обеспечени</w:t>
      </w:r>
      <w:bookmarkEnd w:id="14"/>
      <w:bookmarkEnd w:id="15"/>
      <w:r w:rsidR="00280FF3" w:rsidRPr="00972551">
        <w:rPr>
          <w:rFonts w:ascii="Times New Roman" w:hAnsi="Times New Roman"/>
          <w:b/>
          <w:bCs/>
          <w:kern w:val="32"/>
          <w:sz w:val="28"/>
          <w:szCs w:val="28"/>
        </w:rPr>
        <w:t>е образовательного процесса</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Реализация </w:t>
      </w:r>
      <w:r w:rsidR="00705922" w:rsidRPr="00972551">
        <w:rPr>
          <w:rFonts w:ascii="Times New Roman" w:hAnsi="Times New Roman"/>
          <w:sz w:val="28"/>
          <w:szCs w:val="28"/>
        </w:rPr>
        <w:t>программы подготовки специалистов среднего звена</w:t>
      </w:r>
      <w:r w:rsidRPr="00972551">
        <w:rPr>
          <w:rFonts w:ascii="Times New Roman" w:hAnsi="Times New Roman"/>
          <w:sz w:val="28"/>
          <w:szCs w:val="28"/>
        </w:rPr>
        <w:t xml:space="preserve"> </w:t>
      </w:r>
      <w:r w:rsidR="00280FF3" w:rsidRPr="00972551">
        <w:rPr>
          <w:rFonts w:ascii="Times New Roman" w:hAnsi="Times New Roman"/>
          <w:sz w:val="28"/>
          <w:szCs w:val="28"/>
        </w:rPr>
        <w:t>обеспечивается</w:t>
      </w:r>
      <w:r w:rsidRPr="00972551">
        <w:rPr>
          <w:rFonts w:ascii="Times New Roman" w:hAnsi="Times New Roman"/>
          <w:sz w:val="28"/>
          <w:szCs w:val="28"/>
        </w:rPr>
        <w:t xml:space="preserve"> педагогическими кадрами, имеющими высшее профессиональное образование, соответствующее профилю преподаваемой дисциплины,</w:t>
      </w:r>
      <w:r w:rsidRPr="00972551">
        <w:rPr>
          <w:rFonts w:ascii="Times New Roman" w:hAnsi="Times New Roman"/>
          <w:b/>
          <w:sz w:val="28"/>
          <w:szCs w:val="28"/>
        </w:rPr>
        <w:t xml:space="preserve"> </w:t>
      </w:r>
      <w:r w:rsidRPr="00972551">
        <w:rPr>
          <w:rFonts w:ascii="Times New Roman" w:hAnsi="Times New Roman"/>
          <w:sz w:val="28"/>
          <w:szCs w:val="28"/>
        </w:rPr>
        <w:t>междисциплинарных курсов</w:t>
      </w:r>
      <w:r w:rsidRPr="00972551">
        <w:rPr>
          <w:rFonts w:ascii="Times New Roman" w:hAnsi="Times New Roman"/>
          <w:b/>
          <w:sz w:val="28"/>
          <w:szCs w:val="28"/>
        </w:rPr>
        <w:t>.</w:t>
      </w:r>
      <w:r w:rsidRPr="00972551">
        <w:rPr>
          <w:rFonts w:ascii="Times New Roman" w:hAnsi="Times New Roman"/>
          <w:sz w:val="28"/>
          <w:szCs w:val="28"/>
        </w:rPr>
        <w:t xml:space="preserve"> Доля преподавателей, имеющих высшее профессиональное образование, составля</w:t>
      </w:r>
      <w:r w:rsidR="00280FF3" w:rsidRPr="00972551">
        <w:rPr>
          <w:rFonts w:ascii="Times New Roman" w:hAnsi="Times New Roman"/>
          <w:sz w:val="28"/>
          <w:szCs w:val="28"/>
        </w:rPr>
        <w:t>е</w:t>
      </w:r>
      <w:r w:rsidRPr="00972551">
        <w:rPr>
          <w:rFonts w:ascii="Times New Roman" w:hAnsi="Times New Roman"/>
          <w:sz w:val="28"/>
          <w:szCs w:val="28"/>
        </w:rPr>
        <w:t>т не менее 95% в общем числе преподавателей, обеспечивающих образовательный процесс по данной основной профессиональной образовательной программе.</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Преподаватели </w:t>
      </w:r>
      <w:r w:rsidR="00280FF3" w:rsidRPr="00972551">
        <w:rPr>
          <w:rFonts w:ascii="Times New Roman" w:hAnsi="Times New Roman"/>
          <w:sz w:val="28"/>
          <w:szCs w:val="28"/>
        </w:rPr>
        <w:t>колледжа</w:t>
      </w:r>
      <w:r w:rsidRPr="00972551">
        <w:rPr>
          <w:rFonts w:ascii="Times New Roman" w:hAnsi="Times New Roman"/>
          <w:sz w:val="28"/>
          <w:szCs w:val="28"/>
        </w:rPr>
        <w:t xml:space="preserve"> регулярно осуществля</w:t>
      </w:r>
      <w:r w:rsidR="00280FF3" w:rsidRPr="00972551">
        <w:rPr>
          <w:rFonts w:ascii="Times New Roman" w:hAnsi="Times New Roman"/>
          <w:sz w:val="28"/>
          <w:szCs w:val="28"/>
        </w:rPr>
        <w:t>ю</w:t>
      </w:r>
      <w:r w:rsidRPr="00972551">
        <w:rPr>
          <w:rFonts w:ascii="Times New Roman" w:hAnsi="Times New Roman"/>
          <w:sz w:val="28"/>
          <w:szCs w:val="28"/>
        </w:rPr>
        <w:t xml:space="preserve">т художественно-творческую и методическую работу, не менее одного раза в </w:t>
      </w:r>
      <w:r w:rsidR="00280FF3" w:rsidRPr="00972551">
        <w:rPr>
          <w:rFonts w:ascii="Times New Roman" w:hAnsi="Times New Roman"/>
          <w:sz w:val="28"/>
          <w:szCs w:val="28"/>
        </w:rPr>
        <w:t>три</w:t>
      </w:r>
      <w:r w:rsidRPr="00972551">
        <w:rPr>
          <w:rFonts w:ascii="Times New Roman" w:hAnsi="Times New Roman"/>
          <w:sz w:val="28"/>
          <w:szCs w:val="28"/>
        </w:rPr>
        <w:t xml:space="preserve"> </w:t>
      </w:r>
      <w:r w:rsidR="00280FF3" w:rsidRPr="00972551">
        <w:rPr>
          <w:rFonts w:ascii="Times New Roman" w:hAnsi="Times New Roman"/>
          <w:sz w:val="28"/>
          <w:szCs w:val="28"/>
        </w:rPr>
        <w:t>года</w:t>
      </w:r>
      <w:r w:rsidRPr="00972551">
        <w:rPr>
          <w:rFonts w:ascii="Times New Roman" w:hAnsi="Times New Roman"/>
          <w:sz w:val="28"/>
          <w:szCs w:val="28"/>
        </w:rPr>
        <w:t xml:space="preserve"> проход</w:t>
      </w:r>
      <w:r w:rsidR="00280FF3" w:rsidRPr="00972551">
        <w:rPr>
          <w:rFonts w:ascii="Times New Roman" w:hAnsi="Times New Roman"/>
          <w:sz w:val="28"/>
          <w:szCs w:val="28"/>
        </w:rPr>
        <w:t>ят</w:t>
      </w:r>
      <w:r w:rsidRPr="00972551">
        <w:rPr>
          <w:rFonts w:ascii="Times New Roman" w:hAnsi="Times New Roman"/>
          <w:sz w:val="28"/>
          <w:szCs w:val="28"/>
        </w:rPr>
        <w:t xml:space="preserve"> повышение квалификации.</w:t>
      </w:r>
    </w:p>
    <w:p w:rsidR="00904F7F" w:rsidRPr="00972551" w:rsidRDefault="00904F7F" w:rsidP="00972551">
      <w:pPr>
        <w:tabs>
          <w:tab w:val="left" w:pos="567"/>
        </w:tabs>
        <w:overflowPunct w:val="0"/>
        <w:autoSpaceDE w:val="0"/>
        <w:autoSpaceDN w:val="0"/>
        <w:adjustRightInd w:val="0"/>
        <w:spacing w:after="0" w:line="240" w:lineRule="auto"/>
        <w:ind w:left="-567" w:firstLine="709"/>
        <w:jc w:val="both"/>
        <w:textAlignment w:val="baseline"/>
        <w:rPr>
          <w:rFonts w:ascii="Times New Roman" w:hAnsi="Times New Roman"/>
          <w:sz w:val="28"/>
          <w:szCs w:val="28"/>
          <w:lang w:eastAsia="ru-RU"/>
        </w:rPr>
      </w:pPr>
      <w:r w:rsidRPr="00972551">
        <w:rPr>
          <w:rFonts w:ascii="Times New Roman" w:hAnsi="Times New Roman"/>
          <w:sz w:val="28"/>
          <w:szCs w:val="28"/>
          <w:lang w:eastAsia="ru-RU"/>
        </w:rPr>
        <w:t>К методической работе преподавателей наряду с разработкой учебно-методических пособий, написанием и подготовкой к изданию учебников, приравнива</w:t>
      </w:r>
      <w:r w:rsidR="00280FF3" w:rsidRPr="00972551">
        <w:rPr>
          <w:rFonts w:ascii="Times New Roman" w:hAnsi="Times New Roman"/>
          <w:sz w:val="28"/>
          <w:szCs w:val="28"/>
          <w:lang w:eastAsia="ru-RU"/>
        </w:rPr>
        <w:t>ю</w:t>
      </w:r>
      <w:r w:rsidRPr="00972551">
        <w:rPr>
          <w:rFonts w:ascii="Times New Roman" w:hAnsi="Times New Roman"/>
          <w:sz w:val="28"/>
          <w:szCs w:val="28"/>
          <w:lang w:eastAsia="ru-RU"/>
        </w:rPr>
        <w:t xml:space="preserve">тся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904F7F" w:rsidRPr="00972551" w:rsidRDefault="00904F7F" w:rsidP="00972551">
      <w:pPr>
        <w:tabs>
          <w:tab w:val="left" w:pos="567"/>
        </w:tabs>
        <w:overflowPunct w:val="0"/>
        <w:autoSpaceDE w:val="0"/>
        <w:autoSpaceDN w:val="0"/>
        <w:adjustRightInd w:val="0"/>
        <w:spacing w:after="0" w:line="240" w:lineRule="auto"/>
        <w:ind w:left="-567" w:firstLine="709"/>
        <w:jc w:val="both"/>
        <w:textAlignment w:val="baseline"/>
        <w:rPr>
          <w:rFonts w:ascii="Times New Roman" w:hAnsi="Times New Roman"/>
          <w:sz w:val="28"/>
          <w:szCs w:val="28"/>
          <w:lang w:eastAsia="ru-RU"/>
        </w:rPr>
      </w:pPr>
      <w:r w:rsidRPr="00972551">
        <w:rPr>
          <w:rFonts w:ascii="Times New Roman" w:hAnsi="Times New Roman"/>
          <w:sz w:val="28"/>
          <w:szCs w:val="28"/>
          <w:lang w:eastAsia="ru-RU"/>
        </w:rPr>
        <w:t>новая сольная концертная программа музыканта-исполнителя;</w:t>
      </w:r>
    </w:p>
    <w:p w:rsidR="00904F7F" w:rsidRPr="00972551" w:rsidRDefault="00904F7F" w:rsidP="00972551">
      <w:pPr>
        <w:tabs>
          <w:tab w:val="left" w:pos="567"/>
        </w:tabs>
        <w:overflowPunct w:val="0"/>
        <w:autoSpaceDE w:val="0"/>
        <w:autoSpaceDN w:val="0"/>
        <w:adjustRightInd w:val="0"/>
        <w:spacing w:after="0" w:line="240" w:lineRule="auto"/>
        <w:ind w:left="-567" w:firstLine="709"/>
        <w:jc w:val="both"/>
        <w:textAlignment w:val="baseline"/>
        <w:rPr>
          <w:rFonts w:ascii="Times New Roman" w:hAnsi="Times New Roman"/>
          <w:sz w:val="28"/>
          <w:szCs w:val="28"/>
          <w:lang w:eastAsia="ru-RU"/>
        </w:rPr>
      </w:pPr>
      <w:r w:rsidRPr="00972551">
        <w:rPr>
          <w:rFonts w:ascii="Times New Roman" w:hAnsi="Times New Roman"/>
          <w:sz w:val="28"/>
          <w:szCs w:val="28"/>
          <w:lang w:eastAsia="ru-RU"/>
        </w:rPr>
        <w:t>участие в качестве артиста хора или ансамбля в новой концертной программе хора или ансамбля;</w:t>
      </w:r>
    </w:p>
    <w:p w:rsidR="00904F7F" w:rsidRPr="00972551" w:rsidRDefault="00904F7F" w:rsidP="00972551">
      <w:pPr>
        <w:tabs>
          <w:tab w:val="left" w:pos="567"/>
        </w:tabs>
        <w:overflowPunct w:val="0"/>
        <w:autoSpaceDE w:val="0"/>
        <w:autoSpaceDN w:val="0"/>
        <w:adjustRightInd w:val="0"/>
        <w:spacing w:after="0" w:line="240" w:lineRule="auto"/>
        <w:ind w:left="-567" w:firstLine="709"/>
        <w:jc w:val="both"/>
        <w:textAlignment w:val="baseline"/>
        <w:rPr>
          <w:rFonts w:ascii="Times New Roman" w:hAnsi="Times New Roman"/>
          <w:sz w:val="28"/>
          <w:szCs w:val="28"/>
          <w:lang w:eastAsia="ru-RU"/>
        </w:rPr>
      </w:pPr>
      <w:r w:rsidRPr="00972551">
        <w:rPr>
          <w:rFonts w:ascii="Times New Roman" w:hAnsi="Times New Roman"/>
          <w:sz w:val="28"/>
          <w:szCs w:val="28"/>
          <w:lang w:eastAsia="ru-RU"/>
        </w:rPr>
        <w:t>создание произведения музыкального искусства;</w:t>
      </w:r>
    </w:p>
    <w:p w:rsidR="00904F7F" w:rsidRPr="00972551" w:rsidRDefault="00904F7F" w:rsidP="00972551">
      <w:pPr>
        <w:tabs>
          <w:tab w:val="left" w:pos="567"/>
        </w:tabs>
        <w:overflowPunct w:val="0"/>
        <w:autoSpaceDE w:val="0"/>
        <w:autoSpaceDN w:val="0"/>
        <w:adjustRightInd w:val="0"/>
        <w:spacing w:after="0" w:line="240" w:lineRule="auto"/>
        <w:ind w:left="-567" w:firstLine="709"/>
        <w:jc w:val="both"/>
        <w:textAlignment w:val="baseline"/>
        <w:rPr>
          <w:rFonts w:ascii="Times New Roman" w:hAnsi="Times New Roman"/>
          <w:sz w:val="28"/>
          <w:szCs w:val="28"/>
          <w:lang w:eastAsia="ru-RU"/>
        </w:rPr>
      </w:pPr>
      <w:r w:rsidRPr="00972551">
        <w:rPr>
          <w:rFonts w:ascii="Times New Roman" w:hAnsi="Times New Roman"/>
          <w:sz w:val="28"/>
          <w:szCs w:val="28"/>
          <w:lang w:eastAsia="ru-RU"/>
        </w:rPr>
        <w:t>создание переложений, аранжировок и других форм обработки музыкальных произведений.</w:t>
      </w:r>
    </w:p>
    <w:p w:rsidR="00904F7F" w:rsidRPr="00972551" w:rsidRDefault="00904F7F" w:rsidP="00972551">
      <w:pPr>
        <w:tabs>
          <w:tab w:val="left" w:pos="567"/>
        </w:tabs>
        <w:overflowPunct w:val="0"/>
        <w:autoSpaceDE w:val="0"/>
        <w:autoSpaceDN w:val="0"/>
        <w:adjustRightInd w:val="0"/>
        <w:spacing w:after="0" w:line="240" w:lineRule="auto"/>
        <w:ind w:left="-567" w:firstLine="709"/>
        <w:jc w:val="both"/>
        <w:textAlignment w:val="baseline"/>
        <w:rPr>
          <w:rFonts w:ascii="Times New Roman" w:hAnsi="Times New Roman"/>
          <w:sz w:val="28"/>
          <w:szCs w:val="28"/>
          <w:lang w:eastAsia="ru-RU"/>
        </w:rPr>
      </w:pPr>
      <w:r w:rsidRPr="00972551">
        <w:rPr>
          <w:rFonts w:ascii="Times New Roman" w:hAnsi="Times New Roman"/>
          <w:sz w:val="28"/>
          <w:szCs w:val="28"/>
          <w:lang w:eastAsia="ru-RU"/>
        </w:rPr>
        <w:t xml:space="preserve">Оценку художественно-творческой деятельности преподавателей осуществляет художественный совет </w:t>
      </w:r>
      <w:r w:rsidR="00280FF3" w:rsidRPr="00972551">
        <w:rPr>
          <w:rFonts w:ascii="Times New Roman" w:hAnsi="Times New Roman"/>
          <w:sz w:val="28"/>
          <w:szCs w:val="28"/>
          <w:lang w:eastAsia="ru-RU"/>
        </w:rPr>
        <w:t>колл</w:t>
      </w:r>
      <w:r w:rsidR="00705922" w:rsidRPr="00972551">
        <w:rPr>
          <w:rFonts w:ascii="Times New Roman" w:hAnsi="Times New Roman"/>
          <w:sz w:val="28"/>
          <w:szCs w:val="28"/>
          <w:lang w:eastAsia="ru-RU"/>
        </w:rPr>
        <w:t>е</w:t>
      </w:r>
      <w:r w:rsidR="00280FF3" w:rsidRPr="00972551">
        <w:rPr>
          <w:rFonts w:ascii="Times New Roman" w:hAnsi="Times New Roman"/>
          <w:sz w:val="28"/>
          <w:szCs w:val="28"/>
          <w:lang w:eastAsia="ru-RU"/>
        </w:rPr>
        <w:t>джа</w:t>
      </w:r>
      <w:r w:rsidRPr="00972551">
        <w:rPr>
          <w:rFonts w:ascii="Times New Roman" w:hAnsi="Times New Roman"/>
          <w:sz w:val="28"/>
          <w:szCs w:val="28"/>
          <w:lang w:eastAsia="ru-RU"/>
        </w:rPr>
        <w:t>, либо Совет учебного заведения. Результаты оценки художественно-творческой деятельности преподавателей утверждаются руководителем учебного заведения.</w:t>
      </w:r>
    </w:p>
    <w:p w:rsidR="00904F7F" w:rsidRPr="00972551" w:rsidRDefault="00904F7F" w:rsidP="00972551">
      <w:pPr>
        <w:tabs>
          <w:tab w:val="left" w:pos="567"/>
        </w:tabs>
        <w:overflowPunct w:val="0"/>
        <w:autoSpaceDE w:val="0"/>
        <w:autoSpaceDN w:val="0"/>
        <w:adjustRightInd w:val="0"/>
        <w:spacing w:after="0" w:line="240" w:lineRule="auto"/>
        <w:ind w:left="-567" w:firstLine="709"/>
        <w:jc w:val="both"/>
        <w:textAlignment w:val="baseline"/>
        <w:rPr>
          <w:rFonts w:ascii="Times New Roman" w:hAnsi="Times New Roman"/>
          <w:sz w:val="28"/>
          <w:szCs w:val="28"/>
          <w:lang w:eastAsia="ru-RU"/>
        </w:rPr>
      </w:pPr>
      <w:bookmarkStart w:id="16" w:name="_Toc277515253"/>
    </w:p>
    <w:p w:rsidR="00280FF3" w:rsidRPr="00972551" w:rsidRDefault="00904F7F" w:rsidP="00972551">
      <w:pPr>
        <w:pStyle w:val="Default"/>
        <w:ind w:left="-567" w:firstLine="709"/>
        <w:jc w:val="center"/>
        <w:rPr>
          <w:sz w:val="28"/>
          <w:szCs w:val="28"/>
        </w:rPr>
      </w:pPr>
      <w:r w:rsidRPr="00972551">
        <w:rPr>
          <w:b/>
          <w:bCs/>
          <w:kern w:val="32"/>
          <w:sz w:val="28"/>
          <w:szCs w:val="28"/>
        </w:rPr>
        <w:t xml:space="preserve">6.4. </w:t>
      </w:r>
      <w:bookmarkEnd w:id="16"/>
      <w:r w:rsidR="00280FF3" w:rsidRPr="00972551">
        <w:rPr>
          <w:b/>
          <w:bCs/>
          <w:sz w:val="28"/>
          <w:szCs w:val="28"/>
        </w:rPr>
        <w:t>Текущий контроль успеваемости, промежуточной и итоговой</w:t>
      </w:r>
    </w:p>
    <w:p w:rsidR="00280FF3" w:rsidRPr="00972551" w:rsidRDefault="00280FF3" w:rsidP="00972551">
      <w:pPr>
        <w:keepNext/>
        <w:tabs>
          <w:tab w:val="left" w:pos="567"/>
        </w:tabs>
        <w:spacing w:after="0" w:line="240" w:lineRule="auto"/>
        <w:ind w:left="-567" w:firstLine="709"/>
        <w:jc w:val="center"/>
        <w:outlineLvl w:val="0"/>
        <w:rPr>
          <w:rFonts w:ascii="Times New Roman" w:hAnsi="Times New Roman"/>
          <w:b/>
          <w:bCs/>
          <w:sz w:val="28"/>
          <w:szCs w:val="28"/>
        </w:rPr>
      </w:pPr>
      <w:r w:rsidRPr="00972551">
        <w:rPr>
          <w:rFonts w:ascii="Times New Roman" w:hAnsi="Times New Roman"/>
          <w:b/>
          <w:bCs/>
          <w:sz w:val="28"/>
          <w:szCs w:val="28"/>
        </w:rPr>
        <w:t xml:space="preserve">государственной аттестации, фонды оценочных средств </w:t>
      </w:r>
    </w:p>
    <w:p w:rsidR="00904F7F" w:rsidRPr="00972551" w:rsidRDefault="00904F7F" w:rsidP="00972551">
      <w:pPr>
        <w:keepNext/>
        <w:tabs>
          <w:tab w:val="left" w:pos="567"/>
        </w:tabs>
        <w:spacing w:after="0" w:line="240" w:lineRule="auto"/>
        <w:ind w:left="-567" w:firstLine="709"/>
        <w:jc w:val="both"/>
        <w:outlineLvl w:val="0"/>
        <w:rPr>
          <w:rFonts w:ascii="Times New Roman" w:hAnsi="Times New Roman"/>
          <w:sz w:val="28"/>
          <w:szCs w:val="28"/>
        </w:rPr>
      </w:pPr>
      <w:r w:rsidRPr="00972551">
        <w:rPr>
          <w:rFonts w:ascii="Times New Roman" w:hAnsi="Times New Roman"/>
          <w:sz w:val="28"/>
          <w:szCs w:val="28"/>
        </w:rPr>
        <w:t xml:space="preserve">Оценка качества освоения </w:t>
      </w:r>
      <w:r w:rsidR="00705922" w:rsidRPr="00972551">
        <w:rPr>
          <w:rFonts w:ascii="Times New Roman" w:hAnsi="Times New Roman"/>
          <w:sz w:val="28"/>
          <w:szCs w:val="28"/>
        </w:rPr>
        <w:t>ППССЗ</w:t>
      </w:r>
      <w:r w:rsidRPr="00972551">
        <w:rPr>
          <w:rFonts w:ascii="Times New Roman" w:hAnsi="Times New Roman"/>
          <w:sz w:val="28"/>
          <w:szCs w:val="28"/>
        </w:rPr>
        <w:t xml:space="preserve"> включа</w:t>
      </w:r>
      <w:r w:rsidR="00705922" w:rsidRPr="00972551">
        <w:rPr>
          <w:rFonts w:ascii="Times New Roman" w:hAnsi="Times New Roman"/>
          <w:sz w:val="28"/>
          <w:szCs w:val="28"/>
        </w:rPr>
        <w:t>е</w:t>
      </w:r>
      <w:r w:rsidRPr="00972551">
        <w:rPr>
          <w:rFonts w:ascii="Times New Roman" w:hAnsi="Times New Roman"/>
          <w:sz w:val="28"/>
          <w:szCs w:val="28"/>
        </w:rPr>
        <w:t>т текущий контроль успеваемости, промежуточную аттестацию обучающихся и государственную (итоговую) аттестацию выпускников.</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Оценка качества подготовки обучающихся и выпускников осуществляется по двум основным направлениям:</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оценка уровня освоения дисциплин, МДК, видов практик;</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оценка компетенций обучающихся.</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Для юношей предусматривается оценка результатов освоения основ военной службы.</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В качестве средств  </w:t>
      </w:r>
      <w:r w:rsidRPr="00972551">
        <w:rPr>
          <w:rFonts w:ascii="Times New Roman" w:hAnsi="Times New Roman"/>
          <w:sz w:val="28"/>
          <w:szCs w:val="28"/>
        </w:rPr>
        <w:lastRenderedPageBreak/>
        <w:t xml:space="preserve">промежуточного контроля используются зачёты и экзамены, которые также могут проходить в форме технических зачетов, академических концертов, исполнения концертных программ и пр. </w:t>
      </w:r>
      <w:r w:rsidR="00280FF3" w:rsidRPr="00972551">
        <w:rPr>
          <w:rFonts w:ascii="Times New Roman" w:hAnsi="Times New Roman"/>
          <w:sz w:val="28"/>
          <w:szCs w:val="28"/>
        </w:rPr>
        <w:t>Колледжем</w:t>
      </w:r>
      <w:r w:rsidRPr="00972551">
        <w:rPr>
          <w:rFonts w:ascii="Times New Roman" w:hAnsi="Times New Roman"/>
          <w:sz w:val="28"/>
          <w:szCs w:val="28"/>
        </w:rPr>
        <w:t xml:space="preserve"> разработаны критерии оценок промежуточной аттестации и текущего контроля успеваемости обучающихся.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w:t>
      </w:r>
      <w:r w:rsidR="00705922" w:rsidRPr="00972551">
        <w:rPr>
          <w:rFonts w:ascii="Times New Roman" w:hAnsi="Times New Roman"/>
          <w:sz w:val="28"/>
          <w:szCs w:val="28"/>
        </w:rPr>
        <w:t>ППССЗ</w:t>
      </w:r>
      <w:r w:rsidRPr="00972551">
        <w:rPr>
          <w:rFonts w:ascii="Times New Roman" w:hAnsi="Times New Roman"/>
          <w:sz w:val="28"/>
          <w:szCs w:val="28"/>
        </w:rPr>
        <w:t xml:space="preserve"> (текущая и промежуточная аттестация) созда</w:t>
      </w:r>
      <w:r w:rsidR="0042230A" w:rsidRPr="00972551">
        <w:rPr>
          <w:rFonts w:ascii="Times New Roman" w:hAnsi="Times New Roman"/>
          <w:sz w:val="28"/>
          <w:szCs w:val="28"/>
        </w:rPr>
        <w:t>ны</w:t>
      </w:r>
      <w:r w:rsidRPr="00972551">
        <w:rPr>
          <w:rFonts w:ascii="Times New Roman" w:hAnsi="Times New Roman"/>
          <w:sz w:val="28"/>
          <w:szCs w:val="28"/>
        </w:rPr>
        <w:t xml:space="preserve">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Cs/>
          <w:sz w:val="28"/>
          <w:szCs w:val="28"/>
        </w:rPr>
      </w:pPr>
      <w:r w:rsidRPr="00972551">
        <w:rPr>
          <w:rFonts w:ascii="Times New Roman" w:hAnsi="Times New Roman"/>
          <w:bCs/>
          <w:sz w:val="28"/>
          <w:szCs w:val="28"/>
        </w:rPr>
        <w:t>Фонды оценочных средств полн</w:t>
      </w:r>
      <w:r w:rsidR="0042230A" w:rsidRPr="00972551">
        <w:rPr>
          <w:rFonts w:ascii="Times New Roman" w:hAnsi="Times New Roman"/>
          <w:bCs/>
          <w:sz w:val="28"/>
          <w:szCs w:val="28"/>
        </w:rPr>
        <w:t>о</w:t>
      </w:r>
      <w:r w:rsidRPr="00972551">
        <w:rPr>
          <w:rFonts w:ascii="Times New Roman" w:hAnsi="Times New Roman"/>
          <w:bCs/>
          <w:sz w:val="28"/>
          <w:szCs w:val="28"/>
        </w:rPr>
        <w:t xml:space="preserve"> и адекватн</w:t>
      </w:r>
      <w:r w:rsidR="0042230A" w:rsidRPr="00972551">
        <w:rPr>
          <w:rFonts w:ascii="Times New Roman" w:hAnsi="Times New Roman"/>
          <w:bCs/>
          <w:sz w:val="28"/>
          <w:szCs w:val="28"/>
        </w:rPr>
        <w:t>о</w:t>
      </w:r>
      <w:r w:rsidRPr="00972551">
        <w:rPr>
          <w:rFonts w:ascii="Times New Roman" w:hAnsi="Times New Roman"/>
          <w:bCs/>
          <w:sz w:val="28"/>
          <w:szCs w:val="28"/>
        </w:rPr>
        <w:t xml:space="preserve"> отображ</w:t>
      </w:r>
      <w:r w:rsidR="0042230A" w:rsidRPr="00972551">
        <w:rPr>
          <w:rFonts w:ascii="Times New Roman" w:hAnsi="Times New Roman"/>
          <w:bCs/>
          <w:sz w:val="28"/>
          <w:szCs w:val="28"/>
        </w:rPr>
        <w:t>ают</w:t>
      </w:r>
      <w:r w:rsidRPr="00972551">
        <w:rPr>
          <w:rFonts w:ascii="Times New Roman" w:hAnsi="Times New Roman"/>
          <w:bCs/>
          <w:sz w:val="28"/>
          <w:szCs w:val="28"/>
        </w:rPr>
        <w:t xml:space="preserve"> требовани</w:t>
      </w:r>
      <w:r w:rsidR="0042230A" w:rsidRPr="00972551">
        <w:rPr>
          <w:rFonts w:ascii="Times New Roman" w:hAnsi="Times New Roman"/>
          <w:bCs/>
          <w:sz w:val="28"/>
          <w:szCs w:val="28"/>
        </w:rPr>
        <w:t>я</w:t>
      </w:r>
      <w:r w:rsidRPr="00972551">
        <w:rPr>
          <w:rFonts w:ascii="Times New Roman" w:hAnsi="Times New Roman"/>
          <w:bCs/>
          <w:sz w:val="28"/>
          <w:szCs w:val="28"/>
        </w:rPr>
        <w:t xml:space="preserve"> ФГОС СПО по данной специальности, соответств</w:t>
      </w:r>
      <w:r w:rsidR="0042230A" w:rsidRPr="00972551">
        <w:rPr>
          <w:rFonts w:ascii="Times New Roman" w:hAnsi="Times New Roman"/>
          <w:bCs/>
          <w:sz w:val="28"/>
          <w:szCs w:val="28"/>
        </w:rPr>
        <w:t>уют</w:t>
      </w:r>
      <w:r w:rsidRPr="00972551">
        <w:rPr>
          <w:rFonts w:ascii="Times New Roman" w:hAnsi="Times New Roman"/>
          <w:bCs/>
          <w:sz w:val="28"/>
          <w:szCs w:val="28"/>
        </w:rPr>
        <w:t xml:space="preserve"> целям и задачам </w:t>
      </w:r>
      <w:r w:rsidR="00705922" w:rsidRPr="00972551">
        <w:rPr>
          <w:rFonts w:ascii="Times New Roman" w:hAnsi="Times New Roman"/>
          <w:sz w:val="28"/>
          <w:szCs w:val="28"/>
        </w:rPr>
        <w:t>ППССЗ</w:t>
      </w:r>
      <w:r w:rsidRPr="00972551">
        <w:rPr>
          <w:rFonts w:ascii="Times New Roman" w:hAnsi="Times New Roman"/>
          <w:bCs/>
          <w:sz w:val="28"/>
          <w:szCs w:val="28"/>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904F7F" w:rsidRPr="00972551" w:rsidRDefault="00904F7F" w:rsidP="00972551">
      <w:pPr>
        <w:tabs>
          <w:tab w:val="left" w:pos="567"/>
        </w:tabs>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При разработке оценочных средств для контроля качества изучения дисциплин, междисциплинарных курсов и практик учитыва</w:t>
      </w:r>
      <w:r w:rsidR="0042230A" w:rsidRPr="00972551">
        <w:rPr>
          <w:rFonts w:ascii="Times New Roman" w:hAnsi="Times New Roman"/>
          <w:sz w:val="28"/>
          <w:szCs w:val="28"/>
        </w:rPr>
        <w:t>ю</w:t>
      </w:r>
      <w:r w:rsidRPr="00972551">
        <w:rPr>
          <w:rFonts w:ascii="Times New Roman" w:hAnsi="Times New Roman"/>
          <w:sz w:val="28"/>
          <w:szCs w:val="28"/>
        </w:rPr>
        <w:t xml:space="preserve">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Оценки выставл</w:t>
      </w:r>
      <w:r w:rsidR="0042230A" w:rsidRPr="00972551">
        <w:rPr>
          <w:rFonts w:ascii="Times New Roman" w:hAnsi="Times New Roman"/>
          <w:sz w:val="28"/>
          <w:szCs w:val="28"/>
        </w:rPr>
        <w:t>яются</w:t>
      </w:r>
      <w:r w:rsidRPr="00972551">
        <w:rPr>
          <w:rFonts w:ascii="Times New Roman" w:hAnsi="Times New Roman"/>
          <w:sz w:val="28"/>
          <w:szCs w:val="28"/>
        </w:rPr>
        <w:t xml:space="preserve">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общепрофессиональной дисциплине</w:t>
      </w:r>
      <w:r w:rsidR="0042230A" w:rsidRPr="00972551">
        <w:rPr>
          <w:rFonts w:ascii="Times New Roman" w:hAnsi="Times New Roman"/>
          <w:sz w:val="28"/>
          <w:szCs w:val="28"/>
        </w:rPr>
        <w:t>.</w:t>
      </w:r>
      <w:r w:rsidRPr="00972551">
        <w:rPr>
          <w:rFonts w:ascii="Times New Roman" w:hAnsi="Times New Roman"/>
          <w:sz w:val="28"/>
          <w:szCs w:val="28"/>
        </w:rPr>
        <w:t xml:space="preserve"> Оценки по разделам междисциплинарных курсов (дисциплинам, входящим в  состав междисциплинарного курса) выставля</w:t>
      </w:r>
      <w:r w:rsidR="0042230A" w:rsidRPr="00972551">
        <w:rPr>
          <w:rFonts w:ascii="Times New Roman" w:hAnsi="Times New Roman"/>
          <w:sz w:val="28"/>
          <w:szCs w:val="28"/>
        </w:rPr>
        <w:t>ю</w:t>
      </w:r>
      <w:r w:rsidRPr="00972551">
        <w:rPr>
          <w:rFonts w:ascii="Times New Roman" w:hAnsi="Times New Roman"/>
          <w:sz w:val="28"/>
          <w:szCs w:val="28"/>
        </w:rPr>
        <w:t>тся по решению Совета учебного заведения на основании учебного плана, утвержденного директором учебного заведения.</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w:t>
      </w:r>
      <w:r w:rsidR="00705922" w:rsidRPr="00972551">
        <w:rPr>
          <w:rFonts w:ascii="Times New Roman" w:hAnsi="Times New Roman"/>
          <w:sz w:val="28"/>
          <w:szCs w:val="28"/>
        </w:rPr>
        <w:t>ППССЗ</w:t>
      </w:r>
      <w:r w:rsidRPr="00972551">
        <w:rPr>
          <w:rFonts w:ascii="Times New Roman" w:hAnsi="Times New Roman"/>
          <w:sz w:val="28"/>
          <w:szCs w:val="28"/>
        </w:rPr>
        <w:t xml:space="preserve">,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Государственная (итоговая) аттестация включает:</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выпускную квалификационную работу </w:t>
      </w:r>
      <w:r w:rsidRPr="00972551">
        <w:rPr>
          <w:rFonts w:ascii="Times New Roman" w:hAnsi="Times New Roman"/>
          <w:b/>
          <w:sz w:val="28"/>
          <w:szCs w:val="28"/>
        </w:rPr>
        <w:t>«Исполнение сольной программы»;</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государственный экзамен </w:t>
      </w:r>
      <w:r w:rsidRPr="00972551">
        <w:rPr>
          <w:rFonts w:ascii="Times New Roman" w:hAnsi="Times New Roman"/>
          <w:b/>
          <w:sz w:val="28"/>
          <w:szCs w:val="28"/>
        </w:rPr>
        <w:t>«Ансамблевое камерное и оперное исполнительство»</w:t>
      </w:r>
      <w:r w:rsidRPr="00972551">
        <w:rPr>
          <w:rFonts w:ascii="Times New Roman" w:hAnsi="Times New Roman"/>
          <w:sz w:val="28"/>
          <w:szCs w:val="28"/>
        </w:rPr>
        <w:t xml:space="preserve"> по междисциплинарному курсу «Ансамблевое камерное и оперное исполнительство»;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государственный экзамен </w:t>
      </w:r>
      <w:r w:rsidRPr="00972551">
        <w:rPr>
          <w:rFonts w:ascii="Times New Roman" w:hAnsi="Times New Roman"/>
          <w:b/>
          <w:sz w:val="28"/>
          <w:szCs w:val="28"/>
        </w:rPr>
        <w:t>«Педагогическая подготовка»</w:t>
      </w:r>
      <w:r w:rsidRPr="00972551">
        <w:rPr>
          <w:rFonts w:ascii="Times New Roman" w:hAnsi="Times New Roman"/>
          <w:sz w:val="28"/>
          <w:szCs w:val="28"/>
        </w:rPr>
        <w:t xml:space="preserve"> по междисциплинарным курсам «Педагогические основы преподавания творческих дисциплин», «Учебно-методическое обеспечение учебного процесса».</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Тематика выпускной квалификационной работы «Исполнение сольной программы» должна соответствовать содержанию ПМ.01., МДК 01.01.</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iCs/>
          <w:sz w:val="28"/>
          <w:szCs w:val="28"/>
        </w:rPr>
      </w:pPr>
      <w:r w:rsidRPr="00972551">
        <w:rPr>
          <w:rFonts w:ascii="Times New Roman" w:hAnsi="Times New Roman"/>
          <w:sz w:val="28"/>
          <w:szCs w:val="28"/>
        </w:rPr>
        <w:lastRenderedPageBreak/>
        <w:t>Репертуар выпускной квалификационной работы выпускника не позднее, чем за 4 месяца до начала государственной (итоговой) аттестации, обсужд</w:t>
      </w:r>
      <w:r w:rsidR="00321D03" w:rsidRPr="00972551">
        <w:rPr>
          <w:rFonts w:ascii="Times New Roman" w:hAnsi="Times New Roman"/>
          <w:sz w:val="28"/>
          <w:szCs w:val="28"/>
        </w:rPr>
        <w:t>ается</w:t>
      </w:r>
      <w:r w:rsidRPr="00972551">
        <w:rPr>
          <w:rFonts w:ascii="Times New Roman" w:hAnsi="Times New Roman"/>
          <w:sz w:val="28"/>
          <w:szCs w:val="28"/>
        </w:rPr>
        <w:t xml:space="preserve"> </w:t>
      </w:r>
      <w:r w:rsidR="00280FF3" w:rsidRPr="00972551">
        <w:rPr>
          <w:rFonts w:ascii="Times New Roman" w:hAnsi="Times New Roman"/>
          <w:sz w:val="28"/>
          <w:szCs w:val="28"/>
        </w:rPr>
        <w:t xml:space="preserve">и утверждается </w:t>
      </w:r>
      <w:r w:rsidR="00321D03" w:rsidRPr="00972551">
        <w:rPr>
          <w:rFonts w:ascii="Times New Roman" w:hAnsi="Times New Roman"/>
          <w:sz w:val="28"/>
          <w:szCs w:val="28"/>
        </w:rPr>
        <w:t xml:space="preserve">на заседании </w:t>
      </w:r>
      <w:r w:rsidRPr="00972551">
        <w:rPr>
          <w:rFonts w:ascii="Times New Roman" w:hAnsi="Times New Roman"/>
          <w:sz w:val="28"/>
          <w:szCs w:val="28"/>
        </w:rPr>
        <w:t>предметно-цикловой комиссии</w:t>
      </w:r>
      <w:r w:rsidR="00280FF3" w:rsidRPr="00972551">
        <w:rPr>
          <w:rFonts w:ascii="Times New Roman" w:hAnsi="Times New Roman"/>
          <w:sz w:val="28"/>
          <w:szCs w:val="28"/>
        </w:rPr>
        <w:t>.</w:t>
      </w:r>
      <w:r w:rsidRPr="00972551">
        <w:rPr>
          <w:rFonts w:ascii="Times New Roman" w:hAnsi="Times New Roman"/>
          <w:sz w:val="28"/>
          <w:szCs w:val="28"/>
        </w:rPr>
        <w:t xml:space="preserve"> Репертуар </w:t>
      </w:r>
      <w:r w:rsidRPr="00972551">
        <w:rPr>
          <w:rFonts w:ascii="Times New Roman" w:hAnsi="Times New Roman"/>
          <w:iCs/>
          <w:sz w:val="28"/>
          <w:szCs w:val="28"/>
        </w:rPr>
        <w:t>сольной программы включа</w:t>
      </w:r>
      <w:r w:rsidR="00280FF3" w:rsidRPr="00972551">
        <w:rPr>
          <w:rFonts w:ascii="Times New Roman" w:hAnsi="Times New Roman"/>
          <w:iCs/>
          <w:sz w:val="28"/>
          <w:szCs w:val="28"/>
        </w:rPr>
        <w:t>е</w:t>
      </w:r>
      <w:r w:rsidRPr="00972551">
        <w:rPr>
          <w:rFonts w:ascii="Times New Roman" w:hAnsi="Times New Roman"/>
          <w:iCs/>
          <w:sz w:val="28"/>
          <w:szCs w:val="28"/>
        </w:rPr>
        <w:t>т произведения различных жанров и стилей.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iCs/>
          <w:sz w:val="28"/>
          <w:szCs w:val="28"/>
        </w:rPr>
        <w:t xml:space="preserve">Каждый вид государственной (итоговой) аттестации </w:t>
      </w:r>
      <w:r w:rsidRPr="00972551">
        <w:rPr>
          <w:rFonts w:ascii="Times New Roman" w:hAnsi="Times New Roman"/>
          <w:sz w:val="28"/>
          <w:szCs w:val="28"/>
        </w:rPr>
        <w:t xml:space="preserve">заканчивается оценкой, временной интервал между разделами </w:t>
      </w:r>
      <w:r w:rsidRPr="00972551">
        <w:rPr>
          <w:rFonts w:ascii="Times New Roman" w:hAnsi="Times New Roman"/>
          <w:iCs/>
          <w:sz w:val="28"/>
          <w:szCs w:val="28"/>
        </w:rPr>
        <w:t>государственной (итоговой) аттестации</w:t>
      </w:r>
      <w:r w:rsidRPr="00972551">
        <w:rPr>
          <w:rFonts w:ascii="Times New Roman" w:hAnsi="Times New Roman"/>
          <w:sz w:val="28"/>
          <w:szCs w:val="28"/>
        </w:rPr>
        <w:t xml:space="preserve"> должен быть не менее 3-х дней.</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Требования к государственным экзаменам определяются </w:t>
      </w:r>
      <w:r w:rsidR="00280FF3" w:rsidRPr="00972551">
        <w:rPr>
          <w:rFonts w:ascii="Times New Roman" w:hAnsi="Times New Roman"/>
          <w:sz w:val="28"/>
          <w:szCs w:val="28"/>
        </w:rPr>
        <w:t xml:space="preserve">рабочими программами итоговой государственной аттестации, разработанными </w:t>
      </w:r>
      <w:r w:rsidRPr="00972551">
        <w:rPr>
          <w:rFonts w:ascii="Times New Roman" w:hAnsi="Times New Roman"/>
          <w:sz w:val="28"/>
          <w:szCs w:val="28"/>
        </w:rPr>
        <w:t>учебным заведением.</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Учебным заведением разработаны критерии оценок государственной (итоговой) аттестации.</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При прохождении государственной (итоговой) аттестации выпускник должен продемонстрировать:</w:t>
      </w:r>
    </w:p>
    <w:p w:rsidR="00904F7F" w:rsidRPr="00972551" w:rsidRDefault="00904F7F" w:rsidP="00290CE0">
      <w:pPr>
        <w:widowControl w:val="0"/>
        <w:numPr>
          <w:ilvl w:val="0"/>
          <w:numId w:val="2"/>
        </w:numPr>
        <w:tabs>
          <w:tab w:val="clear" w:pos="1440"/>
          <w:tab w:val="num" w:pos="0"/>
          <w:tab w:val="left" w:pos="567"/>
          <w:tab w:val="left" w:pos="126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b/>
          <w:sz w:val="28"/>
          <w:szCs w:val="28"/>
        </w:rPr>
        <w:t>владение</w:t>
      </w:r>
      <w:r w:rsidRPr="00972551">
        <w:rPr>
          <w:rFonts w:ascii="Times New Roman" w:hAnsi="Times New Roman"/>
          <w:sz w:val="28"/>
          <w:szCs w:val="28"/>
        </w:rPr>
        <w:t xml:space="preserve"> (или практический опыт владения) достаточным набором художественно-выразительных исполнительских средств для осуществления профессиональной деятельности в качестве артиста-вокалиста; спецификой ансамблевого исполнительства; сценическим артистизмом. </w:t>
      </w:r>
    </w:p>
    <w:p w:rsidR="00904F7F" w:rsidRPr="00972551" w:rsidRDefault="00904F7F" w:rsidP="00290CE0">
      <w:pPr>
        <w:widowControl w:val="0"/>
        <w:numPr>
          <w:ilvl w:val="0"/>
          <w:numId w:val="2"/>
        </w:numPr>
        <w:tabs>
          <w:tab w:val="clear" w:pos="1440"/>
          <w:tab w:val="num" w:pos="0"/>
          <w:tab w:val="left" w:pos="567"/>
          <w:tab w:val="num" w:pos="126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b/>
          <w:sz w:val="28"/>
          <w:szCs w:val="28"/>
        </w:rPr>
        <w:t>умение</w:t>
      </w:r>
      <w:r w:rsidRPr="00972551">
        <w:rPr>
          <w:rFonts w:ascii="Times New Roman" w:hAnsi="Times New Roman"/>
          <w:sz w:val="28"/>
          <w:szCs w:val="28"/>
        </w:rPr>
        <w:t xml:space="preserve"> </w:t>
      </w:r>
      <w:r w:rsidRPr="00972551">
        <w:rPr>
          <w:rFonts w:ascii="Times New Roman" w:hAnsi="Times New Roman"/>
          <w:bCs/>
          <w:sz w:val="28"/>
          <w:szCs w:val="28"/>
        </w:rPr>
        <w:t>создавать интерпретацию исполняемого музыкального произведения разных стилей и жанров, в том числе  и для ансамблевых составов</w:t>
      </w:r>
      <w:r w:rsidRPr="00972551">
        <w:rPr>
          <w:rFonts w:ascii="Times New Roman" w:hAnsi="Times New Roman"/>
          <w:sz w:val="28"/>
          <w:szCs w:val="28"/>
        </w:rPr>
        <w:t>; согласовывать исполнительские намерения и находить совместные исполнительские решения в ансамбле.</w:t>
      </w:r>
    </w:p>
    <w:p w:rsidR="00904F7F" w:rsidRPr="00972551" w:rsidRDefault="00904F7F" w:rsidP="00290CE0">
      <w:pPr>
        <w:widowControl w:val="0"/>
        <w:numPr>
          <w:ilvl w:val="0"/>
          <w:numId w:val="2"/>
        </w:numPr>
        <w:tabs>
          <w:tab w:val="clear" w:pos="1440"/>
          <w:tab w:val="num" w:pos="0"/>
          <w:tab w:val="left" w:pos="567"/>
          <w:tab w:val="num" w:pos="1260"/>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b/>
          <w:sz w:val="28"/>
          <w:szCs w:val="28"/>
        </w:rPr>
        <w:t>знание</w:t>
      </w:r>
      <w:r w:rsidRPr="00972551">
        <w:rPr>
          <w:rFonts w:ascii="Times New Roman" w:hAnsi="Times New Roman"/>
          <w:sz w:val="28"/>
          <w:szCs w:val="28"/>
        </w:rPr>
        <w:t xml:space="preserve"> сольного репертуара, включающего произведения зарубежных и отечественных композиторов разных исторических периодов (от периодов барокко и классицизма до конца ХХ века), стилей и жанров, репертуара для различных ансамблей. </w:t>
      </w:r>
    </w:p>
    <w:p w:rsidR="00280FF3" w:rsidRPr="00972551" w:rsidRDefault="00280FF3" w:rsidP="00972551">
      <w:pPr>
        <w:widowControl w:val="0"/>
        <w:tabs>
          <w:tab w:val="left" w:pos="567"/>
          <w:tab w:val="num" w:pos="1440"/>
        </w:tabs>
        <w:autoSpaceDE w:val="0"/>
        <w:autoSpaceDN w:val="0"/>
        <w:adjustRightInd w:val="0"/>
        <w:spacing w:after="0" w:line="240" w:lineRule="auto"/>
        <w:ind w:left="-567" w:firstLine="709"/>
        <w:jc w:val="both"/>
        <w:rPr>
          <w:rFonts w:ascii="Times New Roman" w:hAnsi="Times New Roman"/>
          <w:sz w:val="28"/>
          <w:szCs w:val="28"/>
        </w:rPr>
      </w:pPr>
    </w:p>
    <w:p w:rsidR="00280FF3"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b/>
          <w:sz w:val="28"/>
          <w:szCs w:val="28"/>
        </w:rPr>
        <w:tab/>
      </w:r>
      <w:r w:rsidR="00280FF3" w:rsidRPr="00972551">
        <w:rPr>
          <w:rFonts w:ascii="Times New Roman" w:hAnsi="Times New Roman"/>
          <w:sz w:val="28"/>
          <w:szCs w:val="28"/>
        </w:rPr>
        <w:t>Государственный экзамен «Педагогическая подготовка» по междисциплинарным курсам «Педагогические основы преподавания творческих дисциплин», «Учебно-методическое обеспечение учебного процесса  может включать: ответы на вопросы (билеты), выполнение тестовых заданий по вопросам методики и педагогики, теории, истории и практики музыкального искусства, в том числе вокального исполнительства</w:t>
      </w:r>
      <w:r w:rsidR="009819AC" w:rsidRPr="00972551">
        <w:rPr>
          <w:rFonts w:ascii="Times New Roman" w:hAnsi="Times New Roman"/>
          <w:sz w:val="28"/>
          <w:szCs w:val="28"/>
        </w:rPr>
        <w:t>, а также открытый урок с учащимся сектора педагогической практики</w:t>
      </w:r>
      <w:r w:rsidR="00280FF3" w:rsidRPr="00972551">
        <w:rPr>
          <w:rFonts w:ascii="Times New Roman" w:hAnsi="Times New Roman"/>
          <w:sz w:val="28"/>
          <w:szCs w:val="28"/>
        </w:rPr>
        <w:t xml:space="preserve">. </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b/>
          <w:sz w:val="28"/>
          <w:szCs w:val="28"/>
        </w:rPr>
      </w:pPr>
      <w:r w:rsidRPr="00972551">
        <w:rPr>
          <w:rFonts w:ascii="Times New Roman" w:hAnsi="Times New Roman"/>
          <w:b/>
          <w:sz w:val="28"/>
          <w:szCs w:val="28"/>
        </w:rPr>
        <w:tab/>
        <w:t>В области педагогических основ преподавания творческих дисциплин, учебно-методического обеспечения учебного процесса выпускник должен продемонстрировать:</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b/>
          <w:sz w:val="28"/>
          <w:szCs w:val="28"/>
        </w:rPr>
        <w:tab/>
        <w:t>умение</w:t>
      </w:r>
      <w:r w:rsidRPr="00972551">
        <w:rPr>
          <w:rFonts w:ascii="Times New Roman" w:hAnsi="Times New Roman"/>
          <w:sz w:val="28"/>
          <w:szCs w:val="28"/>
        </w:rPr>
        <w:t xml:space="preserve">: </w:t>
      </w:r>
    </w:p>
    <w:p w:rsidR="00904F7F" w:rsidRPr="00972551" w:rsidRDefault="00904F7F" w:rsidP="00290CE0">
      <w:pPr>
        <w:widowControl w:val="0"/>
        <w:numPr>
          <w:ilvl w:val="0"/>
          <w:numId w:val="3"/>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делать педагогический анализ ситуации в исполнительском  классе;</w:t>
      </w:r>
    </w:p>
    <w:p w:rsidR="00904F7F" w:rsidRPr="00972551" w:rsidRDefault="00904F7F" w:rsidP="00290CE0">
      <w:pPr>
        <w:widowControl w:val="0"/>
        <w:numPr>
          <w:ilvl w:val="0"/>
          <w:numId w:val="3"/>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использовать теоретические знания в области психологии общения в педагогической деятельности;</w:t>
      </w:r>
    </w:p>
    <w:p w:rsidR="00904F7F" w:rsidRPr="00972551" w:rsidRDefault="00904F7F" w:rsidP="00290CE0">
      <w:pPr>
        <w:widowControl w:val="0"/>
        <w:numPr>
          <w:ilvl w:val="0"/>
          <w:numId w:val="3"/>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пользоваться специальной литературой;</w:t>
      </w:r>
    </w:p>
    <w:p w:rsidR="00904F7F" w:rsidRPr="00972551" w:rsidRDefault="00904F7F" w:rsidP="00290CE0">
      <w:pPr>
        <w:widowControl w:val="0"/>
        <w:numPr>
          <w:ilvl w:val="0"/>
          <w:numId w:val="3"/>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подбирать репертуар с учетом индивидуальных особенностей ученика;</w:t>
      </w:r>
    </w:p>
    <w:p w:rsidR="00904F7F" w:rsidRPr="00972551" w:rsidRDefault="00904F7F" w:rsidP="00972551">
      <w:pPr>
        <w:widowControl w:val="0"/>
        <w:tabs>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b/>
          <w:sz w:val="28"/>
          <w:szCs w:val="28"/>
        </w:rPr>
        <w:lastRenderedPageBreak/>
        <w:t>знание</w:t>
      </w:r>
      <w:r w:rsidRPr="00972551">
        <w:rPr>
          <w:rFonts w:ascii="Times New Roman" w:hAnsi="Times New Roman"/>
          <w:sz w:val="28"/>
          <w:szCs w:val="28"/>
        </w:rPr>
        <w:t xml:space="preserve">: </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основ теории воспитания и образования;</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психолого-педагогических особенностей работы с детьми школьного возраста;</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требований к личности педагога;</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основных исторических этапов развития музыкального образования в России и за рубежом;</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 xml:space="preserve">творческих и педагогических вокальных  исполнительских школ; </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современных методик обучения пению;</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педагогического репертуара детских музыкальных школ  и детских школ искусств;</w:t>
      </w:r>
    </w:p>
    <w:p w:rsidR="00904F7F" w:rsidRPr="00972551" w:rsidRDefault="00904F7F" w:rsidP="00290CE0">
      <w:pPr>
        <w:widowControl w:val="0"/>
        <w:numPr>
          <w:ilvl w:val="0"/>
          <w:numId w:val="4"/>
        </w:numPr>
        <w:tabs>
          <w:tab w:val="clear" w:pos="1149"/>
          <w:tab w:val="num" w:pos="0"/>
          <w:tab w:val="left" w:pos="567"/>
        </w:tabs>
        <w:autoSpaceDE w:val="0"/>
        <w:autoSpaceDN w:val="0"/>
        <w:adjustRightInd w:val="0"/>
        <w:spacing w:after="0" w:line="240" w:lineRule="auto"/>
        <w:ind w:left="-567" w:firstLine="709"/>
        <w:rPr>
          <w:rFonts w:ascii="Times New Roman" w:hAnsi="Times New Roman"/>
          <w:sz w:val="28"/>
          <w:szCs w:val="28"/>
        </w:rPr>
      </w:pPr>
      <w:r w:rsidRPr="00972551">
        <w:rPr>
          <w:rFonts w:ascii="Times New Roman" w:hAnsi="Times New Roman"/>
          <w:sz w:val="28"/>
          <w:szCs w:val="28"/>
        </w:rPr>
        <w:t>профессиональной терминологии.</w:t>
      </w:r>
    </w:p>
    <w:p w:rsidR="00904F7F" w:rsidRPr="00972551" w:rsidRDefault="00904F7F" w:rsidP="00972551">
      <w:pPr>
        <w:tabs>
          <w:tab w:val="left" w:pos="567"/>
        </w:tabs>
        <w:spacing w:after="0" w:line="240" w:lineRule="auto"/>
        <w:ind w:left="-567" w:firstLine="709"/>
        <w:rPr>
          <w:rFonts w:ascii="Times New Roman" w:hAnsi="Times New Roman"/>
          <w:sz w:val="28"/>
          <w:szCs w:val="28"/>
        </w:rPr>
      </w:pPr>
    </w:p>
    <w:p w:rsidR="003F77FC" w:rsidRPr="003F77FC" w:rsidRDefault="00D62065" w:rsidP="00972551">
      <w:pPr>
        <w:pStyle w:val="Default"/>
        <w:ind w:left="-567" w:firstLine="709"/>
        <w:jc w:val="center"/>
        <w:rPr>
          <w:b/>
          <w:sz w:val="28"/>
          <w:szCs w:val="28"/>
        </w:rPr>
      </w:pPr>
      <w:r w:rsidRPr="003F77FC">
        <w:rPr>
          <w:b/>
          <w:bCs/>
          <w:sz w:val="28"/>
          <w:szCs w:val="28"/>
        </w:rPr>
        <w:t>7. Условия осуществления образовательного процесса</w:t>
      </w:r>
      <w:r w:rsidR="003F77FC" w:rsidRPr="003F77FC">
        <w:rPr>
          <w:b/>
          <w:bCs/>
          <w:sz w:val="28"/>
          <w:szCs w:val="28"/>
        </w:rPr>
        <w:t>,</w:t>
      </w:r>
      <w:r w:rsidR="003F77FC" w:rsidRPr="003F77FC">
        <w:rPr>
          <w:b/>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3F77FC" w:rsidRPr="003F77FC" w:rsidRDefault="003F77FC" w:rsidP="00972551">
      <w:pPr>
        <w:pStyle w:val="Default"/>
        <w:ind w:left="-567" w:firstLine="709"/>
        <w:jc w:val="center"/>
        <w:rPr>
          <w:b/>
          <w:sz w:val="28"/>
          <w:szCs w:val="28"/>
        </w:rPr>
      </w:pPr>
    </w:p>
    <w:p w:rsidR="00D62065" w:rsidRPr="00972551" w:rsidRDefault="00D62065" w:rsidP="00972551">
      <w:pPr>
        <w:pStyle w:val="Default"/>
        <w:ind w:left="-567" w:firstLine="709"/>
        <w:jc w:val="both"/>
        <w:rPr>
          <w:sz w:val="28"/>
          <w:szCs w:val="28"/>
        </w:rPr>
      </w:pPr>
      <w:r w:rsidRPr="00972551">
        <w:rPr>
          <w:sz w:val="28"/>
          <w:szCs w:val="28"/>
        </w:rPr>
        <w:t xml:space="preserve">Образовательный процесс ведется на материально-технической базе учебного корпуса колледжа. Общая площадь составляет  3407,8 кв.м. </w:t>
      </w:r>
    </w:p>
    <w:p w:rsidR="00D62065" w:rsidRPr="00972551" w:rsidRDefault="00D62065" w:rsidP="00972551">
      <w:pPr>
        <w:pStyle w:val="Default"/>
        <w:ind w:left="-567" w:firstLine="709"/>
        <w:jc w:val="both"/>
        <w:rPr>
          <w:sz w:val="28"/>
          <w:szCs w:val="28"/>
        </w:rPr>
      </w:pPr>
      <w:r w:rsidRPr="00972551">
        <w:rPr>
          <w:sz w:val="28"/>
          <w:szCs w:val="28"/>
        </w:rPr>
        <w:t xml:space="preserve">Здания и помещения оборудованы системами охранно-пожарной сигнализации и контроля доступа, имеются средства видеонаблюдения. Учебные и учебно-вспомогательные помещения находятся в рабочем состоянии, имеют необходимое оборудование. В учебном процессе используются компьютеры, имеется выход в Internet через Internet-сервер. </w:t>
      </w:r>
    </w:p>
    <w:p w:rsidR="00975B27" w:rsidRPr="00972551" w:rsidRDefault="00D62065" w:rsidP="00972551">
      <w:pPr>
        <w:tabs>
          <w:tab w:val="left" w:pos="567"/>
        </w:tabs>
        <w:spacing w:after="0" w:line="240" w:lineRule="auto"/>
        <w:ind w:left="-567" w:firstLine="709"/>
        <w:jc w:val="both"/>
        <w:rPr>
          <w:rFonts w:ascii="Times New Roman" w:hAnsi="Times New Roman"/>
          <w:sz w:val="28"/>
          <w:szCs w:val="28"/>
        </w:rPr>
      </w:pPr>
      <w:r w:rsidRPr="00972551">
        <w:rPr>
          <w:rFonts w:ascii="Times New Roman" w:hAnsi="Times New Roman"/>
          <w:sz w:val="28"/>
          <w:szCs w:val="28"/>
        </w:rPr>
        <w:t>В образовательной деятельности используются мультимедийные пособия, электронные версии справочников, энциклопедий, словарей, электронных учебных пособий, профессиональные пакеты программ по направлениям подготовки и специальностям.</w:t>
      </w:r>
      <w:r w:rsidR="00CF715E" w:rsidRPr="00972551">
        <w:rPr>
          <w:rFonts w:ascii="Times New Roman" w:hAnsi="Times New Roman"/>
          <w:sz w:val="28"/>
          <w:szCs w:val="28"/>
        </w:rPr>
        <w:t xml:space="preserve"> </w:t>
      </w:r>
    </w:p>
    <w:p w:rsidR="00D62065" w:rsidRPr="00972551" w:rsidRDefault="00D62065" w:rsidP="00972551">
      <w:pPr>
        <w:pStyle w:val="Default"/>
        <w:ind w:left="-567" w:firstLine="709"/>
        <w:jc w:val="both"/>
        <w:rPr>
          <w:sz w:val="28"/>
          <w:szCs w:val="28"/>
        </w:rPr>
      </w:pPr>
      <w:r w:rsidRPr="00972551">
        <w:rPr>
          <w:sz w:val="28"/>
          <w:szCs w:val="28"/>
        </w:rPr>
        <w:t xml:space="preserve">Социальная инфраструктура колледжа включает в себя спортивный зал с тренажерами и спортивным инвентарем.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D62065" w:rsidRDefault="00D62065" w:rsidP="00972551">
      <w:pPr>
        <w:pStyle w:val="Default"/>
        <w:ind w:left="-567" w:firstLine="709"/>
        <w:jc w:val="both"/>
        <w:rPr>
          <w:sz w:val="28"/>
          <w:szCs w:val="28"/>
        </w:rPr>
      </w:pPr>
      <w:r w:rsidRPr="00972551">
        <w:rPr>
          <w:sz w:val="28"/>
          <w:szCs w:val="28"/>
        </w:rPr>
        <w:t xml:space="preserve">Учебный корпус обеспечен пунктом питания </w:t>
      </w:r>
      <w:r w:rsidR="00CF715E" w:rsidRPr="00972551">
        <w:rPr>
          <w:sz w:val="28"/>
          <w:szCs w:val="28"/>
        </w:rPr>
        <w:t xml:space="preserve">– буфетом. </w:t>
      </w:r>
    </w:p>
    <w:p w:rsidR="003F77FC" w:rsidRPr="003F77FC" w:rsidRDefault="003F77FC" w:rsidP="003F77FC">
      <w:pPr>
        <w:pStyle w:val="Default"/>
        <w:ind w:left="-567" w:firstLine="709"/>
        <w:jc w:val="center"/>
        <w:rPr>
          <w:sz w:val="28"/>
          <w:szCs w:val="28"/>
        </w:rPr>
      </w:pPr>
      <w:r w:rsidRPr="003F77FC">
        <w:rPr>
          <w:sz w:val="28"/>
          <w:szCs w:val="28"/>
        </w:rPr>
        <w:t>Приоритетными направлениями внеучебной работы в колледже являются:</w:t>
      </w:r>
    </w:p>
    <w:p w:rsidR="003F77FC" w:rsidRPr="003F77FC" w:rsidRDefault="003F77FC" w:rsidP="00290CE0">
      <w:pPr>
        <w:pStyle w:val="Default"/>
        <w:numPr>
          <w:ilvl w:val="0"/>
          <w:numId w:val="15"/>
        </w:numPr>
        <w:rPr>
          <w:sz w:val="28"/>
          <w:szCs w:val="28"/>
        </w:rPr>
      </w:pPr>
      <w:r w:rsidRPr="003F77FC">
        <w:rPr>
          <w:sz w:val="28"/>
          <w:szCs w:val="28"/>
        </w:rPr>
        <w:t>сохранение, развитие и приумножение традиций колледжа;</w:t>
      </w:r>
    </w:p>
    <w:p w:rsidR="003F77FC" w:rsidRPr="003F77FC" w:rsidRDefault="003F77FC" w:rsidP="00290CE0">
      <w:pPr>
        <w:pStyle w:val="Default"/>
        <w:numPr>
          <w:ilvl w:val="0"/>
          <w:numId w:val="15"/>
        </w:numPr>
        <w:rPr>
          <w:sz w:val="28"/>
          <w:szCs w:val="28"/>
        </w:rPr>
      </w:pPr>
      <w:r w:rsidRPr="003F77FC">
        <w:rPr>
          <w:sz w:val="28"/>
          <w:szCs w:val="28"/>
        </w:rPr>
        <w:t>организация поддержки творческой инициативы у студентов: создание творческих коллективов, организация культурно-массовых и спортивных мероприятий;</w:t>
      </w:r>
    </w:p>
    <w:p w:rsidR="003F77FC" w:rsidRPr="003F77FC" w:rsidRDefault="003F77FC" w:rsidP="00290CE0">
      <w:pPr>
        <w:pStyle w:val="Default"/>
        <w:numPr>
          <w:ilvl w:val="0"/>
          <w:numId w:val="15"/>
        </w:numPr>
        <w:rPr>
          <w:sz w:val="28"/>
          <w:szCs w:val="28"/>
        </w:rPr>
      </w:pPr>
      <w:r w:rsidRPr="003F77FC">
        <w:rPr>
          <w:sz w:val="28"/>
          <w:szCs w:val="28"/>
        </w:rPr>
        <w:t>развитие системы студенческого самоуправления;</w:t>
      </w:r>
    </w:p>
    <w:p w:rsidR="003F77FC" w:rsidRPr="003F77FC" w:rsidRDefault="003F77FC" w:rsidP="00290CE0">
      <w:pPr>
        <w:pStyle w:val="Default"/>
        <w:numPr>
          <w:ilvl w:val="0"/>
          <w:numId w:val="15"/>
        </w:numPr>
        <w:rPr>
          <w:sz w:val="28"/>
          <w:szCs w:val="28"/>
        </w:rPr>
      </w:pPr>
      <w:r w:rsidRPr="003F77FC">
        <w:rPr>
          <w:sz w:val="28"/>
          <w:szCs w:val="28"/>
        </w:rPr>
        <w:lastRenderedPageBreak/>
        <w:t>развитие системы информационного обеспечения: оформление информационных стендов, поддержка Интернет-сайта;</w:t>
      </w:r>
    </w:p>
    <w:p w:rsidR="003F77FC" w:rsidRPr="003F77FC" w:rsidRDefault="003F77FC" w:rsidP="00290CE0">
      <w:pPr>
        <w:pStyle w:val="Default"/>
        <w:numPr>
          <w:ilvl w:val="0"/>
          <w:numId w:val="15"/>
        </w:numPr>
        <w:rPr>
          <w:sz w:val="28"/>
          <w:szCs w:val="28"/>
        </w:rPr>
      </w:pPr>
      <w:r w:rsidRPr="003F77FC">
        <w:rPr>
          <w:sz w:val="28"/>
          <w:szCs w:val="28"/>
        </w:rPr>
        <w:t xml:space="preserve">работа со студентами в рамках воспитания патриотизма и активной гражданской позиции; </w:t>
      </w:r>
    </w:p>
    <w:p w:rsidR="003F77FC" w:rsidRPr="003F77FC" w:rsidRDefault="003F77FC" w:rsidP="00290CE0">
      <w:pPr>
        <w:pStyle w:val="Default"/>
        <w:numPr>
          <w:ilvl w:val="0"/>
          <w:numId w:val="15"/>
        </w:numPr>
        <w:rPr>
          <w:sz w:val="28"/>
          <w:szCs w:val="28"/>
        </w:rPr>
      </w:pPr>
      <w:r w:rsidRPr="003F77FC">
        <w:rPr>
          <w:sz w:val="28"/>
          <w:szCs w:val="28"/>
        </w:rPr>
        <w:t>работа в волонтерском отряде «Добрый лень»;</w:t>
      </w:r>
    </w:p>
    <w:p w:rsidR="003F77FC" w:rsidRPr="003F77FC" w:rsidRDefault="003F77FC" w:rsidP="00290CE0">
      <w:pPr>
        <w:pStyle w:val="Default"/>
        <w:numPr>
          <w:ilvl w:val="0"/>
          <w:numId w:val="15"/>
        </w:numPr>
        <w:rPr>
          <w:sz w:val="28"/>
          <w:szCs w:val="28"/>
        </w:rPr>
      </w:pPr>
      <w:r w:rsidRPr="003F77FC">
        <w:rPr>
          <w:sz w:val="28"/>
          <w:szCs w:val="28"/>
        </w:rPr>
        <w:t>развитие системы социальной помощи студентам;</w:t>
      </w:r>
    </w:p>
    <w:p w:rsidR="003F77FC" w:rsidRPr="003F77FC" w:rsidRDefault="003F77FC" w:rsidP="00290CE0">
      <w:pPr>
        <w:pStyle w:val="Default"/>
        <w:numPr>
          <w:ilvl w:val="0"/>
          <w:numId w:val="15"/>
        </w:numPr>
        <w:rPr>
          <w:sz w:val="28"/>
          <w:szCs w:val="28"/>
        </w:rPr>
      </w:pPr>
      <w:r w:rsidRPr="003F77FC">
        <w:rPr>
          <w:sz w:val="28"/>
          <w:szCs w:val="28"/>
        </w:rPr>
        <w:t>формирование и развитие системы поощрения студентов.</w:t>
      </w:r>
    </w:p>
    <w:p w:rsidR="003F77FC" w:rsidRPr="003F77FC" w:rsidRDefault="003F77FC" w:rsidP="003F77FC">
      <w:pPr>
        <w:pStyle w:val="Default"/>
        <w:ind w:left="-567"/>
        <w:rPr>
          <w:sz w:val="28"/>
          <w:szCs w:val="28"/>
        </w:rPr>
      </w:pPr>
    </w:p>
    <w:p w:rsidR="003F77FC" w:rsidRPr="003F77FC" w:rsidRDefault="003F77FC" w:rsidP="003F77FC">
      <w:pPr>
        <w:pStyle w:val="Default"/>
        <w:ind w:left="-567"/>
        <w:rPr>
          <w:sz w:val="28"/>
          <w:szCs w:val="28"/>
        </w:rPr>
      </w:pPr>
      <w:r w:rsidRPr="003F77FC">
        <w:rPr>
          <w:sz w:val="28"/>
          <w:szCs w:val="28"/>
        </w:rPr>
        <w:t xml:space="preserve"> Одним из традиционных направлений внеучебной деятельности в колледже является социальное партнерство и совместные проекты с учреждениями культуры, образования, здравоохранения, социальной защиты, воинскими частями, общественными организациями, органами исполнительной и законодательной власти. 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 </w:t>
      </w:r>
    </w:p>
    <w:p w:rsidR="003F77FC" w:rsidRPr="003F77FC" w:rsidRDefault="003F77FC" w:rsidP="00290CE0">
      <w:pPr>
        <w:pStyle w:val="Default"/>
        <w:numPr>
          <w:ilvl w:val="0"/>
          <w:numId w:val="16"/>
        </w:numPr>
        <w:rPr>
          <w:sz w:val="28"/>
          <w:szCs w:val="28"/>
        </w:rPr>
      </w:pPr>
      <w:r w:rsidRPr="003F77FC">
        <w:rPr>
          <w:sz w:val="28"/>
          <w:szCs w:val="28"/>
        </w:rPr>
        <w:t xml:space="preserve">Федеральная программа развития образования в России; </w:t>
      </w:r>
    </w:p>
    <w:p w:rsidR="003F77FC" w:rsidRPr="003F77FC" w:rsidRDefault="003F77FC" w:rsidP="00290CE0">
      <w:pPr>
        <w:pStyle w:val="Default"/>
        <w:numPr>
          <w:ilvl w:val="0"/>
          <w:numId w:val="16"/>
        </w:numPr>
        <w:rPr>
          <w:sz w:val="28"/>
          <w:szCs w:val="28"/>
        </w:rPr>
      </w:pPr>
      <w:r w:rsidRPr="003F77FC">
        <w:rPr>
          <w:sz w:val="28"/>
          <w:szCs w:val="28"/>
        </w:rPr>
        <w:t>Государственная программа «Патриотическое воспитание граждан РФ»;</w:t>
      </w:r>
    </w:p>
    <w:p w:rsidR="003F77FC" w:rsidRPr="003F77FC" w:rsidRDefault="003F77FC" w:rsidP="00290CE0">
      <w:pPr>
        <w:pStyle w:val="Default"/>
        <w:numPr>
          <w:ilvl w:val="0"/>
          <w:numId w:val="16"/>
        </w:numPr>
        <w:rPr>
          <w:sz w:val="28"/>
          <w:szCs w:val="28"/>
        </w:rPr>
      </w:pPr>
      <w:r w:rsidRPr="003F77FC">
        <w:rPr>
          <w:sz w:val="28"/>
          <w:szCs w:val="28"/>
        </w:rPr>
        <w:t>Концепция развития образования в сфере культуры и искусства;</w:t>
      </w:r>
    </w:p>
    <w:p w:rsidR="003F77FC" w:rsidRPr="003F77FC" w:rsidRDefault="003F77FC" w:rsidP="00290CE0">
      <w:pPr>
        <w:pStyle w:val="Default"/>
        <w:numPr>
          <w:ilvl w:val="0"/>
          <w:numId w:val="16"/>
        </w:numPr>
        <w:rPr>
          <w:sz w:val="28"/>
          <w:szCs w:val="28"/>
        </w:rPr>
      </w:pPr>
      <w:r w:rsidRPr="003F77FC">
        <w:rPr>
          <w:sz w:val="28"/>
          <w:szCs w:val="28"/>
        </w:rPr>
        <w:t>Концепция развития студенческого самоуправления в РФ;</w:t>
      </w:r>
    </w:p>
    <w:p w:rsidR="003F77FC" w:rsidRPr="003F77FC" w:rsidRDefault="003F77FC" w:rsidP="00290CE0">
      <w:pPr>
        <w:pStyle w:val="Default"/>
        <w:numPr>
          <w:ilvl w:val="0"/>
          <w:numId w:val="16"/>
        </w:numPr>
        <w:rPr>
          <w:sz w:val="28"/>
          <w:szCs w:val="28"/>
        </w:rPr>
      </w:pPr>
      <w:r w:rsidRPr="003F77FC">
        <w:rPr>
          <w:sz w:val="28"/>
          <w:szCs w:val="28"/>
        </w:rPr>
        <w:t>Концепция воспитательной работы в колледже;</w:t>
      </w:r>
    </w:p>
    <w:p w:rsidR="003F77FC" w:rsidRPr="003F77FC" w:rsidRDefault="003F77FC" w:rsidP="00290CE0">
      <w:pPr>
        <w:pStyle w:val="Default"/>
        <w:numPr>
          <w:ilvl w:val="0"/>
          <w:numId w:val="16"/>
        </w:numPr>
        <w:rPr>
          <w:sz w:val="28"/>
          <w:szCs w:val="28"/>
        </w:rPr>
      </w:pPr>
      <w:r w:rsidRPr="003F77FC">
        <w:rPr>
          <w:sz w:val="28"/>
          <w:szCs w:val="28"/>
        </w:rPr>
        <w:t>Устав колледжа.</w:t>
      </w:r>
    </w:p>
    <w:p w:rsidR="003F77FC" w:rsidRPr="003F77FC" w:rsidRDefault="003F77FC" w:rsidP="003F77FC">
      <w:pPr>
        <w:pStyle w:val="Default"/>
        <w:ind w:left="-567"/>
        <w:rPr>
          <w:sz w:val="28"/>
          <w:szCs w:val="28"/>
        </w:rPr>
      </w:pPr>
      <w:r w:rsidRPr="003F77FC">
        <w:rPr>
          <w:sz w:val="28"/>
          <w:szCs w:val="28"/>
        </w:rPr>
        <w:t xml:space="preserve">Документами, реализующими данную программу, являются планы работы колледжа, предметно-цикловых комиссий, воспитательной работы. Учебно-воспитательный процесс по специальности Вокальное искусство имеет большие возможности в реализации целей и задач профессиональной подготовки и личностного становления студентов. 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 Существующая структура организации внеаудиторной деятельности и самоуправления направлена на профессиональную социализацию личности. </w:t>
      </w:r>
    </w:p>
    <w:p w:rsidR="003F77FC" w:rsidRDefault="003F77FC" w:rsidP="00972551">
      <w:pPr>
        <w:pStyle w:val="Default"/>
        <w:ind w:left="-567" w:firstLine="709"/>
        <w:jc w:val="both"/>
        <w:rPr>
          <w:sz w:val="28"/>
          <w:szCs w:val="28"/>
        </w:rPr>
      </w:pPr>
    </w:p>
    <w:p w:rsidR="003F77FC" w:rsidRPr="003F77FC" w:rsidRDefault="003F77FC" w:rsidP="00972551">
      <w:pPr>
        <w:pStyle w:val="Default"/>
        <w:ind w:left="-567" w:firstLine="709"/>
        <w:jc w:val="both"/>
        <w:rPr>
          <w:sz w:val="28"/>
          <w:szCs w:val="28"/>
        </w:rPr>
      </w:pPr>
      <w:r w:rsidRPr="003F77FC">
        <w:rPr>
          <w:sz w:val="28"/>
          <w:szCs w:val="28"/>
        </w:rPr>
        <w:t xml:space="preserve">8. </w:t>
      </w:r>
      <w:r w:rsidRPr="003F77FC">
        <w:rPr>
          <w:b/>
          <w:sz w:val="28"/>
          <w:szCs w:val="28"/>
        </w:rPr>
        <w:t xml:space="preserve">Организация учебного процесса для инвалидов и лиц с ограниченными возможностями здоровья </w:t>
      </w:r>
    </w:p>
    <w:p w:rsidR="00EB6E97" w:rsidRDefault="003F77FC" w:rsidP="00972551">
      <w:pPr>
        <w:pStyle w:val="Default"/>
        <w:ind w:left="-567" w:firstLine="709"/>
        <w:jc w:val="both"/>
        <w:rPr>
          <w:sz w:val="28"/>
          <w:szCs w:val="28"/>
        </w:rPr>
      </w:pPr>
      <w:r w:rsidRPr="003F77FC">
        <w:rPr>
          <w:sz w:val="28"/>
          <w:szCs w:val="28"/>
        </w:rPr>
        <w:t>Для удовлетворения общественной потребности в инклюзивном образовании, в колледже созданы специальные условия для получения среднего профессионального образования обучающимися с ограниченными возможностями здоровья. Данная ППССЗ может быть адаптирована для обучающихся с ограниченными возможностями здоровья. Колледж предоставляет следующие меры адаптации:</w:t>
      </w:r>
    </w:p>
    <w:p w:rsidR="00EB6E97" w:rsidRDefault="003F77FC" w:rsidP="00290CE0">
      <w:pPr>
        <w:pStyle w:val="Default"/>
        <w:numPr>
          <w:ilvl w:val="0"/>
          <w:numId w:val="18"/>
        </w:numPr>
        <w:ind w:left="284" w:hanging="284"/>
        <w:jc w:val="both"/>
        <w:rPr>
          <w:sz w:val="28"/>
          <w:szCs w:val="28"/>
        </w:rPr>
      </w:pPr>
      <w:r w:rsidRPr="003F77FC">
        <w:rPr>
          <w:sz w:val="28"/>
          <w:szCs w:val="28"/>
        </w:rPr>
        <w:t>разработка индивидуального учебного плана для каждого студента, относящегося к данной группе;</w:t>
      </w:r>
    </w:p>
    <w:p w:rsidR="00EB6E97" w:rsidRDefault="003F77FC" w:rsidP="00290CE0">
      <w:pPr>
        <w:pStyle w:val="Default"/>
        <w:numPr>
          <w:ilvl w:val="0"/>
          <w:numId w:val="18"/>
        </w:numPr>
        <w:ind w:left="284" w:hanging="284"/>
        <w:jc w:val="both"/>
        <w:rPr>
          <w:sz w:val="28"/>
          <w:szCs w:val="28"/>
        </w:rPr>
      </w:pPr>
      <w:r w:rsidRPr="003F77FC">
        <w:rPr>
          <w:sz w:val="28"/>
          <w:szCs w:val="28"/>
        </w:rPr>
        <w:t>допускается определенное уменьшение часов аудиторной нагрузки за счет увеличения часов самостоятельной работы и внеурочной деятельности;</w:t>
      </w:r>
    </w:p>
    <w:p w:rsidR="00EB6E97" w:rsidRDefault="003F77FC" w:rsidP="00290CE0">
      <w:pPr>
        <w:pStyle w:val="Default"/>
        <w:numPr>
          <w:ilvl w:val="0"/>
          <w:numId w:val="18"/>
        </w:numPr>
        <w:ind w:left="284" w:hanging="284"/>
        <w:jc w:val="both"/>
        <w:rPr>
          <w:sz w:val="28"/>
          <w:szCs w:val="28"/>
        </w:rPr>
      </w:pPr>
      <w:r w:rsidRPr="003F77FC">
        <w:rPr>
          <w:sz w:val="28"/>
          <w:szCs w:val="28"/>
        </w:rPr>
        <w:lastRenderedPageBreak/>
        <w:t>создание специализированной группы для занятий лечебно-профилактической физической культурой</w:t>
      </w:r>
      <w:r w:rsidR="00EB6E97">
        <w:rPr>
          <w:sz w:val="28"/>
          <w:szCs w:val="28"/>
        </w:rPr>
        <w:t>;</w:t>
      </w:r>
    </w:p>
    <w:p w:rsidR="00EB6E97" w:rsidRDefault="003F77FC" w:rsidP="00290CE0">
      <w:pPr>
        <w:pStyle w:val="Default"/>
        <w:numPr>
          <w:ilvl w:val="0"/>
          <w:numId w:val="18"/>
        </w:numPr>
        <w:ind w:left="284" w:hanging="284"/>
        <w:jc w:val="both"/>
        <w:rPr>
          <w:sz w:val="28"/>
          <w:szCs w:val="28"/>
        </w:rPr>
      </w:pPr>
      <w:r w:rsidRPr="003F77FC">
        <w:rPr>
          <w:sz w:val="28"/>
          <w:szCs w:val="28"/>
        </w:rPr>
        <w:t>проведение индивидуальных коррекционных занятий;</w:t>
      </w:r>
    </w:p>
    <w:p w:rsidR="00EB6E97" w:rsidRDefault="003F77FC" w:rsidP="00290CE0">
      <w:pPr>
        <w:pStyle w:val="Default"/>
        <w:numPr>
          <w:ilvl w:val="0"/>
          <w:numId w:val="18"/>
        </w:numPr>
        <w:ind w:left="284" w:hanging="284"/>
        <w:jc w:val="both"/>
        <w:rPr>
          <w:sz w:val="28"/>
          <w:szCs w:val="28"/>
        </w:rPr>
      </w:pPr>
      <w:r w:rsidRPr="003F77FC">
        <w:rPr>
          <w:sz w:val="28"/>
          <w:szCs w:val="28"/>
        </w:rPr>
        <w:t>обеспечение доступа в здание колледжа для обучающихся с ограниченными возможностями здоровья;</w:t>
      </w:r>
    </w:p>
    <w:p w:rsidR="00EB6E97" w:rsidRDefault="003F77FC" w:rsidP="00290CE0">
      <w:pPr>
        <w:pStyle w:val="Default"/>
        <w:numPr>
          <w:ilvl w:val="0"/>
          <w:numId w:val="18"/>
        </w:numPr>
        <w:ind w:left="284" w:hanging="284"/>
        <w:jc w:val="both"/>
        <w:rPr>
          <w:sz w:val="28"/>
          <w:szCs w:val="28"/>
        </w:rPr>
      </w:pPr>
      <w:r w:rsidRPr="003F77FC">
        <w:rPr>
          <w:sz w:val="28"/>
          <w:szCs w:val="28"/>
        </w:rPr>
        <w:t>разработка и функционирование официального адаптированного сайта колледжа;</w:t>
      </w:r>
    </w:p>
    <w:p w:rsidR="00EB6E97" w:rsidRDefault="003F77FC" w:rsidP="00290CE0">
      <w:pPr>
        <w:pStyle w:val="Default"/>
        <w:numPr>
          <w:ilvl w:val="0"/>
          <w:numId w:val="18"/>
        </w:numPr>
        <w:ind w:left="284" w:hanging="284"/>
        <w:jc w:val="both"/>
        <w:rPr>
          <w:sz w:val="28"/>
          <w:szCs w:val="28"/>
        </w:rPr>
      </w:pPr>
      <w:r w:rsidRPr="003F77FC">
        <w:rPr>
          <w:sz w:val="28"/>
          <w:szCs w:val="28"/>
        </w:rPr>
        <w:t>размещение справочной информации о расписании учебных занятий, консультаций и экзаменов;</w:t>
      </w:r>
    </w:p>
    <w:p w:rsidR="00EB6E97" w:rsidRDefault="003F77FC" w:rsidP="00290CE0">
      <w:pPr>
        <w:pStyle w:val="Default"/>
        <w:numPr>
          <w:ilvl w:val="0"/>
          <w:numId w:val="18"/>
        </w:numPr>
        <w:ind w:left="284" w:hanging="284"/>
        <w:jc w:val="both"/>
        <w:rPr>
          <w:sz w:val="28"/>
          <w:szCs w:val="28"/>
        </w:rPr>
      </w:pPr>
      <w:r w:rsidRPr="003F77FC">
        <w:rPr>
          <w:sz w:val="28"/>
          <w:szCs w:val="28"/>
        </w:rPr>
        <w:t>присутствие ассистента (помощника), оказывающего обучающемуся необходимую техническую помощь;</w:t>
      </w:r>
    </w:p>
    <w:p w:rsidR="003F77FC" w:rsidRPr="003F77FC" w:rsidRDefault="003F77FC" w:rsidP="00290CE0">
      <w:pPr>
        <w:pStyle w:val="Default"/>
        <w:numPr>
          <w:ilvl w:val="0"/>
          <w:numId w:val="18"/>
        </w:numPr>
        <w:ind w:left="284" w:hanging="284"/>
        <w:jc w:val="both"/>
        <w:rPr>
          <w:sz w:val="28"/>
          <w:szCs w:val="28"/>
        </w:rPr>
      </w:pPr>
      <w:r w:rsidRPr="003F77FC">
        <w:rPr>
          <w:sz w:val="28"/>
          <w:szCs w:val="28"/>
        </w:rPr>
        <w:t>коррекция отношений участников процесса (</w:t>
      </w:r>
      <w:r w:rsidR="00EB6E97">
        <w:rPr>
          <w:sz w:val="28"/>
          <w:szCs w:val="28"/>
        </w:rPr>
        <w:t>студентов</w:t>
      </w:r>
      <w:r w:rsidRPr="003F77FC">
        <w:rPr>
          <w:sz w:val="28"/>
          <w:szCs w:val="28"/>
        </w:rPr>
        <w:t xml:space="preserve">, их педагогов и родителей) друг к другу, интеграция в культуру сверстников – взаимопонимание, взаимоуважение и взаимодействие. </w:t>
      </w:r>
    </w:p>
    <w:p w:rsidR="003F77FC" w:rsidRPr="003F77FC" w:rsidRDefault="003F77FC" w:rsidP="00972551">
      <w:pPr>
        <w:pStyle w:val="Default"/>
        <w:ind w:left="-567" w:firstLine="709"/>
        <w:jc w:val="both"/>
        <w:rPr>
          <w:sz w:val="28"/>
          <w:szCs w:val="28"/>
        </w:rPr>
      </w:pPr>
    </w:p>
    <w:p w:rsidR="003F77FC" w:rsidRPr="003F77FC" w:rsidRDefault="003F77FC" w:rsidP="00972551">
      <w:pPr>
        <w:pStyle w:val="Default"/>
        <w:ind w:left="-567" w:firstLine="709"/>
        <w:jc w:val="both"/>
        <w:rPr>
          <w:sz w:val="28"/>
          <w:szCs w:val="28"/>
        </w:rPr>
      </w:pPr>
      <w:r w:rsidRPr="003F77FC">
        <w:rPr>
          <w:b/>
          <w:sz w:val="28"/>
          <w:szCs w:val="28"/>
        </w:rPr>
        <w:t>9. Регламент по организации периодического обновления ППССЗ в целом и составляющих ее документов</w:t>
      </w:r>
    </w:p>
    <w:p w:rsidR="00EB6E97" w:rsidRDefault="003F77FC" w:rsidP="00972551">
      <w:pPr>
        <w:pStyle w:val="Default"/>
        <w:ind w:left="-567" w:firstLine="709"/>
        <w:jc w:val="both"/>
        <w:rPr>
          <w:sz w:val="28"/>
          <w:szCs w:val="28"/>
        </w:rPr>
      </w:pPr>
      <w:r w:rsidRPr="003F77FC">
        <w:rPr>
          <w:sz w:val="28"/>
          <w:szCs w:val="28"/>
        </w:rPr>
        <w:t xml:space="preserve"> ППССЗ по специальности </w:t>
      </w:r>
      <w:r w:rsidR="00EB6E97">
        <w:rPr>
          <w:sz w:val="28"/>
          <w:szCs w:val="28"/>
        </w:rPr>
        <w:t>«</w:t>
      </w:r>
      <w:r w:rsidRPr="003F77FC">
        <w:rPr>
          <w:sz w:val="28"/>
          <w:szCs w:val="28"/>
        </w:rPr>
        <w:t>Вокальное искусство</w:t>
      </w:r>
      <w:r w:rsidR="00EB6E97">
        <w:rPr>
          <w:sz w:val="28"/>
          <w:szCs w:val="28"/>
        </w:rPr>
        <w:t>»</w:t>
      </w:r>
      <w:r w:rsidRPr="003F77FC">
        <w:rPr>
          <w:sz w:val="28"/>
          <w:szCs w:val="28"/>
        </w:rPr>
        <w:t xml:space="preserve"> ежегодно обновляется:</w:t>
      </w:r>
    </w:p>
    <w:p w:rsidR="00EB6E97" w:rsidRDefault="003F77FC" w:rsidP="00290CE0">
      <w:pPr>
        <w:pStyle w:val="Default"/>
        <w:numPr>
          <w:ilvl w:val="0"/>
          <w:numId w:val="17"/>
        </w:numPr>
        <w:ind w:left="284" w:hanging="284"/>
        <w:jc w:val="both"/>
        <w:rPr>
          <w:sz w:val="28"/>
          <w:szCs w:val="28"/>
        </w:rPr>
      </w:pPr>
      <w:r w:rsidRPr="003F77FC">
        <w:rPr>
          <w:sz w:val="28"/>
          <w:szCs w:val="28"/>
        </w:rPr>
        <w:t>в части состава дисциплин и профессиональных модулей, установленных учебным заведением в учебном плане;</w:t>
      </w:r>
    </w:p>
    <w:p w:rsidR="00EB6E97" w:rsidRDefault="003F77FC" w:rsidP="00290CE0">
      <w:pPr>
        <w:pStyle w:val="Default"/>
        <w:numPr>
          <w:ilvl w:val="0"/>
          <w:numId w:val="17"/>
        </w:numPr>
        <w:ind w:left="284" w:hanging="284"/>
        <w:jc w:val="both"/>
        <w:rPr>
          <w:sz w:val="28"/>
          <w:szCs w:val="28"/>
        </w:rPr>
      </w:pPr>
      <w:r w:rsidRPr="003F77FC">
        <w:rPr>
          <w:sz w:val="28"/>
          <w:szCs w:val="28"/>
        </w:rPr>
        <w:t>в части содержания рабочих программ учебных дисциплин и профессиональных модулей, программ учебной и производственной практик;</w:t>
      </w:r>
    </w:p>
    <w:p w:rsidR="003F77FC" w:rsidRDefault="003F77FC" w:rsidP="00290CE0">
      <w:pPr>
        <w:pStyle w:val="Default"/>
        <w:numPr>
          <w:ilvl w:val="0"/>
          <w:numId w:val="17"/>
        </w:numPr>
        <w:ind w:left="284" w:hanging="284"/>
        <w:jc w:val="both"/>
        <w:rPr>
          <w:sz w:val="28"/>
          <w:szCs w:val="28"/>
        </w:rPr>
      </w:pPr>
      <w:r w:rsidRPr="003F77FC">
        <w:rPr>
          <w:sz w:val="28"/>
          <w:szCs w:val="28"/>
        </w:rPr>
        <w:t>в части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культуры, науки, экономики, техники, технологий и социальной сферы.</w:t>
      </w:r>
    </w:p>
    <w:p w:rsidR="00AE7063" w:rsidRDefault="00AE7063" w:rsidP="00AE7063">
      <w:pPr>
        <w:pStyle w:val="Default"/>
        <w:jc w:val="both"/>
        <w:rPr>
          <w:sz w:val="28"/>
          <w:szCs w:val="28"/>
        </w:rPr>
      </w:pPr>
    </w:p>
    <w:p w:rsidR="00AE7063" w:rsidRDefault="00AE7063" w:rsidP="00AE7063">
      <w:pPr>
        <w:pStyle w:val="Default"/>
        <w:jc w:val="both"/>
        <w:rPr>
          <w:sz w:val="28"/>
          <w:szCs w:val="28"/>
        </w:rPr>
      </w:pPr>
    </w:p>
    <w:p w:rsidR="00A851FC" w:rsidRPr="007B1B9C" w:rsidRDefault="00A851FC" w:rsidP="00A851FC">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ПРИЛОЖЕНИЕ</w:t>
      </w:r>
    </w:p>
    <w:p w:rsidR="00A851FC" w:rsidRPr="007B1B9C" w:rsidRDefault="00A851FC" w:rsidP="00A851FC">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к основной профессиональной образовательной программе</w:t>
      </w:r>
    </w:p>
    <w:p w:rsidR="00A851FC" w:rsidRPr="007B1B9C" w:rsidRDefault="00A851FC" w:rsidP="00A851FC">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среднего профессионального образования</w:t>
      </w:r>
    </w:p>
    <w:p w:rsidR="00A851FC" w:rsidRPr="007B1B9C" w:rsidRDefault="00A851FC" w:rsidP="00A851FC">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программе подготовки специалистов среднего звена</w:t>
      </w:r>
    </w:p>
    <w:p w:rsidR="00A851FC" w:rsidRDefault="00A851FC" w:rsidP="00A851FC">
      <w:pPr>
        <w:jc w:val="right"/>
        <w:rPr>
          <w:rFonts w:ascii="yandex-sans" w:hAnsi="yandex-sans"/>
          <w:color w:val="000000"/>
          <w:sz w:val="23"/>
          <w:szCs w:val="23"/>
        </w:rPr>
      </w:pPr>
      <w:r>
        <w:rPr>
          <w:rFonts w:ascii="yandex-sans" w:hAnsi="yandex-sans"/>
          <w:color w:val="000000"/>
          <w:sz w:val="23"/>
          <w:szCs w:val="23"/>
        </w:rPr>
        <w:t xml:space="preserve">по специальности </w:t>
      </w:r>
      <w:r w:rsidRPr="00A8330F">
        <w:rPr>
          <w:rFonts w:ascii="yandex-sans" w:hAnsi="yandex-sans"/>
          <w:color w:val="000000"/>
          <w:sz w:val="23"/>
          <w:szCs w:val="23"/>
        </w:rPr>
        <w:t>53.02.0</w:t>
      </w:r>
      <w:r>
        <w:rPr>
          <w:rFonts w:ascii="yandex-sans" w:hAnsi="yandex-sans"/>
          <w:color w:val="000000"/>
          <w:sz w:val="23"/>
          <w:szCs w:val="23"/>
        </w:rPr>
        <w:t>4</w:t>
      </w:r>
      <w:r w:rsidRPr="00A8330F">
        <w:rPr>
          <w:rFonts w:ascii="yandex-sans" w:hAnsi="yandex-sans"/>
          <w:color w:val="000000"/>
          <w:sz w:val="23"/>
          <w:szCs w:val="23"/>
        </w:rPr>
        <w:t xml:space="preserve"> </w:t>
      </w:r>
      <w:r>
        <w:rPr>
          <w:rFonts w:ascii="yandex-sans" w:hAnsi="yandex-sans"/>
          <w:color w:val="000000"/>
          <w:sz w:val="23"/>
          <w:szCs w:val="23"/>
        </w:rPr>
        <w:t xml:space="preserve">Вокальное искусство </w:t>
      </w:r>
    </w:p>
    <w:p w:rsidR="00A851FC" w:rsidRPr="004F3587" w:rsidRDefault="00A851FC" w:rsidP="00A851FC">
      <w:pPr>
        <w:jc w:val="right"/>
        <w:rPr>
          <w:rFonts w:ascii="Times New Roman" w:hAnsi="Times New Roman"/>
          <w:b/>
          <w:i/>
          <w:sz w:val="24"/>
          <w:szCs w:val="24"/>
        </w:rPr>
      </w:pPr>
      <w:r>
        <w:rPr>
          <w:rFonts w:ascii="yandex-sans" w:hAnsi="yandex-sans"/>
          <w:color w:val="000000"/>
          <w:sz w:val="23"/>
          <w:szCs w:val="23"/>
        </w:rPr>
        <w:t xml:space="preserve"> </w:t>
      </w:r>
    </w:p>
    <w:p w:rsidR="00A851FC" w:rsidRPr="004F3587" w:rsidRDefault="00A851FC" w:rsidP="00A851FC">
      <w:pPr>
        <w:jc w:val="center"/>
        <w:rPr>
          <w:rFonts w:ascii="Times New Roman" w:hAnsi="Times New Roman"/>
          <w:b/>
          <w:i/>
          <w:sz w:val="24"/>
          <w:szCs w:val="24"/>
        </w:rPr>
      </w:pPr>
    </w:p>
    <w:p w:rsidR="00A851FC" w:rsidRPr="004F3587" w:rsidRDefault="00A851FC" w:rsidP="00A851FC">
      <w:pPr>
        <w:jc w:val="center"/>
        <w:rPr>
          <w:rFonts w:ascii="Times New Roman" w:hAnsi="Times New Roman"/>
          <w:b/>
          <w:i/>
          <w:sz w:val="24"/>
          <w:szCs w:val="24"/>
        </w:rPr>
      </w:pPr>
    </w:p>
    <w:p w:rsidR="00A851FC" w:rsidRPr="004F3587" w:rsidRDefault="00A851FC" w:rsidP="00A851FC">
      <w:pPr>
        <w:jc w:val="center"/>
        <w:rPr>
          <w:rFonts w:ascii="Times New Roman" w:hAnsi="Times New Roman"/>
          <w:b/>
          <w:i/>
          <w:sz w:val="24"/>
          <w:szCs w:val="24"/>
        </w:rPr>
      </w:pPr>
    </w:p>
    <w:p w:rsidR="00A851FC" w:rsidRPr="004F3587" w:rsidRDefault="00A851FC" w:rsidP="00A851FC">
      <w:pPr>
        <w:jc w:val="center"/>
        <w:rPr>
          <w:rFonts w:ascii="Times New Roman" w:hAnsi="Times New Roman"/>
          <w:b/>
          <w:i/>
          <w:sz w:val="24"/>
          <w:szCs w:val="24"/>
        </w:rPr>
      </w:pPr>
    </w:p>
    <w:p w:rsidR="00A851FC" w:rsidRPr="004F3587" w:rsidRDefault="00A851FC" w:rsidP="00A851FC">
      <w:pPr>
        <w:jc w:val="center"/>
        <w:rPr>
          <w:rFonts w:ascii="Times New Roman" w:hAnsi="Times New Roman"/>
          <w:b/>
          <w:i/>
          <w:sz w:val="24"/>
          <w:szCs w:val="24"/>
        </w:rPr>
      </w:pPr>
    </w:p>
    <w:p w:rsidR="00A851FC" w:rsidRPr="004F3587" w:rsidRDefault="00A851FC" w:rsidP="00A851FC">
      <w:pPr>
        <w:jc w:val="center"/>
        <w:rPr>
          <w:rFonts w:ascii="Times New Roman" w:hAnsi="Times New Roman"/>
          <w:b/>
          <w:i/>
          <w:sz w:val="24"/>
          <w:szCs w:val="24"/>
        </w:rPr>
      </w:pPr>
    </w:p>
    <w:p w:rsidR="00A851FC" w:rsidRPr="00CD3ADC" w:rsidRDefault="00A851FC" w:rsidP="00A851FC">
      <w:pPr>
        <w:jc w:val="center"/>
        <w:rPr>
          <w:rFonts w:ascii="Times New Roman" w:hAnsi="Times New Roman"/>
          <w:b/>
          <w:sz w:val="72"/>
          <w:szCs w:val="72"/>
        </w:rPr>
      </w:pPr>
      <w:r w:rsidRPr="00CD3ADC">
        <w:rPr>
          <w:rFonts w:ascii="Times New Roman" w:hAnsi="Times New Roman"/>
          <w:b/>
          <w:sz w:val="72"/>
          <w:szCs w:val="72"/>
        </w:rPr>
        <w:t>РАБОЧАЯ ПРОГРАММА ВОСПИТАНИЯ</w:t>
      </w:r>
    </w:p>
    <w:p w:rsidR="00A851FC" w:rsidRPr="00D04669" w:rsidRDefault="00A851FC" w:rsidP="00A851FC">
      <w:pPr>
        <w:jc w:val="center"/>
        <w:rPr>
          <w:rFonts w:ascii="Times New Roman" w:hAnsi="Times New Roman"/>
          <w:b/>
          <w:i/>
          <w:iCs/>
          <w:sz w:val="24"/>
          <w:szCs w:val="24"/>
        </w:rPr>
      </w:pPr>
    </w:p>
    <w:p w:rsidR="00A851FC" w:rsidRDefault="00A851FC" w:rsidP="00A851FC">
      <w:pPr>
        <w:jc w:val="center"/>
        <w:rPr>
          <w:rFonts w:ascii="Times New Roman" w:hAnsi="Times New Roman"/>
          <w:b/>
          <w:i/>
          <w:iCs/>
          <w:sz w:val="24"/>
          <w:szCs w:val="24"/>
        </w:rPr>
      </w:pPr>
      <w:r w:rsidRPr="00983539">
        <w:rPr>
          <w:rFonts w:ascii="Times New Roman" w:hAnsi="Times New Roman"/>
          <w:b/>
          <w:i/>
          <w:iCs/>
          <w:sz w:val="24"/>
          <w:szCs w:val="24"/>
        </w:rPr>
        <w:t>53.02.04 Вокальное искусство</w:t>
      </w:r>
    </w:p>
    <w:p w:rsidR="00A851FC" w:rsidRPr="004F3587" w:rsidRDefault="00A851FC" w:rsidP="00A851FC">
      <w:pPr>
        <w:jc w:val="center"/>
        <w:rPr>
          <w:rFonts w:ascii="Times New Roman" w:hAnsi="Times New Roman"/>
          <w:b/>
          <w:i/>
          <w:sz w:val="24"/>
          <w:szCs w:val="24"/>
        </w:rPr>
      </w:pPr>
    </w:p>
    <w:p w:rsidR="00A851FC" w:rsidRDefault="00A851FC" w:rsidP="00A851FC">
      <w:pPr>
        <w:jc w:val="center"/>
        <w:rPr>
          <w:rFonts w:ascii="Times New Roman" w:hAnsi="Times New Roman"/>
          <w:b/>
          <w:i/>
          <w:sz w:val="24"/>
          <w:szCs w:val="24"/>
        </w:rPr>
      </w:pPr>
    </w:p>
    <w:p w:rsidR="00A851FC" w:rsidRDefault="00A851FC" w:rsidP="00A851FC">
      <w:pPr>
        <w:jc w:val="center"/>
        <w:rPr>
          <w:rFonts w:ascii="Times New Roman" w:hAnsi="Times New Roman"/>
          <w:b/>
          <w:i/>
          <w:sz w:val="24"/>
          <w:szCs w:val="24"/>
        </w:rPr>
      </w:pPr>
    </w:p>
    <w:p w:rsidR="00A851FC" w:rsidRDefault="00A851FC" w:rsidP="00A851FC">
      <w:pPr>
        <w:jc w:val="center"/>
        <w:rPr>
          <w:rFonts w:ascii="Times New Roman" w:hAnsi="Times New Roman"/>
          <w:b/>
          <w:i/>
          <w:sz w:val="24"/>
          <w:szCs w:val="24"/>
        </w:rPr>
      </w:pPr>
    </w:p>
    <w:p w:rsidR="00A851FC" w:rsidRDefault="00A851FC" w:rsidP="00A851FC">
      <w:pPr>
        <w:rPr>
          <w:rFonts w:ascii="Times New Roman" w:hAnsi="Times New Roman"/>
          <w:b/>
          <w:i/>
          <w:sz w:val="24"/>
          <w:szCs w:val="24"/>
        </w:rPr>
      </w:pPr>
    </w:p>
    <w:p w:rsidR="00A851FC" w:rsidRPr="004F3587" w:rsidRDefault="00A851FC" w:rsidP="00A851FC">
      <w:pPr>
        <w:jc w:val="center"/>
        <w:rPr>
          <w:rFonts w:ascii="Times New Roman" w:hAnsi="Times New Roman"/>
          <w:b/>
          <w:i/>
          <w:sz w:val="24"/>
          <w:szCs w:val="24"/>
        </w:rPr>
      </w:pPr>
    </w:p>
    <w:p w:rsidR="00A851FC" w:rsidRPr="004F3587" w:rsidRDefault="00A851FC" w:rsidP="00A851FC">
      <w:pPr>
        <w:jc w:val="center"/>
        <w:rPr>
          <w:rFonts w:ascii="Times New Roman" w:hAnsi="Times New Roman"/>
          <w:b/>
          <w:iCs/>
          <w:sz w:val="24"/>
          <w:szCs w:val="24"/>
        </w:rPr>
      </w:pPr>
    </w:p>
    <w:p w:rsidR="00A851FC" w:rsidRPr="004F3587" w:rsidRDefault="00A851FC" w:rsidP="00A851FC">
      <w:pPr>
        <w:jc w:val="center"/>
        <w:rPr>
          <w:rFonts w:ascii="Times New Roman" w:hAnsi="Times New Roman"/>
          <w:b/>
          <w:iCs/>
          <w:sz w:val="24"/>
          <w:szCs w:val="24"/>
        </w:rPr>
      </w:pPr>
    </w:p>
    <w:p w:rsidR="00A851FC" w:rsidRPr="004F3587" w:rsidRDefault="00A851FC" w:rsidP="00A851FC">
      <w:pPr>
        <w:jc w:val="center"/>
        <w:rPr>
          <w:rFonts w:ascii="Times New Roman" w:hAnsi="Times New Roman"/>
          <w:b/>
          <w:iCs/>
          <w:sz w:val="24"/>
          <w:szCs w:val="24"/>
        </w:rPr>
      </w:pPr>
    </w:p>
    <w:p w:rsidR="00A851FC" w:rsidRPr="004F3587" w:rsidRDefault="00A851FC" w:rsidP="00A851FC">
      <w:pPr>
        <w:jc w:val="center"/>
        <w:rPr>
          <w:rFonts w:ascii="Times New Roman" w:hAnsi="Times New Roman"/>
          <w:b/>
          <w:iCs/>
          <w:sz w:val="24"/>
          <w:szCs w:val="24"/>
        </w:rPr>
      </w:pPr>
      <w:r>
        <w:rPr>
          <w:rFonts w:ascii="Times New Roman" w:hAnsi="Times New Roman"/>
          <w:b/>
          <w:iCs/>
          <w:sz w:val="24"/>
          <w:szCs w:val="24"/>
        </w:rPr>
        <w:t xml:space="preserve">Рязань, </w:t>
      </w: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A851FC" w:rsidRPr="004F3587" w:rsidRDefault="00A851FC" w:rsidP="00A851FC">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A851FC" w:rsidRPr="004F3587" w:rsidRDefault="00A851FC" w:rsidP="00A851FC">
      <w:pPr>
        <w:spacing w:before="120" w:after="120"/>
        <w:jc w:val="center"/>
        <w:rPr>
          <w:rFonts w:ascii="Times New Roman" w:hAnsi="Times New Roman"/>
          <w:b/>
          <w:sz w:val="28"/>
          <w:szCs w:val="28"/>
        </w:rPr>
      </w:pPr>
    </w:p>
    <w:p w:rsidR="00A851FC" w:rsidRPr="004F3587" w:rsidRDefault="00A851FC" w:rsidP="00A851F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A851FC" w:rsidRPr="004F3587" w:rsidRDefault="00A851FC" w:rsidP="00A851F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A851FC" w:rsidRPr="004F3587" w:rsidRDefault="00A851FC" w:rsidP="00A851F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A851FC" w:rsidRPr="004F3587" w:rsidRDefault="00A851FC" w:rsidP="00A851FC">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p>
    <w:p w:rsidR="00A851FC" w:rsidRPr="004F3587" w:rsidRDefault="00A851FC" w:rsidP="00A851FC">
      <w:pPr>
        <w:keepNext/>
        <w:tabs>
          <w:tab w:val="left" w:pos="709"/>
          <w:tab w:val="right" w:leader="dot" w:pos="9356"/>
        </w:tabs>
        <w:spacing w:before="120" w:after="120" w:line="360" w:lineRule="auto"/>
        <w:outlineLvl w:val="0"/>
        <w:rPr>
          <w:rFonts w:ascii="Times New Roman" w:hAnsi="Times New Roman"/>
          <w:b/>
          <w:sz w:val="10"/>
          <w:szCs w:val="28"/>
        </w:rPr>
      </w:pPr>
    </w:p>
    <w:p w:rsidR="00A851FC" w:rsidRDefault="00A851FC" w:rsidP="00A851FC">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p>
    <w:p w:rsidR="00A851FC" w:rsidRPr="004F3587" w:rsidRDefault="00A851FC" w:rsidP="00A851FC">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РАЗДЕЛ 1. ПАСПОРТ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A851FC" w:rsidRPr="004F3587" w:rsidTr="005C542A">
        <w:tc>
          <w:tcPr>
            <w:tcW w:w="1985" w:type="dxa"/>
            <w:shd w:val="clear" w:color="auto" w:fill="auto"/>
          </w:tcPr>
          <w:p w:rsidR="00A851FC" w:rsidRPr="004F3587" w:rsidRDefault="00A851FC"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A851FC" w:rsidRPr="004F3587" w:rsidRDefault="00A851FC"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A851FC" w:rsidRPr="004F3587" w:rsidTr="005C542A">
        <w:trPr>
          <w:trHeight w:val="626"/>
        </w:trPr>
        <w:tc>
          <w:tcPr>
            <w:tcW w:w="1985" w:type="dxa"/>
            <w:shd w:val="clear" w:color="auto" w:fill="auto"/>
          </w:tcPr>
          <w:p w:rsidR="00A851FC" w:rsidRPr="004F3587" w:rsidRDefault="00A851FC" w:rsidP="005C542A">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A851FC" w:rsidRPr="008644CB" w:rsidRDefault="00A851FC" w:rsidP="005C542A">
            <w:pPr>
              <w:rPr>
                <w:rFonts w:ascii="Times New Roman" w:hAnsi="Times New Roman"/>
                <w:b/>
                <w:i/>
                <w:iCs/>
                <w:sz w:val="24"/>
                <w:szCs w:val="24"/>
              </w:rPr>
            </w:pPr>
            <w:r>
              <w:rPr>
                <w:rFonts w:ascii="Times New Roman" w:hAnsi="Times New Roman"/>
                <w:sz w:val="24"/>
                <w:szCs w:val="24"/>
                <w:lang w:eastAsia="x-none"/>
              </w:rPr>
              <w:t>Р</w:t>
            </w:r>
            <w:r w:rsidRPr="004F3587">
              <w:rPr>
                <w:rFonts w:ascii="Times New Roman" w:hAnsi="Times New Roman"/>
                <w:sz w:val="24"/>
                <w:szCs w:val="24"/>
                <w:lang w:val="x-none" w:eastAsia="x-none"/>
              </w:rPr>
              <w:t xml:space="preserve">абочая программа воспитания </w:t>
            </w:r>
            <w:r w:rsidRPr="00537752">
              <w:rPr>
                <w:rFonts w:ascii="Times New Roman" w:hAnsi="Times New Roman"/>
                <w:i/>
                <w:iCs/>
                <w:sz w:val="24"/>
                <w:szCs w:val="24"/>
                <w:lang w:eastAsia="x-none"/>
              </w:rPr>
              <w:t>специальности</w:t>
            </w:r>
            <w:r w:rsidRPr="004F3587">
              <w:rPr>
                <w:rFonts w:ascii="Times New Roman" w:hAnsi="Times New Roman"/>
                <w:sz w:val="24"/>
                <w:szCs w:val="24"/>
                <w:lang w:eastAsia="x-none"/>
              </w:rPr>
              <w:t xml:space="preserve"> </w:t>
            </w:r>
            <w:r w:rsidRPr="00983539">
              <w:rPr>
                <w:rFonts w:ascii="Times New Roman" w:hAnsi="Times New Roman"/>
                <w:b/>
                <w:i/>
                <w:iCs/>
                <w:sz w:val="24"/>
                <w:szCs w:val="24"/>
              </w:rPr>
              <w:t>53.02.04 Вокальное искусство</w:t>
            </w:r>
          </w:p>
        </w:tc>
      </w:tr>
      <w:tr w:rsidR="00A851FC" w:rsidRPr="004F3587" w:rsidTr="005C542A">
        <w:tc>
          <w:tcPr>
            <w:tcW w:w="1985" w:type="dxa"/>
            <w:shd w:val="clear" w:color="auto" w:fill="auto"/>
          </w:tcPr>
          <w:p w:rsidR="00A851FC" w:rsidRPr="004F3587" w:rsidRDefault="00A851FC"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A851FC" w:rsidRPr="00A70EC9" w:rsidRDefault="00A851FC" w:rsidP="005C542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A851FC" w:rsidRPr="00A70EC9" w:rsidRDefault="00A851FC"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Конституция Российской Федерации;</w:t>
            </w:r>
          </w:p>
          <w:p w:rsidR="00A851FC" w:rsidRPr="00A70EC9" w:rsidRDefault="00A851FC"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A851FC" w:rsidRPr="00A70EC9" w:rsidRDefault="00A851FC"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A851FC" w:rsidRPr="00A70EC9" w:rsidRDefault="00A851FC"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A851FC" w:rsidRPr="008644CB" w:rsidRDefault="00A851FC" w:rsidP="005C542A">
            <w:pPr>
              <w:shd w:val="clear" w:color="auto" w:fill="FFFFFF"/>
              <w:spacing w:after="0" w:line="240" w:lineRule="auto"/>
              <w:rPr>
                <w:rFonts w:ascii="YS Text" w:hAnsi="YS Text"/>
                <w:color w:val="000000"/>
                <w:sz w:val="23"/>
                <w:szCs w:val="23"/>
              </w:rPr>
            </w:pPr>
            <w:r w:rsidRPr="00900806">
              <w:rPr>
                <w:rFonts w:ascii="Times New Roman" w:hAnsi="Times New Roman"/>
                <w:i/>
                <w:iCs/>
                <w:sz w:val="24"/>
                <w:szCs w:val="24"/>
              </w:rPr>
              <w:t>-</w:t>
            </w:r>
            <w:r w:rsidRPr="00900806">
              <w:rPr>
                <w:rFonts w:ascii="Times New Roman" w:hAnsi="Times New Roman"/>
                <w:iCs/>
                <w:sz w:val="24"/>
                <w:szCs w:val="24"/>
              </w:rPr>
              <w:t>Федеральный государственный образовательный стандарт среднего профессионального</w:t>
            </w:r>
            <w:r w:rsidRPr="00900806">
              <w:rPr>
                <w:rFonts w:ascii="Times New Roman" w:hAnsi="Times New Roman"/>
                <w:iCs/>
                <w:spacing w:val="1"/>
                <w:sz w:val="24"/>
                <w:szCs w:val="24"/>
              </w:rPr>
              <w:t xml:space="preserve"> </w:t>
            </w:r>
            <w:r w:rsidRPr="00900806">
              <w:rPr>
                <w:rFonts w:ascii="Times New Roman" w:hAnsi="Times New Roman"/>
                <w:iCs/>
                <w:sz w:val="24"/>
                <w:szCs w:val="24"/>
              </w:rPr>
              <w:t>образования</w:t>
            </w:r>
            <w:r w:rsidRPr="00900806">
              <w:rPr>
                <w:rFonts w:ascii="Times New Roman" w:hAnsi="Times New Roman"/>
                <w:iCs/>
                <w:spacing w:val="1"/>
                <w:sz w:val="24"/>
                <w:szCs w:val="24"/>
              </w:rPr>
              <w:t xml:space="preserve"> по специальности </w:t>
            </w:r>
            <w:r w:rsidRPr="00A8330F">
              <w:rPr>
                <w:rFonts w:ascii="yandex-sans" w:hAnsi="yandex-sans"/>
                <w:color w:val="000000"/>
                <w:sz w:val="23"/>
                <w:szCs w:val="23"/>
              </w:rPr>
              <w:t>53.02.0</w:t>
            </w:r>
            <w:r>
              <w:rPr>
                <w:rFonts w:ascii="yandex-sans" w:hAnsi="yandex-sans"/>
                <w:color w:val="000000"/>
                <w:sz w:val="23"/>
                <w:szCs w:val="23"/>
              </w:rPr>
              <w:t>4</w:t>
            </w:r>
            <w:r w:rsidRPr="00A8330F">
              <w:rPr>
                <w:rFonts w:ascii="yandex-sans" w:hAnsi="yandex-sans"/>
                <w:color w:val="000000"/>
                <w:sz w:val="23"/>
                <w:szCs w:val="23"/>
              </w:rPr>
              <w:t xml:space="preserve"> </w:t>
            </w:r>
            <w:r>
              <w:rPr>
                <w:rFonts w:ascii="yandex-sans" w:hAnsi="yandex-sans"/>
                <w:color w:val="000000"/>
                <w:sz w:val="23"/>
                <w:szCs w:val="23"/>
              </w:rPr>
              <w:t>Вокальное искусство</w:t>
            </w:r>
            <w:r w:rsidRPr="008644CB">
              <w:rPr>
                <w:rFonts w:ascii="YS Text" w:hAnsi="YS Text"/>
                <w:color w:val="000000"/>
                <w:sz w:val="23"/>
                <w:szCs w:val="23"/>
              </w:rPr>
              <w:t>, утвержденный Приказом Минобрнауки России</w:t>
            </w:r>
            <w:r w:rsidRPr="00900806">
              <w:rPr>
                <w:rFonts w:ascii="YS Text" w:hAnsi="YS Text"/>
                <w:color w:val="000000"/>
                <w:sz w:val="23"/>
                <w:szCs w:val="23"/>
              </w:rPr>
              <w:t xml:space="preserve"> </w:t>
            </w:r>
            <w:r w:rsidRPr="00900806">
              <w:rPr>
                <w:rFonts w:ascii="YS Text" w:hAnsi="YS Text"/>
                <w:color w:val="000000"/>
                <w:sz w:val="23"/>
                <w:szCs w:val="23"/>
                <w:shd w:val="clear" w:color="auto" w:fill="FFFFFF"/>
              </w:rPr>
              <w:t>от 27 октября 2014 г. № 1390</w:t>
            </w:r>
            <w:r w:rsidRPr="008644CB">
              <w:rPr>
                <w:rFonts w:ascii="YS Text" w:hAnsi="YS Text"/>
                <w:color w:val="000000"/>
                <w:sz w:val="23"/>
                <w:szCs w:val="23"/>
              </w:rPr>
              <w:t xml:space="preserve"> </w:t>
            </w:r>
          </w:p>
        </w:tc>
      </w:tr>
      <w:tr w:rsidR="00A851FC" w:rsidRPr="004F3587" w:rsidTr="005C542A">
        <w:tc>
          <w:tcPr>
            <w:tcW w:w="1985" w:type="dxa"/>
            <w:shd w:val="clear" w:color="auto" w:fill="auto"/>
          </w:tcPr>
          <w:p w:rsidR="00A851FC" w:rsidRPr="004F3587" w:rsidRDefault="00A851FC"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A851FC" w:rsidRPr="004F3587" w:rsidTr="005C542A">
        <w:trPr>
          <w:trHeight w:val="870"/>
        </w:trPr>
        <w:tc>
          <w:tcPr>
            <w:tcW w:w="1985" w:type="dxa"/>
            <w:shd w:val="clear" w:color="auto" w:fill="auto"/>
          </w:tcPr>
          <w:p w:rsidR="00A851FC" w:rsidRPr="004F3587" w:rsidRDefault="00A851FC"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A851FC" w:rsidRPr="008644CB" w:rsidRDefault="00A851FC" w:rsidP="005C542A">
            <w:pPr>
              <w:widowControl w:val="0"/>
              <w:autoSpaceDE w:val="0"/>
              <w:autoSpaceDN w:val="0"/>
              <w:spacing w:before="120" w:after="120" w:line="240" w:lineRule="auto"/>
              <w:rPr>
                <w:rFonts w:ascii="Times New Roman" w:hAnsi="Times New Roman"/>
                <w:iCs/>
                <w:sz w:val="24"/>
                <w:szCs w:val="24"/>
                <w:lang w:eastAsia="x-none"/>
              </w:rPr>
            </w:pPr>
            <w:r w:rsidRPr="008644CB">
              <w:rPr>
                <w:rFonts w:ascii="Times New Roman" w:hAnsi="Times New Roman"/>
                <w:iCs/>
                <w:sz w:val="24"/>
                <w:szCs w:val="24"/>
                <w:lang w:eastAsia="x-none"/>
              </w:rPr>
              <w:t>3 года 10 месяцев</w:t>
            </w:r>
          </w:p>
        </w:tc>
      </w:tr>
      <w:tr w:rsidR="00A851FC" w:rsidRPr="004F3587" w:rsidTr="005C542A">
        <w:tc>
          <w:tcPr>
            <w:tcW w:w="1985" w:type="dxa"/>
            <w:shd w:val="clear" w:color="auto" w:fill="auto"/>
          </w:tcPr>
          <w:p w:rsidR="00A851FC" w:rsidRPr="004F3587" w:rsidRDefault="00A851FC"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A851FC" w:rsidRPr="00807322" w:rsidRDefault="00A851FC" w:rsidP="005C542A">
            <w:pPr>
              <w:widowControl w:val="0"/>
              <w:autoSpaceDE w:val="0"/>
              <w:autoSpaceDN w:val="0"/>
              <w:spacing w:before="120" w:after="120" w:line="240" w:lineRule="auto"/>
              <w:jc w:val="both"/>
              <w:rPr>
                <w:rFonts w:ascii="Times New Roman" w:hAnsi="Times New Roman"/>
                <w:iCs/>
                <w:sz w:val="24"/>
                <w:szCs w:val="24"/>
                <w:lang w:val="x-none" w:eastAsia="x-none"/>
              </w:rPr>
            </w:pPr>
            <w:r w:rsidRPr="00807322">
              <w:rPr>
                <w:rFonts w:ascii="Times New Roman" w:hAnsi="Times New Roman"/>
                <w:iCs/>
                <w:sz w:val="24"/>
                <w:szCs w:val="24"/>
                <w:lang w:val="x-none" w:eastAsia="x-none"/>
              </w:rPr>
              <w:t xml:space="preserve">Директор, </w:t>
            </w:r>
            <w:r>
              <w:rPr>
                <w:rFonts w:ascii="Times New Roman" w:hAnsi="Times New Roman"/>
                <w:iCs/>
                <w:sz w:val="24"/>
                <w:szCs w:val="24"/>
                <w:lang w:eastAsia="x-none"/>
              </w:rPr>
              <w:t>з</w:t>
            </w:r>
            <w:r w:rsidRPr="00807322">
              <w:rPr>
                <w:rFonts w:ascii="Times New Roman" w:hAnsi="Times New Roman"/>
                <w:iCs/>
                <w:sz w:val="24"/>
                <w:szCs w:val="24"/>
                <w:lang w:val="x-none" w:eastAsia="x-none"/>
              </w:rPr>
              <w:t>аместитель директора</w:t>
            </w:r>
            <w:r>
              <w:rPr>
                <w:rFonts w:ascii="Times New Roman" w:hAnsi="Times New Roman"/>
                <w:iCs/>
                <w:sz w:val="24"/>
                <w:szCs w:val="24"/>
                <w:lang w:eastAsia="x-none"/>
              </w:rPr>
              <w:t xml:space="preserve"> </w:t>
            </w:r>
            <w:r>
              <w:rPr>
                <w:rFonts w:ascii="Times New Roman" w:hAnsi="Times New Roman"/>
                <w:kern w:val="32"/>
                <w:sz w:val="24"/>
                <w:szCs w:val="24"/>
                <w:lang w:eastAsia="x-none"/>
              </w:rPr>
              <w:t>по учебно-производственной работе,</w:t>
            </w:r>
            <w:r w:rsidRPr="00807322">
              <w:rPr>
                <w:rFonts w:ascii="Times New Roman" w:hAnsi="Times New Roman"/>
                <w:iCs/>
                <w:sz w:val="24"/>
                <w:szCs w:val="24"/>
                <w:lang w:val="x-none" w:eastAsia="x-none"/>
              </w:rPr>
              <w:t xml:space="preserve"> заместитель директора</w:t>
            </w:r>
            <w:r w:rsidRPr="00807322">
              <w:rPr>
                <w:rFonts w:ascii="Times New Roman" w:hAnsi="Times New Roman"/>
                <w:iCs/>
                <w:sz w:val="24"/>
                <w:szCs w:val="24"/>
                <w:lang w:eastAsia="x-none"/>
              </w:rPr>
              <w:t xml:space="preserve"> по воспитательной работе и социальным вопросам</w:t>
            </w:r>
            <w:r w:rsidRPr="00807322">
              <w:rPr>
                <w:rFonts w:ascii="Times New Roman" w:hAnsi="Times New Roman"/>
                <w:iCs/>
                <w:sz w:val="24"/>
                <w:szCs w:val="24"/>
                <w:lang w:val="x-none" w:eastAsia="x-none"/>
              </w:rPr>
              <w:t>, к</w:t>
            </w:r>
            <w:r w:rsidRPr="00807322">
              <w:rPr>
                <w:rFonts w:ascii="Times New Roman" w:hAnsi="Times New Roman"/>
                <w:iCs/>
                <w:sz w:val="24"/>
                <w:szCs w:val="24"/>
                <w:lang w:eastAsia="x-none"/>
              </w:rPr>
              <w:t>ураторы</w:t>
            </w:r>
            <w:r w:rsidRPr="00807322">
              <w:rPr>
                <w:rFonts w:ascii="Times New Roman" w:hAnsi="Times New Roman"/>
                <w:iCs/>
                <w:sz w:val="24"/>
                <w:szCs w:val="24"/>
                <w:lang w:val="x-none" w:eastAsia="x-none"/>
              </w:rPr>
              <w:t xml:space="preserve">, преподаватели, сотрудники учебной части, </w:t>
            </w:r>
            <w:r w:rsidRPr="00807322">
              <w:rPr>
                <w:rFonts w:ascii="Times New Roman" w:hAnsi="Times New Roman"/>
                <w:iCs/>
                <w:sz w:val="24"/>
                <w:szCs w:val="24"/>
                <w:lang w:eastAsia="x-none"/>
              </w:rPr>
              <w:t>председатели ПЦК</w:t>
            </w:r>
            <w:r w:rsidRPr="00807322">
              <w:rPr>
                <w:rFonts w:ascii="Times New Roman" w:hAnsi="Times New Roman"/>
                <w:iCs/>
                <w:sz w:val="24"/>
                <w:szCs w:val="24"/>
                <w:lang w:val="x-none" w:eastAsia="x-none"/>
              </w:rPr>
              <w:t xml:space="preserve">, педагог-психолог, члены Студенческого совета, представители </w:t>
            </w:r>
            <w:r w:rsidRPr="00807322">
              <w:rPr>
                <w:rFonts w:ascii="Times New Roman" w:hAnsi="Times New Roman"/>
                <w:iCs/>
                <w:sz w:val="24"/>
                <w:szCs w:val="24"/>
                <w:lang w:eastAsia="x-none"/>
              </w:rPr>
              <w:t>родительского</w:t>
            </w:r>
            <w:r w:rsidRPr="00807322">
              <w:rPr>
                <w:rFonts w:ascii="Times New Roman" w:hAnsi="Times New Roman"/>
                <w:iCs/>
                <w:sz w:val="24"/>
                <w:szCs w:val="24"/>
                <w:lang w:val="x-none" w:eastAsia="x-none"/>
              </w:rPr>
              <w:t xml:space="preserve"> комитета, представители организаций </w:t>
            </w:r>
            <w:r w:rsidRPr="00807322">
              <w:rPr>
                <w:rFonts w:ascii="Times New Roman" w:hAnsi="Times New Roman"/>
                <w:iCs/>
                <w:sz w:val="24"/>
                <w:szCs w:val="24"/>
                <w:lang w:eastAsia="x-none"/>
              </w:rPr>
              <w:t xml:space="preserve">- </w:t>
            </w:r>
            <w:r w:rsidRPr="00807322">
              <w:rPr>
                <w:rFonts w:ascii="Times New Roman" w:hAnsi="Times New Roman"/>
                <w:iCs/>
                <w:sz w:val="24"/>
                <w:szCs w:val="24"/>
                <w:lang w:val="x-none" w:eastAsia="x-none"/>
              </w:rPr>
              <w:t>работодателей</w:t>
            </w:r>
          </w:p>
        </w:tc>
      </w:tr>
    </w:tbl>
    <w:p w:rsidR="00A851FC" w:rsidRDefault="00A851FC" w:rsidP="00A851FC">
      <w:pPr>
        <w:widowControl w:val="0"/>
        <w:tabs>
          <w:tab w:val="left" w:pos="993"/>
        </w:tabs>
        <w:spacing w:after="0" w:line="240" w:lineRule="auto"/>
        <w:ind w:firstLine="709"/>
        <w:jc w:val="both"/>
        <w:rPr>
          <w:rFonts w:ascii="Times New Roman" w:hAnsi="Times New Roman"/>
          <w:sz w:val="24"/>
          <w:szCs w:val="24"/>
        </w:rPr>
      </w:pPr>
    </w:p>
    <w:p w:rsidR="00A851FC" w:rsidRDefault="00A851FC" w:rsidP="00A851FC">
      <w:pPr>
        <w:widowControl w:val="0"/>
        <w:tabs>
          <w:tab w:val="left" w:pos="993"/>
        </w:tabs>
        <w:spacing w:after="0" w:line="240" w:lineRule="auto"/>
        <w:ind w:firstLine="709"/>
        <w:jc w:val="both"/>
        <w:rPr>
          <w:rFonts w:ascii="Times New Roman" w:hAnsi="Times New Roman"/>
          <w:sz w:val="24"/>
          <w:szCs w:val="24"/>
        </w:rPr>
      </w:pPr>
    </w:p>
    <w:p w:rsidR="00A851FC" w:rsidRPr="004F3587" w:rsidRDefault="00A851FC" w:rsidP="00A851FC">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A851FC" w:rsidRPr="004F3587" w:rsidRDefault="00A851FC" w:rsidP="00A851FC">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w:t>
      </w:r>
      <w:r w:rsidRPr="004F3587">
        <w:rPr>
          <w:rFonts w:ascii="Times New Roman" w:hAnsi="Times New Roman"/>
          <w:sz w:val="24"/>
          <w:szCs w:val="24"/>
        </w:rPr>
        <w:lastRenderedPageBreak/>
        <w:t>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1015" w:rsidRDefault="00681015" w:rsidP="00AE7063">
      <w:pPr>
        <w:pStyle w:val="Default"/>
        <w:jc w:val="both"/>
        <w:rPr>
          <w:sz w:val="28"/>
          <w:szCs w:val="28"/>
        </w:rPr>
      </w:pPr>
    </w:p>
    <w:p w:rsidR="00A851FC" w:rsidRPr="00A851FC" w:rsidRDefault="00A851FC" w:rsidP="00A851FC">
      <w:pPr>
        <w:pStyle w:val="Default"/>
        <w:jc w:val="both"/>
        <w:rPr>
          <w:sz w:val="28"/>
          <w:szCs w:val="28"/>
        </w:rPr>
      </w:pPr>
      <w:bookmarkStart w:id="17" w:name="_Hlk73028774"/>
      <w:bookmarkStart w:id="18" w:name="_Hlk75278658"/>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6"/>
      </w:tblGrid>
      <w:tr w:rsidR="00A851FC" w:rsidRPr="004F3587" w:rsidTr="005C542A">
        <w:tc>
          <w:tcPr>
            <w:tcW w:w="7479" w:type="dxa"/>
          </w:tcPr>
          <w:p w:rsidR="00A851FC" w:rsidRPr="004F3587" w:rsidRDefault="00A851FC" w:rsidP="005C542A">
            <w:pPr>
              <w:spacing w:after="0" w:line="240" w:lineRule="auto"/>
              <w:ind w:firstLine="33"/>
              <w:jc w:val="center"/>
              <w:rPr>
                <w:rFonts w:ascii="Times New Roman" w:hAnsi="Times New Roman"/>
                <w:b/>
                <w:bCs/>
                <w:sz w:val="24"/>
                <w:szCs w:val="24"/>
              </w:rPr>
            </w:pPr>
            <w:bookmarkStart w:id="19" w:name="_Hlk73632186"/>
            <w:r w:rsidRPr="004F3587">
              <w:rPr>
                <w:rFonts w:ascii="Times New Roman" w:hAnsi="Times New Roman"/>
                <w:b/>
                <w:bCs/>
                <w:sz w:val="24"/>
                <w:szCs w:val="24"/>
              </w:rPr>
              <w:t xml:space="preserve">Личностные результаты </w:t>
            </w:r>
          </w:p>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A851FC" w:rsidRPr="004F3587" w:rsidTr="005C542A">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A851F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A851FC" w:rsidRPr="004F3587" w:rsidRDefault="00A851FC"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A851FC" w:rsidRPr="004F3587" w:rsidTr="005C542A">
        <w:tc>
          <w:tcPr>
            <w:tcW w:w="9605" w:type="dxa"/>
            <w:gridSpan w:val="2"/>
            <w:vAlign w:val="center"/>
          </w:tcPr>
          <w:p w:rsidR="00A851FC" w:rsidRPr="00807322" w:rsidRDefault="00A851FC"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Личностные результаты</w:t>
            </w:r>
          </w:p>
          <w:p w:rsidR="00A851FC" w:rsidRPr="004F3587" w:rsidRDefault="00A851FC"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 xml:space="preserve">реализации программы воспитания, </w:t>
            </w:r>
            <w:r w:rsidRPr="00807322">
              <w:rPr>
                <w:rFonts w:ascii="Times New Roman" w:hAnsi="Times New Roman"/>
                <w:b/>
                <w:bCs/>
                <w:sz w:val="24"/>
                <w:szCs w:val="24"/>
              </w:rPr>
              <w:br/>
              <w:t>определенные отраслевыми требованиями к деловым качествам личности</w:t>
            </w:r>
          </w:p>
        </w:tc>
      </w:tr>
      <w:tr w:rsidR="00A851FC" w:rsidRPr="004F3587" w:rsidTr="005C542A">
        <w:tc>
          <w:tcPr>
            <w:tcW w:w="7479" w:type="dxa"/>
          </w:tcPr>
          <w:p w:rsidR="00A851FC" w:rsidRPr="00714244" w:rsidRDefault="00A851FC" w:rsidP="005C542A">
            <w:pPr>
              <w:pStyle w:val="Default"/>
            </w:pPr>
            <w:r w:rsidRPr="00714244">
              <w:rPr>
                <w:rFonts w:ascii="YS Text" w:hAnsi="YS Text"/>
                <w:shd w:val="clear" w:color="auto" w:fill="FFFFFF"/>
                <w:lang w:eastAsia="ru-RU"/>
              </w:rPr>
              <w:t>И</w:t>
            </w:r>
            <w:r w:rsidRPr="00714244">
              <w:t xml:space="preserve">сполняющий нормы культурного поведения в учебных, </w:t>
            </w:r>
            <w:r>
              <w:t>общественных помещениях</w:t>
            </w:r>
            <w:r w:rsidRPr="00714244">
              <w:t xml:space="preserve">, соблюдающий </w:t>
            </w:r>
            <w:r w:rsidRPr="00714244">
              <w:rPr>
                <w:rFonts w:ascii="YS Text" w:hAnsi="YS Text"/>
                <w:shd w:val="clear" w:color="auto" w:fill="FFFFFF"/>
              </w:rPr>
              <w:t>правила внутреннего распорядка ГАПОУ «РМК им. Г. и А. Пироговых»</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A851FC" w:rsidRPr="004F3587" w:rsidTr="005C542A">
        <w:tc>
          <w:tcPr>
            <w:tcW w:w="7479" w:type="dxa"/>
          </w:tcPr>
          <w:p w:rsidR="00A851FC" w:rsidRPr="00714244" w:rsidRDefault="00A851FC"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shd w:val="clear" w:color="auto" w:fill="FFFFFF"/>
              </w:rPr>
              <w:t>Соблюдающий нормы делового общения в коллективе, с коллегам</w:t>
            </w:r>
            <w:r w:rsidRPr="00714244">
              <w:rPr>
                <w:rFonts w:ascii="YS Text" w:hAnsi="YS Text" w:hint="eastAsia"/>
                <w:color w:val="000000"/>
                <w:sz w:val="24"/>
                <w:szCs w:val="24"/>
                <w:shd w:val="clear" w:color="auto" w:fill="FFFFFF"/>
              </w:rPr>
              <w:t>и</w:t>
            </w:r>
            <w:r w:rsidRPr="00714244">
              <w:rPr>
                <w:rFonts w:ascii="YS Text" w:hAnsi="YS Text"/>
                <w:color w:val="000000"/>
                <w:sz w:val="24"/>
                <w:szCs w:val="24"/>
                <w:shd w:val="clear" w:color="auto" w:fill="FFFFFF"/>
              </w:rPr>
              <w:t xml:space="preserve">, </w:t>
            </w:r>
          </w:p>
          <w:p w:rsidR="00A851FC" w:rsidRPr="00714244" w:rsidRDefault="00A851FC" w:rsidP="005C542A">
            <w:pPr>
              <w:shd w:val="clear" w:color="auto" w:fill="FFFFFF"/>
              <w:spacing w:after="0" w:line="240" w:lineRule="auto"/>
              <w:rPr>
                <w:rFonts w:ascii="YS Text" w:hAnsi="YS Text"/>
                <w:color w:val="000000"/>
                <w:sz w:val="24"/>
                <w:szCs w:val="24"/>
              </w:rPr>
            </w:pPr>
            <w:r w:rsidRPr="00714244">
              <w:rPr>
                <w:rFonts w:ascii="YS Text" w:hAnsi="YS Text" w:hint="eastAsia"/>
                <w:color w:val="000000"/>
                <w:sz w:val="24"/>
                <w:szCs w:val="24"/>
              </w:rPr>
              <w:t>о</w:t>
            </w:r>
            <w:r w:rsidRPr="00807322">
              <w:rPr>
                <w:rFonts w:ascii="YS Text" w:hAnsi="YS Text"/>
                <w:color w:val="000000"/>
                <w:sz w:val="24"/>
                <w:szCs w:val="24"/>
              </w:rPr>
              <w:t>бучающимися</w:t>
            </w:r>
            <w:r w:rsidRPr="00714244">
              <w:rPr>
                <w:rFonts w:ascii="YS Text" w:hAnsi="YS Text"/>
                <w:color w:val="000000"/>
                <w:sz w:val="24"/>
                <w:szCs w:val="24"/>
              </w:rPr>
              <w:t>.</w:t>
            </w:r>
          </w:p>
        </w:tc>
        <w:tc>
          <w:tcPr>
            <w:tcW w:w="2126" w:type="dxa"/>
            <w:vAlign w:val="center"/>
          </w:tcPr>
          <w:p w:rsidR="00A851FC" w:rsidRPr="004F3587" w:rsidRDefault="00A851F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A851FC" w:rsidRPr="004F3587" w:rsidTr="005C542A">
        <w:tc>
          <w:tcPr>
            <w:tcW w:w="7479" w:type="dxa"/>
          </w:tcPr>
          <w:p w:rsidR="00A851FC" w:rsidRPr="00807322" w:rsidRDefault="00A851FC"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Признающий ценности непрерывного образования, необходимость</w:t>
            </w:r>
          </w:p>
          <w:p w:rsidR="00A851FC" w:rsidRPr="00807322" w:rsidRDefault="00A851FC"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постоянного совершенствования и саморазвития; управляющий</w:t>
            </w:r>
          </w:p>
          <w:p w:rsidR="00A851FC" w:rsidRPr="00807322" w:rsidRDefault="00A851FC"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собственным</w:t>
            </w:r>
            <w:r w:rsidRPr="00714244">
              <w:rPr>
                <w:rFonts w:ascii="YS Text" w:hAnsi="YS Text"/>
                <w:color w:val="000000"/>
                <w:sz w:val="24"/>
                <w:szCs w:val="24"/>
              </w:rPr>
              <w:t xml:space="preserve"> </w:t>
            </w:r>
            <w:r w:rsidRPr="00807322">
              <w:rPr>
                <w:rFonts w:ascii="YS Text" w:hAnsi="YS Text"/>
                <w:color w:val="000000"/>
                <w:sz w:val="24"/>
                <w:szCs w:val="24"/>
              </w:rPr>
              <w:t>профессиональным</w:t>
            </w:r>
            <w:r w:rsidRPr="00714244">
              <w:rPr>
                <w:rFonts w:ascii="YS Text" w:hAnsi="YS Text"/>
                <w:color w:val="000000"/>
                <w:sz w:val="24"/>
                <w:szCs w:val="24"/>
              </w:rPr>
              <w:t xml:space="preserve"> </w:t>
            </w:r>
            <w:r w:rsidRPr="00807322">
              <w:rPr>
                <w:rFonts w:ascii="YS Text" w:hAnsi="YS Text"/>
                <w:color w:val="000000"/>
                <w:sz w:val="24"/>
                <w:szCs w:val="24"/>
              </w:rPr>
              <w:t>развитием,</w:t>
            </w:r>
            <w:r w:rsidRPr="00714244">
              <w:rPr>
                <w:rFonts w:ascii="YS Text" w:hAnsi="YS Text"/>
                <w:color w:val="000000"/>
                <w:sz w:val="24"/>
                <w:szCs w:val="24"/>
              </w:rPr>
              <w:t xml:space="preserve"> </w:t>
            </w:r>
            <w:r w:rsidRPr="00807322">
              <w:rPr>
                <w:rFonts w:ascii="YS Text" w:hAnsi="YS Text"/>
                <w:color w:val="000000"/>
                <w:sz w:val="24"/>
                <w:szCs w:val="24"/>
              </w:rPr>
              <w:t>рефлексивно</w:t>
            </w:r>
          </w:p>
          <w:p w:rsidR="00A851FC" w:rsidRPr="00714244" w:rsidRDefault="00A851FC"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оценивающий собственный жизненный и профессиональный опыт</w:t>
            </w:r>
          </w:p>
        </w:tc>
        <w:tc>
          <w:tcPr>
            <w:tcW w:w="2126" w:type="dxa"/>
            <w:vAlign w:val="center"/>
          </w:tcPr>
          <w:p w:rsidR="00A851FC" w:rsidRPr="004F3587" w:rsidRDefault="00A851FC" w:rsidP="005C542A">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A851FC" w:rsidRPr="004F3587" w:rsidTr="005C542A">
        <w:tc>
          <w:tcPr>
            <w:tcW w:w="7479" w:type="dxa"/>
          </w:tcPr>
          <w:p w:rsidR="00A851FC" w:rsidRPr="00714244" w:rsidRDefault="00A851FC"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rPr>
              <w:t>Принимающий непосредственное участие в подготовке и проведении</w:t>
            </w:r>
            <w:r>
              <w:rPr>
                <w:rFonts w:ascii="YS Text" w:hAnsi="YS Text"/>
                <w:color w:val="000000"/>
                <w:sz w:val="24"/>
                <w:szCs w:val="24"/>
              </w:rPr>
              <w:t xml:space="preserve"> </w:t>
            </w:r>
            <w:r w:rsidRPr="00714244">
              <w:rPr>
                <w:rFonts w:ascii="YS Text" w:hAnsi="YS Text" w:hint="eastAsia"/>
                <w:color w:val="000000"/>
                <w:sz w:val="24"/>
                <w:szCs w:val="24"/>
              </w:rPr>
              <w:t>воспитательных</w:t>
            </w:r>
            <w:r w:rsidRPr="00714244">
              <w:rPr>
                <w:rFonts w:ascii="YS Text" w:hAnsi="YS Text"/>
                <w:color w:val="000000"/>
                <w:sz w:val="24"/>
                <w:szCs w:val="24"/>
              </w:rPr>
              <w:t>, волонтерских</w:t>
            </w:r>
            <w:r w:rsidRPr="00714244">
              <w:rPr>
                <w:rFonts w:ascii="YS Text" w:hAnsi="YS Text" w:hint="eastAsia"/>
                <w:color w:val="000000"/>
                <w:sz w:val="24"/>
                <w:szCs w:val="24"/>
              </w:rPr>
              <w:t xml:space="preserve"> </w:t>
            </w:r>
            <w:r w:rsidRPr="00714244">
              <w:rPr>
                <w:rFonts w:ascii="YS Text" w:hAnsi="YS Text"/>
                <w:color w:val="000000"/>
                <w:sz w:val="24"/>
                <w:szCs w:val="24"/>
              </w:rPr>
              <w:t xml:space="preserve">мероприятий, </w:t>
            </w:r>
            <w:r w:rsidRPr="00714244">
              <w:rPr>
                <w:rFonts w:ascii="YS Text" w:hAnsi="YS Text" w:hint="eastAsia"/>
                <w:color w:val="000000"/>
                <w:sz w:val="24"/>
                <w:szCs w:val="24"/>
              </w:rPr>
              <w:t>м</w:t>
            </w:r>
            <w:r w:rsidRPr="00714244">
              <w:rPr>
                <w:rFonts w:ascii="YS Text" w:hAnsi="YS Text"/>
                <w:color w:val="000000"/>
                <w:sz w:val="24"/>
                <w:szCs w:val="24"/>
              </w:rPr>
              <w:t>ероприятий по повышению профессионального исполнительских качеств, в работе по пропаганде исполнительских искусств, направленной на расширение зрительской аудитории.</w:t>
            </w:r>
          </w:p>
        </w:tc>
        <w:tc>
          <w:tcPr>
            <w:tcW w:w="2126" w:type="dxa"/>
          </w:tcPr>
          <w:p w:rsidR="00A851FC" w:rsidRPr="004F3587" w:rsidRDefault="00A851FC"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A851FC" w:rsidRPr="004F3587" w:rsidTr="005C542A">
        <w:tc>
          <w:tcPr>
            <w:tcW w:w="7479" w:type="dxa"/>
          </w:tcPr>
          <w:p w:rsidR="00A851FC" w:rsidRPr="00714244" w:rsidRDefault="00A851FC" w:rsidP="005C542A">
            <w:pPr>
              <w:spacing w:after="0" w:line="240" w:lineRule="auto"/>
              <w:rPr>
                <w:rFonts w:ascii="Times New Roman" w:hAnsi="Times New Roman"/>
                <w:sz w:val="24"/>
                <w:szCs w:val="24"/>
              </w:rPr>
            </w:pPr>
            <w:r w:rsidRPr="0071424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A851FC" w:rsidRPr="004F3587" w:rsidRDefault="00A851FC"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19"/>
    </w:tbl>
    <w:p w:rsidR="00A851FC" w:rsidRDefault="00A851FC" w:rsidP="00A851FC">
      <w:pPr>
        <w:spacing w:after="0"/>
        <w:ind w:firstLine="709"/>
        <w:jc w:val="both"/>
        <w:rPr>
          <w:rFonts w:ascii="Times New Roman" w:hAnsi="Times New Roman"/>
          <w:b/>
          <w:sz w:val="24"/>
          <w:szCs w:val="24"/>
          <w:highlight w:val="yellow"/>
        </w:rPr>
      </w:pPr>
    </w:p>
    <w:p w:rsidR="00A851FC" w:rsidRPr="00B95032" w:rsidRDefault="00A851FC" w:rsidP="00A851FC">
      <w:pPr>
        <w:spacing w:after="0"/>
        <w:jc w:val="center"/>
        <w:rPr>
          <w:rFonts w:ascii="Times New Roman" w:hAnsi="Times New Roman"/>
          <w:b/>
          <w:sz w:val="24"/>
          <w:szCs w:val="24"/>
        </w:rPr>
      </w:pPr>
      <w:bookmarkStart w:id="20"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bookmarkEnd w:id="2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46"/>
        <w:gridCol w:w="1840"/>
      </w:tblGrid>
      <w:tr w:rsidR="00A851FC" w:rsidRPr="00B95032" w:rsidTr="005C542A">
        <w:tc>
          <w:tcPr>
            <w:tcW w:w="1134" w:type="dxa"/>
          </w:tcPr>
          <w:p w:rsidR="00A851FC" w:rsidRPr="00B95032" w:rsidRDefault="00A851FC" w:rsidP="005C542A">
            <w:pPr>
              <w:spacing w:after="0" w:line="240" w:lineRule="auto"/>
              <w:ind w:firstLine="33"/>
              <w:jc w:val="center"/>
              <w:rPr>
                <w:rFonts w:ascii="Times New Roman" w:hAnsi="Times New Roman"/>
                <w:b/>
                <w:bCs/>
                <w:sz w:val="24"/>
                <w:szCs w:val="24"/>
              </w:rPr>
            </w:pPr>
          </w:p>
          <w:p w:rsidR="00A851FC" w:rsidRPr="00B95032" w:rsidRDefault="00A851FC" w:rsidP="005C542A">
            <w:pPr>
              <w:spacing w:after="0" w:line="240" w:lineRule="auto"/>
              <w:ind w:firstLine="33"/>
              <w:jc w:val="center"/>
              <w:rPr>
                <w:rFonts w:ascii="Times New Roman" w:hAnsi="Times New Roman"/>
                <w:b/>
                <w:bCs/>
                <w:sz w:val="24"/>
                <w:szCs w:val="24"/>
              </w:rPr>
            </w:pPr>
          </w:p>
        </w:tc>
        <w:tc>
          <w:tcPr>
            <w:tcW w:w="6346" w:type="dxa"/>
          </w:tcPr>
          <w:p w:rsidR="00A851FC" w:rsidRPr="00B95032" w:rsidRDefault="00A851FC"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учебной дисциплины</w:t>
            </w:r>
          </w:p>
        </w:tc>
        <w:tc>
          <w:tcPr>
            <w:tcW w:w="1840" w:type="dxa"/>
          </w:tcPr>
          <w:p w:rsidR="00A851FC" w:rsidRPr="00B95032" w:rsidRDefault="00A851FC"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A851FC" w:rsidRPr="00B95032"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Иностранный язык</w:t>
            </w:r>
          </w:p>
        </w:tc>
        <w:tc>
          <w:tcPr>
            <w:tcW w:w="1840" w:type="dxa"/>
          </w:tcPr>
          <w:p w:rsidR="00A851FC" w:rsidRPr="00B95032" w:rsidRDefault="00A851FC" w:rsidP="005C542A">
            <w:pPr>
              <w:spacing w:after="0" w:line="240" w:lineRule="auto"/>
              <w:ind w:firstLine="33"/>
              <w:rPr>
                <w:rFonts w:ascii="Times New Roman" w:hAnsi="Times New Roman"/>
                <w:b/>
                <w:bCs/>
                <w:sz w:val="24"/>
                <w:szCs w:val="24"/>
              </w:rPr>
            </w:pPr>
            <w:r>
              <w:rPr>
                <w:rFonts w:ascii="YS Text" w:hAnsi="YS Text"/>
                <w:color w:val="000000"/>
                <w:sz w:val="23"/>
                <w:szCs w:val="23"/>
                <w:shd w:val="clear" w:color="auto" w:fill="FFFFFF"/>
              </w:rPr>
              <w:t>ЛР 1-ЛР 17</w:t>
            </w:r>
          </w:p>
        </w:tc>
      </w:tr>
      <w:tr w:rsidR="00A851FC" w:rsidRPr="00BD0A17"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Обществознание</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BD0A17"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01.03</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Математика и информатика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BD0A17"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ОД.01.04</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Естествознание</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BD0A17"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ОД.01.05</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География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BD0A17"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01.06</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Физическая культура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BD0A17"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01.07</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безопасности жизнедеятельности</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BD0A17" w:rsidTr="005C542A">
        <w:trPr>
          <w:trHeight w:val="268"/>
        </w:trPr>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ОД.01.08</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Русский язык</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BD0A17"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ОД.01.09</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Литература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 мировой культуры</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ОД.02.03</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Народная музыкальная культура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ОД.02.04</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Муз. литература (зарубежная и отечественная)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ОД.02.05</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 xml:space="preserve">История вокального искусства </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ОД.02.06</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 культуры Рязанского края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lastRenderedPageBreak/>
              <w:t>ОГСЭ.01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философии</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ОГСЭ.03</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Психология общения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ОГСЭ.04</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Иностранный язык</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ОГСЭ.05</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Физическая культура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Муз. литература (зарубежная и отечественная)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Сольфеджио</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ОП.03</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Музыкальная грамота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ОП.04</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Элементарная теория музыки</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ОП.05</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Гармония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ОП.06</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Анализ музыкальных произведений</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ОП.07</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Хоровое сольфеджио</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ОП.08</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Музыкальная информатика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sz w:val="16"/>
                <w:szCs w:val="20"/>
              </w:rPr>
            </w:pPr>
            <w:r w:rsidRPr="00767404">
              <w:rPr>
                <w:rFonts w:ascii="Times New Roman" w:hAnsi="Times New Roman"/>
                <w:sz w:val="16"/>
                <w:szCs w:val="20"/>
              </w:rPr>
              <w:t>ОП.09</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Безопасность жизнедеятельности</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sz w:val="16"/>
                <w:szCs w:val="20"/>
              </w:rPr>
            </w:pPr>
            <w:r w:rsidRPr="00767404">
              <w:rPr>
                <w:rFonts w:ascii="Times New Roman" w:hAnsi="Times New Roman"/>
                <w:sz w:val="16"/>
                <w:szCs w:val="20"/>
              </w:rPr>
              <w:t>МДК.01.01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Сольное камерное и оперное исполнительство</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sz w:val="14"/>
                <w:szCs w:val="14"/>
              </w:rPr>
            </w:pPr>
            <w:r w:rsidRPr="00767404">
              <w:rPr>
                <w:rFonts w:ascii="Times New Roman" w:hAnsi="Times New Roman"/>
                <w:sz w:val="14"/>
                <w:szCs w:val="14"/>
              </w:rPr>
              <w:t>МДК.01.01.01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Репетиционно-концертная деятельность</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sz w:val="16"/>
                <w:szCs w:val="20"/>
              </w:rPr>
            </w:pPr>
            <w:r w:rsidRPr="00767404">
              <w:rPr>
                <w:rFonts w:ascii="Times New Roman" w:hAnsi="Times New Roman"/>
                <w:sz w:val="16"/>
                <w:szCs w:val="20"/>
              </w:rPr>
              <w:t>МДК.01.02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Ансамблевое камерное и оперное исполнительство</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sz w:val="16"/>
                <w:szCs w:val="20"/>
              </w:rPr>
            </w:pPr>
            <w:r w:rsidRPr="00767404">
              <w:rPr>
                <w:rFonts w:ascii="Times New Roman" w:hAnsi="Times New Roman"/>
                <w:sz w:val="16"/>
                <w:szCs w:val="20"/>
              </w:rPr>
              <w:t>МДК.01.03</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Фортепиано, чтение с листа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sz w:val="16"/>
                <w:szCs w:val="20"/>
              </w:rPr>
            </w:pPr>
            <w:r w:rsidRPr="00767404">
              <w:rPr>
                <w:rFonts w:ascii="Times New Roman" w:hAnsi="Times New Roman"/>
                <w:sz w:val="16"/>
                <w:szCs w:val="20"/>
              </w:rPr>
              <w:t>МДК.01.04</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Сценическая подготовка: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left="-108" w:right="-142" w:firstLine="108"/>
              <w:rPr>
                <w:rFonts w:ascii="Times New Roman" w:hAnsi="Times New Roman"/>
                <w:sz w:val="14"/>
                <w:szCs w:val="14"/>
              </w:rPr>
            </w:pPr>
            <w:r w:rsidRPr="00767404">
              <w:rPr>
                <w:rFonts w:ascii="Times New Roman" w:hAnsi="Times New Roman"/>
                <w:sz w:val="14"/>
                <w:szCs w:val="14"/>
              </w:rPr>
              <w:t>МДК.01.04.01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Сценическое движение (физическая культура)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hanging="36"/>
              <w:rPr>
                <w:rFonts w:ascii="Times New Roman" w:hAnsi="Times New Roman"/>
                <w:sz w:val="16"/>
                <w:szCs w:val="16"/>
              </w:rPr>
            </w:pPr>
            <w:r w:rsidRPr="00767404">
              <w:rPr>
                <w:rFonts w:ascii="Times New Roman" w:hAnsi="Times New Roman"/>
                <w:sz w:val="16"/>
                <w:szCs w:val="16"/>
              </w:rPr>
              <w:t>МДК.02.01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rPr>
              <w:t>Пед. основы преп. творческих дисциплин</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МДК.02.01.01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организации пед. деятельности</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МДК.02.01.02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психологии</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МДК.02.01.03</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педагогики</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rPr>
              <w:t>Учебно-метод. обеспечение учебного процесса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МДК.02.02.01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Изучение педагогического репертуара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42" w:hanging="36"/>
              <w:rPr>
                <w:rFonts w:ascii="Times New Roman" w:hAnsi="Times New Roman"/>
                <w:sz w:val="14"/>
                <w:szCs w:val="14"/>
              </w:rPr>
            </w:pPr>
            <w:r w:rsidRPr="00767404">
              <w:rPr>
                <w:rFonts w:ascii="Times New Roman" w:hAnsi="Times New Roman"/>
                <w:sz w:val="14"/>
                <w:szCs w:val="14"/>
              </w:rPr>
              <w:t>МДК.02.02.02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Методика преподавания вокальных дисциплин</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hanging="108"/>
              <w:rPr>
                <w:rFonts w:ascii="Times New Roman" w:hAnsi="Times New Roman"/>
                <w:sz w:val="14"/>
                <w:szCs w:val="14"/>
              </w:rPr>
            </w:pPr>
            <w:r w:rsidRPr="00767404">
              <w:rPr>
                <w:rFonts w:ascii="Times New Roman" w:hAnsi="Times New Roman"/>
                <w:sz w:val="14"/>
                <w:szCs w:val="14"/>
              </w:rPr>
              <w:t>МДК.03.01.01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менеджмента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hanging="108"/>
              <w:rPr>
                <w:rFonts w:ascii="Times New Roman" w:hAnsi="Times New Roman"/>
                <w:sz w:val="16"/>
                <w:szCs w:val="16"/>
              </w:rPr>
            </w:pPr>
            <w:r w:rsidRPr="00767404">
              <w:rPr>
                <w:rFonts w:ascii="Times New Roman" w:hAnsi="Times New Roman"/>
                <w:sz w:val="14"/>
                <w:szCs w:val="14"/>
              </w:rPr>
              <w:t>МДК.03.01.02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 xml:space="preserve">Дирижирование </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hanging="108"/>
              <w:rPr>
                <w:rFonts w:ascii="Times New Roman" w:hAnsi="Times New Roman"/>
                <w:sz w:val="16"/>
                <w:szCs w:val="16"/>
              </w:rPr>
            </w:pPr>
            <w:r w:rsidRPr="00767404">
              <w:rPr>
                <w:rFonts w:ascii="Times New Roman" w:hAnsi="Times New Roman"/>
                <w:sz w:val="16"/>
                <w:szCs w:val="16"/>
              </w:rPr>
              <w:t>МДК.04.01.01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оперной подготовки</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hanging="108"/>
              <w:rPr>
                <w:rFonts w:ascii="Times New Roman" w:hAnsi="Times New Roman"/>
                <w:sz w:val="16"/>
                <w:szCs w:val="16"/>
              </w:rPr>
            </w:pPr>
            <w:r w:rsidRPr="00767404">
              <w:rPr>
                <w:rFonts w:ascii="Times New Roman" w:hAnsi="Times New Roman"/>
                <w:sz w:val="16"/>
                <w:szCs w:val="16"/>
              </w:rPr>
              <w:t>МДК.04.01.02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Итальянский язык</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hanging="108"/>
              <w:rPr>
                <w:rFonts w:ascii="Times New Roman" w:hAnsi="Times New Roman"/>
                <w:sz w:val="16"/>
                <w:szCs w:val="16"/>
              </w:rPr>
            </w:pPr>
            <w:r w:rsidRPr="00767404">
              <w:rPr>
                <w:rFonts w:ascii="Times New Roman" w:hAnsi="Times New Roman"/>
                <w:sz w:val="16"/>
                <w:szCs w:val="16"/>
              </w:rPr>
              <w:t>МДК.04.01.03</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Танец</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b/>
                <w:sz w:val="16"/>
                <w:szCs w:val="16"/>
              </w:rPr>
            </w:pPr>
            <w:r w:rsidRPr="00767404">
              <w:rPr>
                <w:rFonts w:ascii="Times New Roman" w:hAnsi="Times New Roman"/>
                <w:b/>
                <w:sz w:val="16"/>
                <w:szCs w:val="16"/>
              </w:rPr>
              <w:t>УП.01</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Сценическая речь</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b/>
                <w:sz w:val="16"/>
                <w:szCs w:val="16"/>
              </w:rPr>
            </w:pPr>
            <w:r w:rsidRPr="00767404">
              <w:rPr>
                <w:rFonts w:ascii="Times New Roman" w:hAnsi="Times New Roman"/>
                <w:b/>
                <w:sz w:val="16"/>
                <w:szCs w:val="16"/>
              </w:rPr>
              <w:t>УП.02</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Сценическая подготовка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b/>
                <w:sz w:val="16"/>
                <w:szCs w:val="16"/>
              </w:rPr>
            </w:pPr>
            <w:r w:rsidRPr="00767404">
              <w:rPr>
                <w:rFonts w:ascii="Times New Roman" w:hAnsi="Times New Roman"/>
                <w:b/>
                <w:sz w:val="16"/>
                <w:szCs w:val="16"/>
              </w:rPr>
              <w:t>УП.03</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Сценическое движение</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b/>
                <w:sz w:val="16"/>
                <w:szCs w:val="16"/>
              </w:rPr>
            </w:pPr>
            <w:r w:rsidRPr="00767404">
              <w:rPr>
                <w:rFonts w:ascii="Times New Roman" w:hAnsi="Times New Roman"/>
                <w:b/>
                <w:sz w:val="16"/>
                <w:szCs w:val="16"/>
              </w:rPr>
              <w:t>УП.04</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Мастерство актёра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b/>
                <w:sz w:val="16"/>
                <w:szCs w:val="16"/>
              </w:rPr>
            </w:pPr>
            <w:r w:rsidRPr="00767404">
              <w:rPr>
                <w:rFonts w:ascii="Times New Roman" w:hAnsi="Times New Roman"/>
                <w:b/>
                <w:sz w:val="16"/>
                <w:szCs w:val="16"/>
              </w:rPr>
              <w:t>УП.05</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Хоровое исполнительство</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ind w:right="-108"/>
              <w:rPr>
                <w:rFonts w:ascii="Times New Roman" w:hAnsi="Times New Roman"/>
                <w:b/>
                <w:sz w:val="16"/>
                <w:szCs w:val="16"/>
              </w:rPr>
            </w:pPr>
            <w:r w:rsidRPr="00767404">
              <w:rPr>
                <w:rFonts w:ascii="Times New Roman" w:hAnsi="Times New Roman"/>
                <w:b/>
                <w:sz w:val="16"/>
                <w:szCs w:val="16"/>
              </w:rPr>
              <w:t>УП.06</w:t>
            </w:r>
          </w:p>
        </w:tc>
        <w:tc>
          <w:tcPr>
            <w:tcW w:w="6346" w:type="dxa"/>
          </w:tcPr>
          <w:p w:rsidR="00A851FC" w:rsidRPr="00767404" w:rsidRDefault="00A851FC"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 xml:space="preserve">Методика преподавания вокальных дисциплин </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40" w:lineRule="auto"/>
              <w:rPr>
                <w:rFonts w:ascii="Times New Roman" w:hAnsi="Times New Roman"/>
                <w:b/>
                <w:sz w:val="16"/>
                <w:szCs w:val="16"/>
              </w:rPr>
            </w:pPr>
            <w:r w:rsidRPr="00767404">
              <w:rPr>
                <w:rFonts w:ascii="Times New Roman" w:hAnsi="Times New Roman"/>
                <w:b/>
                <w:sz w:val="16"/>
                <w:szCs w:val="16"/>
              </w:rPr>
              <w:t>УП.07</w:t>
            </w:r>
          </w:p>
        </w:tc>
        <w:tc>
          <w:tcPr>
            <w:tcW w:w="6346" w:type="dxa"/>
          </w:tcPr>
          <w:p w:rsidR="00A851FC" w:rsidRPr="00767404" w:rsidRDefault="00A851FC" w:rsidP="005C542A">
            <w:pPr>
              <w:keepNext/>
              <w:spacing w:after="0" w:line="240" w:lineRule="auto"/>
              <w:outlineLvl w:val="2"/>
              <w:rPr>
                <w:rFonts w:ascii="Times New Roman" w:hAnsi="Times New Roman"/>
                <w:b/>
                <w:sz w:val="20"/>
                <w:szCs w:val="20"/>
              </w:rPr>
            </w:pPr>
            <w:r w:rsidRPr="00767404">
              <w:rPr>
                <w:rFonts w:ascii="Times New Roman" w:hAnsi="Times New Roman"/>
                <w:sz w:val="20"/>
                <w:szCs w:val="20"/>
              </w:rPr>
              <w:t>Педагогическая  работа</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16" w:lineRule="auto"/>
              <w:rPr>
                <w:rFonts w:ascii="Times New Roman" w:hAnsi="Times New Roman"/>
                <w:sz w:val="20"/>
                <w:szCs w:val="20"/>
              </w:rPr>
            </w:pPr>
            <w:r w:rsidRPr="00767404">
              <w:rPr>
                <w:rFonts w:ascii="Times New Roman" w:hAnsi="Times New Roman"/>
                <w:sz w:val="20"/>
                <w:szCs w:val="20"/>
              </w:rPr>
              <w:t>ПП.01</w:t>
            </w:r>
          </w:p>
        </w:tc>
        <w:tc>
          <w:tcPr>
            <w:tcW w:w="6346" w:type="dxa"/>
          </w:tcPr>
          <w:p w:rsidR="00A851FC" w:rsidRPr="00767404" w:rsidRDefault="00A851FC" w:rsidP="005C542A">
            <w:pPr>
              <w:keepNext/>
              <w:spacing w:after="0" w:line="216" w:lineRule="auto"/>
              <w:outlineLvl w:val="2"/>
              <w:rPr>
                <w:rFonts w:ascii="Times New Roman" w:hAnsi="Times New Roman"/>
                <w:sz w:val="20"/>
                <w:szCs w:val="20"/>
              </w:rPr>
            </w:pPr>
            <w:r w:rsidRPr="00767404">
              <w:rPr>
                <w:rFonts w:ascii="Times New Roman" w:hAnsi="Times New Roman"/>
                <w:sz w:val="20"/>
                <w:szCs w:val="20"/>
              </w:rPr>
              <w:t>Производственная практика (исполнительская)</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16" w:lineRule="auto"/>
              <w:rPr>
                <w:rFonts w:ascii="Times New Roman" w:hAnsi="Times New Roman"/>
                <w:sz w:val="20"/>
                <w:szCs w:val="20"/>
              </w:rPr>
            </w:pPr>
            <w:r w:rsidRPr="00767404">
              <w:rPr>
                <w:rFonts w:ascii="Times New Roman" w:hAnsi="Times New Roman"/>
                <w:sz w:val="20"/>
                <w:szCs w:val="20"/>
              </w:rPr>
              <w:t>ПП.02</w:t>
            </w:r>
          </w:p>
        </w:tc>
        <w:tc>
          <w:tcPr>
            <w:tcW w:w="6346" w:type="dxa"/>
          </w:tcPr>
          <w:p w:rsidR="00A851FC" w:rsidRPr="00767404" w:rsidRDefault="00A851FC" w:rsidP="005C542A">
            <w:pPr>
              <w:keepNext/>
              <w:spacing w:after="0" w:line="216" w:lineRule="auto"/>
              <w:outlineLvl w:val="2"/>
              <w:rPr>
                <w:rFonts w:ascii="Times New Roman" w:hAnsi="Times New Roman"/>
                <w:sz w:val="20"/>
                <w:szCs w:val="20"/>
              </w:rPr>
            </w:pPr>
            <w:r w:rsidRPr="00767404">
              <w:rPr>
                <w:rFonts w:ascii="Times New Roman" w:hAnsi="Times New Roman"/>
                <w:sz w:val="20"/>
                <w:szCs w:val="20"/>
              </w:rPr>
              <w:t xml:space="preserve">Производственная практика (педагогическая) </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16" w:lineRule="auto"/>
              <w:rPr>
                <w:rFonts w:ascii="Times New Roman" w:hAnsi="Times New Roman"/>
                <w:sz w:val="20"/>
                <w:szCs w:val="20"/>
              </w:rPr>
            </w:pPr>
          </w:p>
        </w:tc>
        <w:tc>
          <w:tcPr>
            <w:tcW w:w="6346" w:type="dxa"/>
          </w:tcPr>
          <w:p w:rsidR="00A851FC" w:rsidRPr="00767404" w:rsidRDefault="00A851FC" w:rsidP="005C542A">
            <w:pPr>
              <w:keepNext/>
              <w:spacing w:after="0" w:line="216" w:lineRule="auto"/>
              <w:outlineLvl w:val="2"/>
              <w:rPr>
                <w:rFonts w:ascii="Times New Roman" w:hAnsi="Times New Roman"/>
                <w:sz w:val="20"/>
                <w:szCs w:val="20"/>
              </w:rPr>
            </w:pPr>
            <w:r w:rsidRPr="00767404">
              <w:rPr>
                <w:rFonts w:ascii="Times New Roman" w:hAnsi="Times New Roman"/>
                <w:sz w:val="20"/>
                <w:szCs w:val="20"/>
              </w:rPr>
              <w:t>Подготовка выпускной квалификационной работы</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16" w:lineRule="auto"/>
              <w:rPr>
                <w:rFonts w:ascii="Times New Roman" w:hAnsi="Times New Roman"/>
                <w:sz w:val="20"/>
                <w:szCs w:val="20"/>
              </w:rPr>
            </w:pPr>
            <w:r w:rsidRPr="00767404">
              <w:rPr>
                <w:rFonts w:ascii="Times New Roman" w:hAnsi="Times New Roman"/>
                <w:sz w:val="20"/>
                <w:szCs w:val="20"/>
              </w:rPr>
              <w:t>ГИА.01</w:t>
            </w:r>
          </w:p>
        </w:tc>
        <w:tc>
          <w:tcPr>
            <w:tcW w:w="6346" w:type="dxa"/>
          </w:tcPr>
          <w:p w:rsidR="00A851FC" w:rsidRPr="00767404" w:rsidRDefault="00A851FC" w:rsidP="005C542A">
            <w:pPr>
              <w:keepNext/>
              <w:spacing w:after="0" w:line="216" w:lineRule="auto"/>
              <w:outlineLvl w:val="2"/>
              <w:rPr>
                <w:rFonts w:ascii="Times New Roman" w:hAnsi="Times New Roman"/>
                <w:sz w:val="20"/>
                <w:szCs w:val="20"/>
              </w:rPr>
            </w:pPr>
            <w:r w:rsidRPr="00767404">
              <w:rPr>
                <w:rFonts w:ascii="Times New Roman" w:hAnsi="Times New Roman"/>
                <w:sz w:val="20"/>
                <w:szCs w:val="20"/>
              </w:rPr>
              <w:t>Защита выпускной квалификационной работы (дипломная работа) – «Исполнение сольной программы»)</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16" w:lineRule="auto"/>
              <w:rPr>
                <w:rFonts w:ascii="Times New Roman" w:hAnsi="Times New Roman"/>
                <w:sz w:val="20"/>
                <w:szCs w:val="20"/>
              </w:rPr>
            </w:pPr>
            <w:r w:rsidRPr="00767404">
              <w:rPr>
                <w:rFonts w:ascii="Times New Roman" w:hAnsi="Times New Roman"/>
                <w:sz w:val="20"/>
                <w:szCs w:val="20"/>
              </w:rPr>
              <w:t>ГИА.02</w:t>
            </w:r>
          </w:p>
        </w:tc>
        <w:tc>
          <w:tcPr>
            <w:tcW w:w="6346" w:type="dxa"/>
          </w:tcPr>
          <w:p w:rsidR="00A851FC" w:rsidRPr="00767404" w:rsidRDefault="00A851FC" w:rsidP="005C542A">
            <w:pPr>
              <w:keepNext/>
              <w:spacing w:after="0" w:line="216" w:lineRule="auto"/>
              <w:outlineLvl w:val="2"/>
              <w:rPr>
                <w:rFonts w:ascii="Times New Roman" w:hAnsi="Times New Roman"/>
                <w:sz w:val="20"/>
                <w:szCs w:val="20"/>
              </w:rPr>
            </w:pPr>
            <w:r w:rsidRPr="00767404">
              <w:rPr>
                <w:rFonts w:ascii="Times New Roman" w:hAnsi="Times New Roman"/>
                <w:sz w:val="20"/>
                <w:szCs w:val="20"/>
              </w:rPr>
              <w:t>государственный экзамен по профессиональному модулю "Педагогическая деятельность".</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A851FC" w:rsidRPr="003834F9" w:rsidTr="005C542A">
        <w:tc>
          <w:tcPr>
            <w:tcW w:w="1134" w:type="dxa"/>
          </w:tcPr>
          <w:p w:rsidR="00A851FC" w:rsidRPr="00767404" w:rsidRDefault="00A851FC" w:rsidP="005C542A">
            <w:pPr>
              <w:spacing w:after="0" w:line="216" w:lineRule="auto"/>
              <w:rPr>
                <w:rFonts w:ascii="Times New Roman" w:hAnsi="Times New Roman"/>
                <w:sz w:val="20"/>
                <w:szCs w:val="20"/>
              </w:rPr>
            </w:pPr>
            <w:r w:rsidRPr="00767404">
              <w:rPr>
                <w:rFonts w:ascii="Times New Roman" w:hAnsi="Times New Roman"/>
                <w:sz w:val="20"/>
                <w:szCs w:val="20"/>
              </w:rPr>
              <w:t>ГИА.03</w:t>
            </w:r>
          </w:p>
        </w:tc>
        <w:tc>
          <w:tcPr>
            <w:tcW w:w="6346" w:type="dxa"/>
          </w:tcPr>
          <w:p w:rsidR="00A851FC" w:rsidRPr="00767404" w:rsidRDefault="00A851FC" w:rsidP="005C542A">
            <w:pPr>
              <w:keepNext/>
              <w:spacing w:after="0" w:line="216" w:lineRule="auto"/>
              <w:outlineLvl w:val="2"/>
              <w:rPr>
                <w:rFonts w:ascii="Times New Roman" w:hAnsi="Times New Roman"/>
                <w:sz w:val="20"/>
                <w:szCs w:val="20"/>
              </w:rPr>
            </w:pPr>
            <w:r w:rsidRPr="00767404">
              <w:rPr>
                <w:rFonts w:ascii="Times New Roman" w:hAnsi="Times New Roman"/>
                <w:sz w:val="20"/>
                <w:szCs w:val="20"/>
              </w:rPr>
              <w:t>государственный экзамен "Ансамблевое камерное и оперное исполнительство" по междисциплинарному курсу "Ансамблевое камерное и оперное исполнительство"</w:t>
            </w:r>
          </w:p>
        </w:tc>
        <w:tc>
          <w:tcPr>
            <w:tcW w:w="1840" w:type="dxa"/>
          </w:tcPr>
          <w:p w:rsidR="00A851FC" w:rsidRPr="00BD0A17" w:rsidRDefault="00A851F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bl>
    <w:p w:rsidR="00A851FC" w:rsidRDefault="00A851FC" w:rsidP="00A851FC">
      <w:pPr>
        <w:spacing w:after="0"/>
        <w:ind w:firstLine="708"/>
        <w:jc w:val="both"/>
        <w:rPr>
          <w:rFonts w:ascii="Times New Roman" w:hAnsi="Times New Roman"/>
          <w:b/>
          <w:bCs/>
          <w:sz w:val="24"/>
          <w:szCs w:val="24"/>
        </w:rPr>
      </w:pPr>
    </w:p>
    <w:p w:rsidR="00A851FC" w:rsidRDefault="00A851FC" w:rsidP="00A851FC">
      <w:pPr>
        <w:spacing w:after="0"/>
        <w:ind w:firstLine="708"/>
        <w:jc w:val="both"/>
        <w:rPr>
          <w:rFonts w:ascii="Times New Roman" w:hAnsi="Times New Roman"/>
          <w:b/>
          <w:bCs/>
          <w:sz w:val="24"/>
          <w:szCs w:val="24"/>
        </w:rPr>
      </w:pPr>
    </w:p>
    <w:p w:rsidR="00A851FC" w:rsidRPr="004F3587" w:rsidRDefault="00A851FC" w:rsidP="00A851FC">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7"/>
      <w:r w:rsidRPr="004F3587">
        <w:rPr>
          <w:rFonts w:ascii="Times New Roman" w:hAnsi="Times New Roman"/>
          <w:b/>
          <w:bCs/>
          <w:sz w:val="24"/>
          <w:szCs w:val="24"/>
        </w:rPr>
        <w:t xml:space="preserve">  </w:t>
      </w:r>
    </w:p>
    <w:p w:rsidR="00A851FC" w:rsidRPr="004F3587" w:rsidRDefault="00A851FC" w:rsidP="00A851FC">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A851FC" w:rsidRPr="004F3587" w:rsidRDefault="00A851FC" w:rsidP="00A851FC">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A851FC" w:rsidRPr="004F3587" w:rsidRDefault="00A851FC" w:rsidP="00290CE0">
      <w:pPr>
        <w:widowControl w:val="0"/>
        <w:numPr>
          <w:ilvl w:val="0"/>
          <w:numId w:val="26"/>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A851FC" w:rsidRPr="00E31F11" w:rsidRDefault="00A851FC" w:rsidP="00290CE0">
      <w:pPr>
        <w:widowControl w:val="0"/>
        <w:numPr>
          <w:ilvl w:val="0"/>
          <w:numId w:val="26"/>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A851FC" w:rsidRPr="00E31F11" w:rsidRDefault="00A851FC" w:rsidP="00290CE0">
      <w:pPr>
        <w:widowControl w:val="0"/>
        <w:numPr>
          <w:ilvl w:val="0"/>
          <w:numId w:val="26"/>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A851FC" w:rsidRPr="00E31F11" w:rsidRDefault="00A851FC" w:rsidP="00290CE0">
      <w:pPr>
        <w:widowControl w:val="0"/>
        <w:numPr>
          <w:ilvl w:val="0"/>
          <w:numId w:val="26"/>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lastRenderedPageBreak/>
        <w:t xml:space="preserve">участие в конкурсах профессионального мастерства и в командных проектах; </w:t>
      </w:r>
    </w:p>
    <w:p w:rsidR="00A851FC" w:rsidRPr="00A8330F" w:rsidRDefault="00A851FC" w:rsidP="00290CE0">
      <w:pPr>
        <w:widowControl w:val="0"/>
        <w:numPr>
          <w:ilvl w:val="0"/>
          <w:numId w:val="26"/>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A851FC" w:rsidRPr="00A8330F" w:rsidRDefault="00A851FC" w:rsidP="00290CE0">
      <w:pPr>
        <w:widowControl w:val="0"/>
        <w:numPr>
          <w:ilvl w:val="0"/>
          <w:numId w:val="26"/>
        </w:numPr>
        <w:tabs>
          <w:tab w:val="left" w:pos="1134"/>
        </w:tabs>
        <w:spacing w:after="0"/>
        <w:ind w:left="0" w:firstLine="709"/>
        <w:jc w:val="both"/>
        <w:outlineLvl w:val="0"/>
        <w:rPr>
          <w:rFonts w:ascii="Times New Roman" w:hAnsi="Times New Roman"/>
          <w:b/>
          <w:bCs/>
          <w:kern w:val="32"/>
          <w:sz w:val="24"/>
          <w:szCs w:val="24"/>
          <w:lang w:val="x-none" w:eastAsia="x-none"/>
        </w:rPr>
      </w:pPr>
    </w:p>
    <w:p w:rsidR="00A851FC" w:rsidRPr="00BB1A7A" w:rsidRDefault="00A851FC" w:rsidP="00A851FC">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21"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21"/>
    </w:p>
    <w:p w:rsidR="00A851FC" w:rsidRPr="004F3587" w:rsidRDefault="00A851FC" w:rsidP="00A851FC">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A851FC" w:rsidRPr="004F3587" w:rsidRDefault="00A851FC" w:rsidP="00A851FC">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A851FC" w:rsidRPr="00C4679F" w:rsidRDefault="00A851FC" w:rsidP="00A851FC">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«РМК им. Г. и А. Пироговых»</w:t>
      </w:r>
      <w:r w:rsidRPr="004F3587">
        <w:rPr>
          <w:rFonts w:ascii="Times New Roman" w:hAnsi="Times New Roman"/>
          <w:kern w:val="32"/>
          <w:sz w:val="24"/>
          <w:szCs w:val="24"/>
          <w:lang w:val="x-none" w:eastAsia="x-none"/>
        </w:rPr>
        <w:t>.</w:t>
      </w:r>
    </w:p>
    <w:p w:rsidR="00A851FC" w:rsidRPr="004F3587" w:rsidRDefault="00A851FC" w:rsidP="00A851FC">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A851FC" w:rsidRPr="004F3587" w:rsidRDefault="00A851FC" w:rsidP="00A851FC">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w:t>
      </w:r>
      <w:r>
        <w:rPr>
          <w:rFonts w:ascii="Times New Roman" w:hAnsi="Times New Roman"/>
          <w:kern w:val="32"/>
          <w:sz w:val="24"/>
          <w:szCs w:val="24"/>
          <w:lang w:eastAsia="x-none"/>
        </w:rPr>
        <w:t xml:space="preserve">ГАПОУ «РМК им. Г. и А. Пироговых» </w:t>
      </w:r>
      <w:r w:rsidRPr="004F3587">
        <w:rPr>
          <w:rFonts w:ascii="Times New Roman" w:hAnsi="Times New Roman"/>
          <w:kern w:val="32"/>
          <w:sz w:val="24"/>
          <w:szCs w:val="24"/>
          <w:lang w:val="x-none" w:eastAsia="x-none"/>
        </w:rPr>
        <w:t>укомплектован</w:t>
      </w:r>
      <w:r>
        <w:rPr>
          <w:rFonts w:ascii="Times New Roman" w:hAnsi="Times New Roman"/>
          <w:kern w:val="32"/>
          <w:sz w:val="24"/>
          <w:szCs w:val="24"/>
          <w:lang w:eastAsia="x-none"/>
        </w:rPr>
        <w:t>о</w:t>
      </w:r>
      <w:r w:rsidRPr="004F3587">
        <w:rPr>
          <w:rFonts w:ascii="Times New Roman" w:hAnsi="Times New Roman"/>
          <w:kern w:val="32"/>
          <w:sz w:val="24"/>
          <w:szCs w:val="24"/>
          <w:lang w:val="x-none" w:eastAsia="x-none"/>
        </w:rPr>
        <w:t xml:space="preserve">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по учебно-производственной работе, заместителя директора по воспитательной  работе и социальным вопросам</w:t>
      </w:r>
      <w:r w:rsidRPr="004F3587">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кураторов</w:t>
      </w:r>
      <w:r w:rsidRPr="004F3587">
        <w:rPr>
          <w:rFonts w:ascii="Times New Roman" w:hAnsi="Times New Roman"/>
          <w:kern w:val="32"/>
          <w:sz w:val="24"/>
          <w:szCs w:val="24"/>
          <w:lang w:val="x-none" w:eastAsia="x-none"/>
        </w:rPr>
        <w:t xml:space="preserve">, </w:t>
      </w:r>
      <w:r w:rsidRPr="00807322">
        <w:rPr>
          <w:rFonts w:ascii="Times New Roman" w:hAnsi="Times New Roman"/>
          <w:iCs/>
          <w:sz w:val="24"/>
          <w:szCs w:val="24"/>
          <w:lang w:val="x-none" w:eastAsia="x-none"/>
        </w:rPr>
        <w:t>преподавател</w:t>
      </w:r>
      <w:r>
        <w:rPr>
          <w:rFonts w:ascii="Times New Roman" w:hAnsi="Times New Roman"/>
          <w:iCs/>
          <w:sz w:val="24"/>
          <w:szCs w:val="24"/>
          <w:lang w:eastAsia="x-none"/>
        </w:rPr>
        <w:t>ей</w:t>
      </w:r>
      <w:r w:rsidRPr="00807322">
        <w:rPr>
          <w:rFonts w:ascii="Times New Roman" w:hAnsi="Times New Roman"/>
          <w:iCs/>
          <w:sz w:val="24"/>
          <w:szCs w:val="24"/>
          <w:lang w:val="x-none" w:eastAsia="x-none"/>
        </w:rPr>
        <w:t>, сотрудник</w:t>
      </w:r>
      <w:r>
        <w:rPr>
          <w:rFonts w:ascii="Times New Roman" w:hAnsi="Times New Roman"/>
          <w:iCs/>
          <w:sz w:val="24"/>
          <w:szCs w:val="24"/>
          <w:lang w:eastAsia="x-none"/>
        </w:rPr>
        <w:t>ов</w:t>
      </w:r>
      <w:r w:rsidRPr="00807322">
        <w:rPr>
          <w:rFonts w:ascii="Times New Roman" w:hAnsi="Times New Roman"/>
          <w:iCs/>
          <w:sz w:val="24"/>
          <w:szCs w:val="24"/>
          <w:lang w:val="x-none" w:eastAsia="x-none"/>
        </w:rPr>
        <w:t xml:space="preserve"> учебной части, </w:t>
      </w:r>
      <w:r w:rsidRPr="00807322">
        <w:rPr>
          <w:rFonts w:ascii="Times New Roman" w:hAnsi="Times New Roman"/>
          <w:iCs/>
          <w:sz w:val="24"/>
          <w:szCs w:val="24"/>
          <w:lang w:eastAsia="x-none"/>
        </w:rPr>
        <w:t>председател</w:t>
      </w:r>
      <w:r>
        <w:rPr>
          <w:rFonts w:ascii="Times New Roman" w:hAnsi="Times New Roman"/>
          <w:iCs/>
          <w:sz w:val="24"/>
          <w:szCs w:val="24"/>
          <w:lang w:eastAsia="x-none"/>
        </w:rPr>
        <w:t>ей</w:t>
      </w:r>
      <w:r w:rsidRPr="00807322">
        <w:rPr>
          <w:rFonts w:ascii="Times New Roman" w:hAnsi="Times New Roman"/>
          <w:iCs/>
          <w:sz w:val="24"/>
          <w:szCs w:val="24"/>
          <w:lang w:eastAsia="x-none"/>
        </w:rPr>
        <w:t xml:space="preserve"> ПЦК</w:t>
      </w:r>
      <w:r w:rsidRPr="00807322">
        <w:rPr>
          <w:rFonts w:ascii="Times New Roman" w:hAnsi="Times New Roman"/>
          <w:iCs/>
          <w:sz w:val="24"/>
          <w:szCs w:val="24"/>
          <w:lang w:val="x-none" w:eastAsia="x-none"/>
        </w:rPr>
        <w:t>, педагог</w:t>
      </w:r>
      <w:r>
        <w:rPr>
          <w:rFonts w:ascii="Times New Roman" w:hAnsi="Times New Roman"/>
          <w:iCs/>
          <w:sz w:val="24"/>
          <w:szCs w:val="24"/>
          <w:lang w:eastAsia="x-none"/>
        </w:rPr>
        <w:t>а</w:t>
      </w:r>
      <w:r w:rsidRPr="00807322">
        <w:rPr>
          <w:rFonts w:ascii="Times New Roman" w:hAnsi="Times New Roman"/>
          <w:iCs/>
          <w:sz w:val="24"/>
          <w:szCs w:val="24"/>
          <w:lang w:val="x-none" w:eastAsia="x-none"/>
        </w:rPr>
        <w:t>-психолог</w:t>
      </w:r>
      <w:r>
        <w:rPr>
          <w:rFonts w:ascii="Times New Roman" w:hAnsi="Times New Roman"/>
          <w:iCs/>
          <w:sz w:val="24"/>
          <w:szCs w:val="24"/>
          <w:lang w:eastAsia="x-none"/>
        </w:rPr>
        <w:t>а</w:t>
      </w:r>
      <w:r w:rsidRPr="004F3587">
        <w:rPr>
          <w:rFonts w:ascii="Times New Roman" w:hAnsi="Times New Roman"/>
          <w:kern w:val="32"/>
          <w:sz w:val="24"/>
          <w:szCs w:val="24"/>
          <w:lang w:eastAsia="x-none"/>
        </w:rPr>
        <w:t>.</w:t>
      </w:r>
    </w:p>
    <w:p w:rsidR="00A851FC" w:rsidRPr="004F3587" w:rsidRDefault="00A851FC" w:rsidP="00A851FC">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2" w:name="_Hlk73027911"/>
      <w:r w:rsidRPr="004F3587">
        <w:rPr>
          <w:rFonts w:ascii="Times New Roman" w:hAnsi="Times New Roman"/>
          <w:b/>
          <w:bCs/>
          <w:kern w:val="32"/>
          <w:sz w:val="24"/>
          <w:szCs w:val="24"/>
          <w:lang w:val="x-none" w:eastAsia="x-none"/>
        </w:rPr>
        <w:t>обеспечение воспитательной работы</w:t>
      </w:r>
      <w:bookmarkEnd w:id="22"/>
    </w:p>
    <w:p w:rsidR="00A851FC" w:rsidRPr="00F4204E" w:rsidRDefault="00A851FC" w:rsidP="00A851FC">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A851FC" w:rsidRPr="00C4679F" w:rsidRDefault="00A851FC" w:rsidP="00A851FC">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A851FC" w:rsidRPr="004F3587" w:rsidRDefault="00A851FC" w:rsidP="00A851FC">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A851FC" w:rsidRPr="004F3587" w:rsidRDefault="00A851FC" w:rsidP="00A851FC">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A851FC" w:rsidRPr="004F3587" w:rsidRDefault="00A851FC" w:rsidP="00A851FC">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A851FC" w:rsidRPr="004F3587" w:rsidRDefault="00A851FC" w:rsidP="00290CE0">
      <w:pPr>
        <w:widowControl w:val="0"/>
        <w:numPr>
          <w:ilvl w:val="0"/>
          <w:numId w:val="2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A851FC" w:rsidRPr="004F3587" w:rsidRDefault="00A851FC" w:rsidP="00290CE0">
      <w:pPr>
        <w:widowControl w:val="0"/>
        <w:numPr>
          <w:ilvl w:val="0"/>
          <w:numId w:val="2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A851FC" w:rsidRPr="004F3587" w:rsidRDefault="00A851FC" w:rsidP="00290CE0">
      <w:pPr>
        <w:widowControl w:val="0"/>
        <w:numPr>
          <w:ilvl w:val="0"/>
          <w:numId w:val="2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A851FC" w:rsidRPr="004F3587" w:rsidRDefault="00A851FC" w:rsidP="00290CE0">
      <w:pPr>
        <w:widowControl w:val="0"/>
        <w:numPr>
          <w:ilvl w:val="0"/>
          <w:numId w:val="2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A851FC" w:rsidRPr="004F3587" w:rsidRDefault="00A851FC" w:rsidP="00290CE0">
      <w:pPr>
        <w:widowControl w:val="0"/>
        <w:numPr>
          <w:ilvl w:val="0"/>
          <w:numId w:val="2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851FC" w:rsidRPr="004F3587" w:rsidRDefault="00A851FC" w:rsidP="00290CE0">
      <w:pPr>
        <w:widowControl w:val="0"/>
        <w:numPr>
          <w:ilvl w:val="0"/>
          <w:numId w:val="27"/>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lastRenderedPageBreak/>
        <w:t>дистанционное взаимодействие с другими организациями социальной сферы.</w:t>
      </w:r>
    </w:p>
    <w:p w:rsidR="00A851FC" w:rsidRPr="004F3587" w:rsidRDefault="00A851FC" w:rsidP="00A851FC">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851FC" w:rsidRPr="004F3587" w:rsidRDefault="00A851FC" w:rsidP="00A851FC">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A851FC" w:rsidRDefault="00A851FC" w:rsidP="00A851F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A851FC" w:rsidSect="00F551C2">
          <w:footerReference w:type="even" r:id="rId10"/>
          <w:footerReference w:type="default" r:id="rId11"/>
          <w:pgSz w:w="11906" w:h="16838"/>
          <w:pgMar w:top="1134" w:right="851" w:bottom="1134" w:left="1701" w:header="709" w:footer="709" w:gutter="0"/>
          <w:cols w:space="708"/>
          <w:docGrid w:linePitch="360"/>
        </w:sectPr>
      </w:pPr>
    </w:p>
    <w:p w:rsidR="00A851FC" w:rsidRPr="004F3587" w:rsidRDefault="00A851FC" w:rsidP="00A851FC">
      <w:pPr>
        <w:jc w:val="center"/>
        <w:rPr>
          <w:rFonts w:ascii="Times New Roman" w:hAnsi="Times New Roman"/>
          <w:b/>
          <w:sz w:val="24"/>
          <w:szCs w:val="24"/>
        </w:rPr>
      </w:pPr>
      <w:r w:rsidRPr="004F3587">
        <w:rPr>
          <w:rFonts w:ascii="Times New Roman" w:hAnsi="Times New Roman"/>
          <w:noProof/>
          <w:kern w:val="2"/>
          <w:sz w:val="24"/>
          <w:szCs w:val="24"/>
          <w:lang w:eastAsia="ru-RU"/>
        </w:rPr>
        <w:lastRenderedPageBreak/>
        <mc:AlternateContent>
          <mc:Choice Requires="wps">
            <w:drawing>
              <wp:anchor distT="45720" distB="45720" distL="114300" distR="114300" simplePos="0" relativeHeight="251676672" behindDoc="0" locked="0" layoutInCell="1" allowOverlap="1">
                <wp:simplePos x="0" y="0"/>
                <wp:positionH relativeFrom="column">
                  <wp:posOffset>6029325</wp:posOffset>
                </wp:positionH>
                <wp:positionV relativeFrom="paragraph">
                  <wp:posOffset>367665</wp:posOffset>
                </wp:positionV>
                <wp:extent cx="3552825" cy="1562100"/>
                <wp:effectExtent l="0" t="0" r="28575"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FFFFFF"/>
                          </a:solidFill>
                          <a:miter lim="800000"/>
                          <a:headEnd/>
                          <a:tailEnd/>
                        </a:ln>
                      </wps:spPr>
                      <wps:txbx>
                        <w:txbxContent>
                          <w:p w:rsidR="00A851FC" w:rsidRDefault="00A851FC" w:rsidP="00A851FC">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A851FC" w:rsidRPr="00900806" w:rsidRDefault="00A851FC" w:rsidP="00A851FC">
                            <w:pPr>
                              <w:widowControl w:val="0"/>
                              <w:tabs>
                                <w:tab w:val="left" w:pos="567"/>
                              </w:tabs>
                              <w:autoSpaceDE w:val="0"/>
                              <w:autoSpaceDN w:val="0"/>
                              <w:adjustRightInd w:val="0"/>
                              <w:spacing w:after="0" w:line="240" w:lineRule="auto"/>
                              <w:rPr>
                                <w:rFonts w:ascii="Times New Roman" w:hAnsi="Times New Roman"/>
                                <w:bCs/>
                                <w:sz w:val="24"/>
                                <w:szCs w:val="24"/>
                              </w:rPr>
                            </w:pPr>
                          </w:p>
                          <w:p w:rsidR="00A851FC" w:rsidRPr="00900806" w:rsidRDefault="00A851FC" w:rsidP="00A851FC">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A851FC" w:rsidRPr="00900806" w:rsidRDefault="00A851FC" w:rsidP="00A851FC">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A851FC" w:rsidRPr="00900806" w:rsidRDefault="00A851FC" w:rsidP="00A851FC">
                            <w:pPr>
                              <w:widowControl w:val="0"/>
                              <w:tabs>
                                <w:tab w:val="left" w:pos="567"/>
                              </w:tabs>
                              <w:autoSpaceDE w:val="0"/>
                              <w:autoSpaceDN w:val="0"/>
                              <w:adjustRightInd w:val="0"/>
                              <w:spacing w:after="0" w:line="240" w:lineRule="auto"/>
                              <w:rPr>
                                <w:rFonts w:ascii="Times New Roman" w:hAnsi="Times New Roman"/>
                                <w:bCs/>
                                <w:sz w:val="24"/>
                                <w:szCs w:val="24"/>
                              </w:rPr>
                            </w:pPr>
                          </w:p>
                          <w:p w:rsidR="00A851FC" w:rsidRDefault="00A851FC" w:rsidP="00A851FC">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A851FC" w:rsidRPr="00900806" w:rsidRDefault="00A851FC" w:rsidP="00A851FC">
                            <w:pPr>
                              <w:adjustRightInd w:val="0"/>
                              <w:ind w:right="-1"/>
                              <w:rPr>
                                <w:rFonts w:ascii="Times New Roman" w:hAnsi="Times New Roman"/>
                                <w:sz w:val="24"/>
                                <w:szCs w:val="24"/>
                              </w:rPr>
                            </w:pPr>
                            <w:r>
                              <w:rPr>
                                <w:rFonts w:ascii="Times New Roman" w:hAnsi="Times New Roman"/>
                                <w:sz w:val="24"/>
                                <w:szCs w:val="24"/>
                              </w:rPr>
                              <w:t>«30» августа 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2" type="#_x0000_t202" style="position:absolute;left:0;text-align:left;margin-left:474.75pt;margin-top:28.95pt;width:279.75pt;height:12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" strokecolor="white">
                <v:textbox>
                  <w:txbxContent>
                    <w:p w:rsidR="00A851FC" w:rsidRDefault="00A851FC" w:rsidP="00A851FC">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A851FC" w:rsidRPr="00900806" w:rsidRDefault="00A851FC" w:rsidP="00A851FC">
                      <w:pPr>
                        <w:widowControl w:val="0"/>
                        <w:tabs>
                          <w:tab w:val="left" w:pos="567"/>
                        </w:tabs>
                        <w:autoSpaceDE w:val="0"/>
                        <w:autoSpaceDN w:val="0"/>
                        <w:adjustRightInd w:val="0"/>
                        <w:spacing w:after="0" w:line="240" w:lineRule="auto"/>
                        <w:rPr>
                          <w:rFonts w:ascii="Times New Roman" w:hAnsi="Times New Roman"/>
                          <w:bCs/>
                          <w:sz w:val="24"/>
                          <w:szCs w:val="24"/>
                        </w:rPr>
                      </w:pPr>
                    </w:p>
                    <w:p w:rsidR="00A851FC" w:rsidRPr="00900806" w:rsidRDefault="00A851FC" w:rsidP="00A851FC">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A851FC" w:rsidRPr="00900806" w:rsidRDefault="00A851FC" w:rsidP="00A851FC">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A851FC" w:rsidRPr="00900806" w:rsidRDefault="00A851FC" w:rsidP="00A851FC">
                      <w:pPr>
                        <w:widowControl w:val="0"/>
                        <w:tabs>
                          <w:tab w:val="left" w:pos="567"/>
                        </w:tabs>
                        <w:autoSpaceDE w:val="0"/>
                        <w:autoSpaceDN w:val="0"/>
                        <w:adjustRightInd w:val="0"/>
                        <w:spacing w:after="0" w:line="240" w:lineRule="auto"/>
                        <w:rPr>
                          <w:rFonts w:ascii="Times New Roman" w:hAnsi="Times New Roman"/>
                          <w:bCs/>
                          <w:sz w:val="24"/>
                          <w:szCs w:val="24"/>
                        </w:rPr>
                      </w:pPr>
                    </w:p>
                    <w:p w:rsidR="00A851FC" w:rsidRDefault="00A851FC" w:rsidP="00A851FC">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A851FC" w:rsidRPr="00900806" w:rsidRDefault="00A851FC" w:rsidP="00A851FC">
                      <w:pPr>
                        <w:adjustRightInd w:val="0"/>
                        <w:ind w:right="-1"/>
                        <w:rPr>
                          <w:rFonts w:ascii="Times New Roman" w:hAnsi="Times New Roman"/>
                          <w:sz w:val="24"/>
                          <w:szCs w:val="24"/>
                        </w:rPr>
                      </w:pPr>
                      <w:r>
                        <w:rPr>
                          <w:rFonts w:ascii="Times New Roman" w:hAnsi="Times New Roman"/>
                          <w:sz w:val="24"/>
                          <w:szCs w:val="24"/>
                        </w:rPr>
                        <w:t>«30» августа 2021 г.</w:t>
                      </w:r>
                    </w:p>
                  </w:txbxContent>
                </v:textbox>
                <w10:wrap type="square"/>
              </v:shape>
            </w:pict>
          </mc:Fallback>
        </mc:AlternateContent>
      </w:r>
      <w:r w:rsidRPr="004F3587">
        <w:rPr>
          <w:rFonts w:ascii="Times New Roman" w:hAnsi="Times New Roman"/>
          <w:b/>
          <w:sz w:val="24"/>
          <w:szCs w:val="24"/>
        </w:rPr>
        <w:t xml:space="preserve">РАЗДЕЛ 4. КАЛЕНДАРНЫЙ ПЛАН ВОСПИТАТЕЛЬНОЙ РАБОТЫ </w:t>
      </w:r>
      <w:r w:rsidRPr="004F3587">
        <w:rPr>
          <w:rFonts w:ascii="Times New Roman" w:hAnsi="Times New Roman"/>
          <w:b/>
          <w:sz w:val="24"/>
          <w:szCs w:val="24"/>
        </w:rPr>
        <w:br/>
      </w:r>
    </w:p>
    <w:p w:rsidR="00A851FC" w:rsidRPr="004F3587" w:rsidRDefault="00A851FC" w:rsidP="00A851F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A851FC" w:rsidRPr="004F3587" w:rsidRDefault="00A851FC" w:rsidP="00A851F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A851FC" w:rsidRPr="004F3587" w:rsidRDefault="00A851FC" w:rsidP="00A851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A851FC" w:rsidRDefault="00A851FC" w:rsidP="00A851FC">
      <w:pPr>
        <w:jc w:val="center"/>
        <w:rPr>
          <w:rFonts w:ascii="Times New Roman" w:hAnsi="Times New Roman"/>
          <w:i/>
          <w:kern w:val="2"/>
          <w:sz w:val="24"/>
          <w:szCs w:val="24"/>
          <w:lang w:eastAsia="ko-KR"/>
        </w:rPr>
      </w:pPr>
    </w:p>
    <w:p w:rsidR="00A851FC" w:rsidRPr="00900806" w:rsidRDefault="00A851FC" w:rsidP="00A851FC">
      <w:pPr>
        <w:jc w:val="center"/>
        <w:rPr>
          <w:rFonts w:ascii="Times New Roman" w:hAnsi="Times New Roman"/>
          <w:b/>
          <w:i/>
          <w:i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w:t>
      </w:r>
      <w:r>
        <w:rPr>
          <w:rFonts w:ascii="Times New Roman" w:hAnsi="Times New Roman"/>
          <w:bCs/>
          <w:sz w:val="24"/>
          <w:szCs w:val="24"/>
        </w:rPr>
        <w:t xml:space="preserve">о специальности </w:t>
      </w:r>
      <w:r w:rsidR="003E56BB" w:rsidRPr="008644CB">
        <w:rPr>
          <w:rFonts w:ascii="Times New Roman" w:hAnsi="Times New Roman"/>
          <w:b/>
          <w:i/>
          <w:iCs/>
          <w:sz w:val="24"/>
          <w:szCs w:val="24"/>
        </w:rPr>
        <w:t>53.02.0</w:t>
      </w:r>
      <w:r w:rsidR="003E56BB">
        <w:rPr>
          <w:rFonts w:ascii="Times New Roman" w:hAnsi="Times New Roman"/>
          <w:b/>
          <w:i/>
          <w:iCs/>
          <w:sz w:val="24"/>
          <w:szCs w:val="24"/>
        </w:rPr>
        <w:t>4</w:t>
      </w:r>
      <w:r w:rsidR="003E56BB" w:rsidRPr="008644CB">
        <w:rPr>
          <w:rFonts w:ascii="Times New Roman" w:hAnsi="Times New Roman"/>
          <w:b/>
          <w:i/>
          <w:iCs/>
          <w:sz w:val="24"/>
          <w:szCs w:val="24"/>
        </w:rPr>
        <w:t xml:space="preserve"> </w:t>
      </w:r>
      <w:r w:rsidR="003E56BB">
        <w:rPr>
          <w:rFonts w:ascii="Times New Roman" w:hAnsi="Times New Roman"/>
          <w:b/>
          <w:i/>
          <w:iCs/>
          <w:sz w:val="24"/>
          <w:szCs w:val="24"/>
        </w:rPr>
        <w:t>Вокальное искусство</w:t>
      </w:r>
      <w:bookmarkStart w:id="23" w:name="_GoBack"/>
      <w:bookmarkEnd w:id="23"/>
      <w:r w:rsidRPr="004F3587">
        <w:rPr>
          <w:rFonts w:ascii="Times New Roman" w:hAnsi="Times New Roman"/>
          <w:bCs/>
          <w:sz w:val="24"/>
          <w:szCs w:val="24"/>
        </w:rPr>
        <w:br/>
        <w:t xml:space="preserve">на </w:t>
      </w:r>
      <w:r>
        <w:rPr>
          <w:rFonts w:ascii="Times New Roman" w:hAnsi="Times New Roman"/>
          <w:bCs/>
          <w:sz w:val="24"/>
          <w:szCs w:val="24"/>
        </w:rPr>
        <w:t>2021-2022 г.</w:t>
      </w:r>
      <w:r w:rsidRPr="004F3587">
        <w:rPr>
          <w:rFonts w:ascii="Times New Roman" w:hAnsi="Times New Roman"/>
          <w:bCs/>
          <w:sz w:val="24"/>
          <w:szCs w:val="24"/>
        </w:rPr>
        <w:t xml:space="preserve"> </w:t>
      </w:r>
    </w:p>
    <w:p w:rsidR="00A851FC" w:rsidRPr="004F3587" w:rsidRDefault="00A851FC" w:rsidP="00A851F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 Рязань, 2021</w:t>
      </w:r>
    </w:p>
    <w:p w:rsidR="00A851FC"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A851FC" w:rsidRPr="004F3587" w:rsidRDefault="00A851FC" w:rsidP="00A851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3"/>
        <w:gridCol w:w="3524"/>
        <w:gridCol w:w="39"/>
        <w:gridCol w:w="1786"/>
        <w:gridCol w:w="59"/>
        <w:gridCol w:w="1651"/>
        <w:gridCol w:w="2701"/>
        <w:gridCol w:w="1477"/>
        <w:gridCol w:w="57"/>
        <w:gridCol w:w="2672"/>
      </w:tblGrid>
      <w:tr w:rsidR="00A851FC" w:rsidRPr="004F3587" w:rsidTr="005C542A">
        <w:tc>
          <w:tcPr>
            <w:tcW w:w="246" w:type="pct"/>
            <w:gridSpan w:val="2"/>
            <w:shd w:val="clear" w:color="auto" w:fill="auto"/>
          </w:tcPr>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Дата</w:t>
            </w:r>
          </w:p>
        </w:tc>
        <w:tc>
          <w:tcPr>
            <w:tcW w:w="1202" w:type="pct"/>
            <w:shd w:val="clear" w:color="auto" w:fill="auto"/>
          </w:tcPr>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A851FC" w:rsidRPr="004F3587" w:rsidRDefault="00A851FC" w:rsidP="005C542A">
            <w:pPr>
              <w:widowControl w:val="0"/>
              <w:autoSpaceDE w:val="0"/>
              <w:autoSpaceDN w:val="0"/>
              <w:spacing w:after="0" w:line="240" w:lineRule="auto"/>
              <w:jc w:val="center"/>
              <w:rPr>
                <w:rFonts w:ascii="Times New Roman" w:hAnsi="Times New Roman"/>
                <w:i/>
                <w:kern w:val="2"/>
                <w:sz w:val="24"/>
                <w:szCs w:val="24"/>
                <w:lang w:eastAsia="ko-KR"/>
              </w:rPr>
            </w:pPr>
          </w:p>
        </w:tc>
        <w:tc>
          <w:tcPr>
            <w:tcW w:w="613" w:type="pct"/>
            <w:gridSpan w:val="2"/>
            <w:shd w:val="clear" w:color="auto" w:fill="auto"/>
          </w:tcPr>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A851FC" w:rsidRPr="004F3587" w:rsidRDefault="00A851FC" w:rsidP="005C542A">
            <w:pPr>
              <w:widowControl w:val="0"/>
              <w:autoSpaceDE w:val="0"/>
              <w:autoSpaceDN w:val="0"/>
              <w:spacing w:after="0" w:line="240" w:lineRule="auto"/>
              <w:jc w:val="center"/>
              <w:rPr>
                <w:rFonts w:ascii="Times New Roman" w:hAnsi="Times New Roman"/>
                <w:i/>
                <w:kern w:val="2"/>
                <w:lang w:eastAsia="ko-KR"/>
              </w:rPr>
            </w:pPr>
          </w:p>
        </w:tc>
        <w:tc>
          <w:tcPr>
            <w:tcW w:w="574" w:type="pct"/>
            <w:gridSpan w:val="2"/>
          </w:tcPr>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p>
        </w:tc>
        <w:tc>
          <w:tcPr>
            <w:tcW w:w="924" w:type="pct"/>
            <w:shd w:val="clear" w:color="auto" w:fill="auto"/>
          </w:tcPr>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527" w:type="pct"/>
            <w:gridSpan w:val="2"/>
            <w:shd w:val="clear" w:color="auto" w:fill="auto"/>
          </w:tcPr>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14" w:type="pct"/>
          </w:tcPr>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A851FC" w:rsidRPr="004F3587" w:rsidTr="005C542A">
        <w:tc>
          <w:tcPr>
            <w:tcW w:w="5000" w:type="pct"/>
            <w:gridSpan w:val="11"/>
          </w:tcPr>
          <w:p w:rsidR="00A851FC" w:rsidRPr="004F3587" w:rsidRDefault="00A851F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2A4BEA" w:rsidRDefault="00A851FC"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sz w:val="24"/>
                <w:szCs w:val="24"/>
              </w:rPr>
              <w:t>Торжественная встреча, посвященная Дню знаний</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7, ЛР 13, ЛР14, ЛР 16.</w:t>
            </w:r>
          </w:p>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eastAsia="Calibri" w:hAnsi="Times New Roman"/>
                <w:iCs/>
                <w:sz w:val="24"/>
              </w:rPr>
            </w:pP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 xml:space="preserve">», </w:t>
            </w:r>
            <w:r w:rsidRPr="004F3587">
              <w:rPr>
                <w:rFonts w:ascii="Times New Roman" w:eastAsia="Calibri" w:hAnsi="Times New Roman"/>
                <w:iCs/>
                <w:sz w:val="24"/>
              </w:rPr>
              <w:t xml:space="preserve"> </w:t>
            </w:r>
          </w:p>
          <w:p w:rsidR="00A851FC" w:rsidRPr="001D0C45" w:rsidRDefault="00A851FC" w:rsidP="005C542A">
            <w:pPr>
              <w:widowControl w:val="0"/>
              <w:autoSpaceDE w:val="0"/>
              <w:autoSpaceDN w:val="0"/>
              <w:spacing w:after="0" w:line="240" w:lineRule="auto"/>
              <w:jc w:val="both"/>
              <w:rPr>
                <w:rFonts w:ascii="Times New Roman" w:eastAsia="Calibri" w:hAnsi="Times New Roman"/>
                <w:iCs/>
                <w:sz w:val="24"/>
              </w:rPr>
            </w:pPr>
            <w:r w:rsidRPr="004F3587">
              <w:rPr>
                <w:rFonts w:ascii="Times New Roman" w:eastAsia="Calibri" w:hAnsi="Times New Roman"/>
                <w:iCs/>
                <w:sz w:val="24"/>
              </w:rPr>
              <w:t xml:space="preserve"> «</w:t>
            </w:r>
            <w:r w:rsidRPr="00D27AB1">
              <w:rPr>
                <w:rFonts w:ascii="Times New Roman" w:eastAsia="Calibri" w:hAnsi="Times New Roman"/>
                <w:iCs/>
                <w:sz w:val="24"/>
              </w:rPr>
              <w:t>Профориентационная деятельность</w:t>
            </w:r>
            <w:r w:rsidRPr="004F3587">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2A4BEA" w:rsidRDefault="00A851FC"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bCs/>
                <w:kern w:val="2"/>
                <w:sz w:val="24"/>
                <w:szCs w:val="24"/>
                <w:lang w:eastAsia="ko-KR"/>
              </w:rPr>
              <w:t>День солидарности в борьбе с терроризмом</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 (он-лайн)</w:t>
            </w:r>
          </w:p>
        </w:tc>
        <w:tc>
          <w:tcPr>
            <w:tcW w:w="924"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1-ЛР 8 </w:t>
            </w: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4F3587" w:rsidRDefault="00A851FC" w:rsidP="005C542A">
            <w:pPr>
              <w:widowControl w:val="0"/>
              <w:autoSpaceDE w:val="0"/>
              <w:autoSpaceDN w:val="0"/>
              <w:spacing w:after="0" w:line="240" w:lineRule="auto"/>
              <w:jc w:val="both"/>
              <w:rPr>
                <w:rFonts w:ascii="Times New Roman" w:eastAsia="Calibri" w:hAnsi="Times New Roman"/>
                <w:iCs/>
                <w:sz w:val="24"/>
              </w:rPr>
            </w:pPr>
            <w:r w:rsidRPr="00D27AB1">
              <w:rPr>
                <w:rFonts w:ascii="YS Text" w:hAnsi="YS Text"/>
                <w:color w:val="000000"/>
                <w:sz w:val="23"/>
                <w:szCs w:val="23"/>
              </w:rPr>
              <w:t>воспитание»</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b/>
                <w:bCs/>
                <w:kern w:val="2"/>
                <w:sz w:val="24"/>
                <w:szCs w:val="24"/>
                <w:lang w:eastAsia="ko-KR"/>
              </w:rPr>
            </w:pPr>
            <w:r w:rsidRPr="009A5321">
              <w:rPr>
                <w:rFonts w:ascii="Times New Roman" w:hAnsi="Times New Roman"/>
                <w:color w:val="000000"/>
                <w:sz w:val="24"/>
                <w:szCs w:val="24"/>
              </w:rPr>
              <w:t xml:space="preserve">День охраны труда. Вводный инструктаж для студентов. Общие правила пожарной безопасности в колледже. </w:t>
            </w:r>
            <w:r w:rsidRPr="009A5321">
              <w:rPr>
                <w:rFonts w:ascii="Times New Roman" w:hAnsi="Times New Roman"/>
                <w:color w:val="000000"/>
                <w:sz w:val="24"/>
                <w:szCs w:val="24"/>
                <w:lang w:bidi="ru-RU"/>
              </w:rPr>
              <w:t>Правила поведения при проведении массовых мероприятий</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13, ЛР 14</w:t>
            </w: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1D0C45"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9A5321" w:rsidRDefault="00A851FC" w:rsidP="005C542A">
            <w:pPr>
              <w:widowControl w:val="0"/>
              <w:autoSpaceDE w:val="0"/>
              <w:autoSpaceDN w:val="0"/>
              <w:spacing w:after="0" w:line="240" w:lineRule="auto"/>
              <w:jc w:val="both"/>
              <w:rPr>
                <w:rFonts w:ascii="Times New Roman" w:hAnsi="Times New Roman"/>
                <w:color w:val="000000"/>
                <w:sz w:val="24"/>
                <w:szCs w:val="24"/>
              </w:rPr>
            </w:pPr>
            <w:r w:rsidRPr="004F3587">
              <w:rPr>
                <w:rFonts w:ascii="Times New Roman" w:hAnsi="Times New Roman"/>
                <w:kern w:val="2"/>
                <w:sz w:val="24"/>
                <w:szCs w:val="24"/>
                <w:lang w:eastAsia="ko-KR"/>
              </w:rPr>
              <w:t>Посвящение в студенты</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студактив</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 ЛР 16</w:t>
            </w:r>
          </w:p>
        </w:tc>
        <w:tc>
          <w:tcPr>
            <w:tcW w:w="935" w:type="pct"/>
            <w:gridSpan w:val="2"/>
          </w:tcPr>
          <w:p w:rsidR="00A851FC" w:rsidRPr="002A4BEA" w:rsidRDefault="00A851FC" w:rsidP="005C542A">
            <w:pPr>
              <w:widowControl w:val="0"/>
              <w:autoSpaceDE w:val="0"/>
              <w:autoSpaceDN w:val="0"/>
              <w:spacing w:after="0" w:line="240" w:lineRule="auto"/>
              <w:jc w:val="both"/>
              <w:rPr>
                <w:rFonts w:ascii="Times New Roman" w:eastAsia="Calibri" w:hAnsi="Times New Roman"/>
                <w:iCs/>
                <w:sz w:val="24"/>
              </w:rPr>
            </w:pP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 «Студенческое самоуправление»</w:t>
            </w:r>
          </w:p>
          <w:p w:rsidR="00A851FC" w:rsidRPr="001D0C45" w:rsidRDefault="00A851FC" w:rsidP="005C542A">
            <w:pPr>
              <w:shd w:val="clear" w:color="auto" w:fill="FFFFFF"/>
              <w:spacing w:after="0" w:line="240" w:lineRule="auto"/>
              <w:rPr>
                <w:rFonts w:ascii="YS Text" w:hAnsi="YS Text"/>
                <w:color w:val="000000"/>
                <w:sz w:val="23"/>
                <w:szCs w:val="23"/>
              </w:rPr>
            </w:pP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Проведение ВПР</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курсов,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часть</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3, ЛР 4, ЛР 15 </w:t>
            </w:r>
          </w:p>
        </w:tc>
        <w:tc>
          <w:tcPr>
            <w:tcW w:w="935" w:type="pct"/>
            <w:gridSpan w:val="2"/>
          </w:tcPr>
          <w:p w:rsidR="00A851FC" w:rsidRPr="001D0C45" w:rsidRDefault="00A851F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rPr>
              <w:t>«</w:t>
            </w:r>
            <w:r w:rsidRPr="00D27AB1">
              <w:rPr>
                <w:rFonts w:ascii="Times New Roman" w:eastAsia="Calibri" w:hAnsi="Times New Roman"/>
                <w:iCs/>
                <w:sz w:val="24"/>
              </w:rPr>
              <w:t>Профориентационная деятельность</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Уборка территории (субботник)</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курсов</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Прилегающая территория</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935" w:type="pct"/>
            <w:gridSpan w:val="2"/>
          </w:tcPr>
          <w:p w:rsidR="00A851FC" w:rsidRPr="004F3587" w:rsidRDefault="00A851FC" w:rsidP="005C542A">
            <w:pPr>
              <w:shd w:val="clear" w:color="auto" w:fill="FFFFFF"/>
              <w:spacing w:after="0" w:line="240" w:lineRule="auto"/>
              <w:rPr>
                <w:rFonts w:ascii="Times New Roman" w:eastAsia="Calibri" w:hAnsi="Times New Roman"/>
                <w:iCs/>
                <w:sz w:val="24"/>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sidRPr="00D4181D">
              <w:rPr>
                <w:rFonts w:ascii="Times New Roman" w:hAnsi="Times New Roman"/>
                <w:sz w:val="24"/>
              </w:rPr>
              <w:t xml:space="preserve">Анкетирование студентов 3-4 курсов с целью выявления </w:t>
            </w:r>
            <w:r w:rsidRPr="00D4181D">
              <w:rPr>
                <w:rFonts w:ascii="Times New Roman" w:hAnsi="Times New Roman"/>
                <w:sz w:val="24"/>
              </w:rPr>
              <w:lastRenderedPageBreak/>
              <w:t>потребности в трудоустройстве студентов</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Студенты 3-4 курсов, всех </w:t>
            </w:r>
            <w:r>
              <w:rPr>
                <w:rFonts w:ascii="Times New Roman" w:hAnsi="Times New Roman"/>
                <w:sz w:val="24"/>
                <w:szCs w:val="24"/>
              </w:rPr>
              <w:lastRenderedPageBreak/>
              <w:t>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A851FC" w:rsidRPr="004F3587" w:rsidRDefault="00A851FC" w:rsidP="005C542A">
            <w:pPr>
              <w:shd w:val="clear" w:color="auto" w:fill="FFFFFF"/>
              <w:spacing w:after="0" w:line="240" w:lineRule="auto"/>
              <w:rPr>
                <w:rFonts w:ascii="Times New Roman" w:eastAsia="Calibri" w:hAnsi="Times New Roman"/>
                <w:iCs/>
                <w:sz w:val="24"/>
              </w:rPr>
            </w:pPr>
            <w:r>
              <w:rPr>
                <w:rFonts w:ascii="Times New Roman" w:eastAsia="Calibri" w:hAnsi="Times New Roman"/>
                <w:iCs/>
                <w:sz w:val="24"/>
              </w:rPr>
              <w:t>«</w:t>
            </w:r>
            <w:r w:rsidRPr="00D27AB1">
              <w:rPr>
                <w:rFonts w:ascii="Times New Roman" w:eastAsia="Calibri" w:hAnsi="Times New Roman"/>
                <w:iCs/>
                <w:sz w:val="24"/>
              </w:rPr>
              <w:t>Профориентационная деятельность</w:t>
            </w:r>
            <w:r>
              <w:rPr>
                <w:rFonts w:ascii="Times New Roman" w:eastAsia="Calibri" w:hAnsi="Times New Roman"/>
                <w:iCs/>
                <w:sz w:val="24"/>
              </w:rPr>
              <w:t>»</w:t>
            </w:r>
          </w:p>
        </w:tc>
      </w:tr>
      <w:tr w:rsidR="00A851FC" w:rsidRPr="004F3587" w:rsidTr="005C542A">
        <w:trPr>
          <w:trHeight w:val="127"/>
        </w:trPr>
        <w:tc>
          <w:tcPr>
            <w:tcW w:w="5000" w:type="pct"/>
            <w:gridSpan w:val="11"/>
            <w:shd w:val="clear" w:color="auto" w:fill="auto"/>
          </w:tcPr>
          <w:p w:rsidR="00A851FC" w:rsidRPr="001F4673" w:rsidRDefault="00A851FC" w:rsidP="005C542A">
            <w:pPr>
              <w:shd w:val="clear" w:color="auto" w:fill="FFFFFF"/>
              <w:spacing w:after="0" w:line="240" w:lineRule="auto"/>
              <w:jc w:val="center"/>
              <w:rPr>
                <w:rFonts w:ascii="Times New Roman" w:eastAsia="Calibri" w:hAnsi="Times New Roman"/>
                <w:b/>
                <w:iCs/>
                <w:sz w:val="24"/>
              </w:rPr>
            </w:pPr>
            <w:r w:rsidRPr="001F4673">
              <w:rPr>
                <w:rFonts w:ascii="Times New Roman" w:eastAsia="Calibri" w:hAnsi="Times New Roman"/>
                <w:b/>
                <w:iCs/>
                <w:sz w:val="24"/>
              </w:rPr>
              <w:t>ОКТЯБРЬ</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sidRPr="009A5321">
              <w:rPr>
                <w:rFonts w:ascii="Times New Roman" w:hAnsi="Times New Roman"/>
                <w:sz w:val="24"/>
                <w:szCs w:val="24"/>
              </w:rPr>
              <w:t xml:space="preserve">День музыки. </w:t>
            </w:r>
            <w:r w:rsidRPr="00777F67">
              <w:rPr>
                <w:rFonts w:ascii="Times New Roman" w:hAnsi="Times New Roman"/>
                <w:bCs/>
                <w:kern w:val="2"/>
                <w:sz w:val="24"/>
                <w:szCs w:val="24"/>
                <w:lang w:eastAsia="ko-KR"/>
              </w:rPr>
              <w:t>День пожилых людей</w:t>
            </w:r>
            <w:r>
              <w:rPr>
                <w:rFonts w:ascii="Times New Roman" w:hAnsi="Times New Roman"/>
                <w:sz w:val="24"/>
                <w:szCs w:val="24"/>
              </w:rPr>
              <w:t>.</w:t>
            </w:r>
            <w:r w:rsidRPr="009A5321">
              <w:rPr>
                <w:rFonts w:ascii="Times New Roman" w:hAnsi="Times New Roman"/>
                <w:sz w:val="24"/>
                <w:szCs w:val="24"/>
              </w:rPr>
              <w:t xml:space="preserve"> Концерт Образцового коллектива Рязанской области «Духовой оркестр Рязанского музыкального колледжа им. Г и А. Пироговых»</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1-4 курс, ОДУИ</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A851FC" w:rsidRPr="00777F67" w:rsidRDefault="00A851F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4, ЛР</w:t>
            </w:r>
          </w:p>
          <w:p w:rsidR="00A851FC" w:rsidRPr="00777F67" w:rsidRDefault="00A851F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A851FC" w:rsidRPr="00777F67" w:rsidRDefault="00A851F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7, ЛР</w:t>
            </w:r>
          </w:p>
          <w:p w:rsidR="00A851FC" w:rsidRPr="00777F67"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11</w:t>
            </w:r>
          </w:p>
        </w:tc>
        <w:tc>
          <w:tcPr>
            <w:tcW w:w="935" w:type="pct"/>
            <w:gridSpan w:val="2"/>
          </w:tcPr>
          <w:p w:rsidR="00A851FC" w:rsidRPr="004F3587" w:rsidRDefault="00A851FC" w:rsidP="005C542A">
            <w:pPr>
              <w:shd w:val="clear" w:color="auto" w:fill="FFFFFF"/>
              <w:spacing w:after="0" w:line="240" w:lineRule="auto"/>
              <w:rPr>
                <w:rFonts w:ascii="Times New Roman" w:eastAsia="Calibri" w:hAnsi="Times New Roman"/>
                <w:iCs/>
                <w:sz w:val="24"/>
              </w:rPr>
            </w:pPr>
            <w:r w:rsidRPr="004F3587">
              <w:rPr>
                <w:rFonts w:ascii="Times New Roman" w:eastAsia="Calibri" w:hAnsi="Times New Roman"/>
                <w:iCs/>
                <w:sz w:val="24"/>
              </w:rPr>
              <w:t>«Профессиональный выбор»</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777F67" w:rsidRDefault="00A851FC" w:rsidP="005C542A">
            <w:pPr>
              <w:widowControl w:val="0"/>
              <w:autoSpaceDE w:val="0"/>
              <w:autoSpaceDN w:val="0"/>
              <w:spacing w:after="0" w:line="240" w:lineRule="auto"/>
              <w:jc w:val="both"/>
              <w:rPr>
                <w:rFonts w:ascii="Times New Roman" w:hAnsi="Times New Roman"/>
                <w:sz w:val="24"/>
                <w:szCs w:val="24"/>
              </w:rPr>
            </w:pPr>
            <w:r w:rsidRPr="00777F67">
              <w:rPr>
                <w:rFonts w:ascii="Times New Roman" w:hAnsi="Times New Roman"/>
                <w:bCs/>
                <w:kern w:val="2"/>
                <w:sz w:val="24"/>
                <w:szCs w:val="24"/>
                <w:lang w:eastAsia="ko-KR"/>
              </w:rPr>
              <w:t>День Учителя</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A851FC" w:rsidRPr="009365D6" w:rsidRDefault="00A851FC"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2</w:t>
            </w:r>
          </w:p>
          <w:p w:rsidR="00A851FC" w:rsidRPr="009365D6" w:rsidRDefault="00A851FC"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6</w:t>
            </w:r>
          </w:p>
          <w:p w:rsidR="00A851FC" w:rsidRPr="009365D6" w:rsidRDefault="00A851FC"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7</w:t>
            </w:r>
          </w:p>
          <w:p w:rsidR="00A851FC" w:rsidRPr="00777F67" w:rsidRDefault="00A851FC" w:rsidP="005C542A">
            <w:pPr>
              <w:shd w:val="clear" w:color="auto" w:fill="FFFFFF"/>
              <w:spacing w:after="0" w:line="240" w:lineRule="auto"/>
              <w:rPr>
                <w:rFonts w:ascii="YS Text" w:hAnsi="YS Text"/>
                <w:color w:val="000000"/>
                <w:sz w:val="23"/>
                <w:szCs w:val="23"/>
              </w:rPr>
            </w:pP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Поэтическое мероприятие к дню </w:t>
            </w:r>
            <w:r w:rsidRPr="00E16EE5">
              <w:rPr>
                <w:rFonts w:ascii="Times New Roman" w:hAnsi="Times New Roman"/>
                <w:sz w:val="24"/>
                <w:szCs w:val="24"/>
              </w:rPr>
              <w:t>рождения С.А. Есенина</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учитель русская языка</w:t>
            </w:r>
          </w:p>
        </w:tc>
        <w:tc>
          <w:tcPr>
            <w:tcW w:w="506" w:type="pct"/>
            <w:shd w:val="clear" w:color="auto" w:fill="auto"/>
          </w:tcPr>
          <w:p w:rsidR="00A851FC" w:rsidRPr="00777F67" w:rsidRDefault="00A851F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1</w:t>
            </w:r>
            <w:r w:rsidRPr="00777F67">
              <w:rPr>
                <w:rFonts w:ascii="YS Text" w:hAnsi="YS Text"/>
                <w:color w:val="000000"/>
                <w:sz w:val="23"/>
                <w:szCs w:val="23"/>
              </w:rPr>
              <w:t>, ЛР</w:t>
            </w:r>
          </w:p>
          <w:p w:rsidR="00A851FC" w:rsidRPr="00777F67" w:rsidRDefault="00A851F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A851FC" w:rsidRPr="00777F67" w:rsidRDefault="00A851F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8, ЛР 11, ЛР 17</w:t>
            </w: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A851FC" w:rsidRPr="002A4BEA" w:rsidRDefault="00A851FC" w:rsidP="005C542A">
            <w:pPr>
              <w:widowControl w:val="0"/>
              <w:autoSpaceDE w:val="0"/>
              <w:autoSpaceDN w:val="0"/>
              <w:spacing w:after="0" w:line="240" w:lineRule="auto"/>
              <w:jc w:val="both"/>
              <w:rPr>
                <w:rFonts w:ascii="Times New Roman" w:eastAsia="Calibri" w:hAnsi="Times New Roman"/>
                <w:iCs/>
                <w:sz w:val="24"/>
              </w:rPr>
            </w:pPr>
          </w:p>
          <w:p w:rsidR="00A851FC" w:rsidRPr="001D0C45" w:rsidRDefault="00A851FC" w:rsidP="005C542A">
            <w:pPr>
              <w:shd w:val="clear" w:color="auto" w:fill="FFFFFF"/>
              <w:spacing w:after="0" w:line="240" w:lineRule="auto"/>
              <w:rPr>
                <w:rFonts w:ascii="YS Text" w:hAnsi="YS Text"/>
                <w:color w:val="000000"/>
                <w:sz w:val="23"/>
                <w:szCs w:val="23"/>
              </w:rPr>
            </w:pP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w:t>
            </w:r>
            <w:r>
              <w:rPr>
                <w:rFonts w:ascii="Times New Roman" w:hAnsi="Times New Roman"/>
                <w:sz w:val="24"/>
                <w:szCs w:val="24"/>
              </w:rPr>
              <w:t>Профилактика простудных сезонных заболеваний в семье.</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506"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10, ЛР 12</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D541C0" w:rsidRDefault="00A851FC" w:rsidP="005C542A">
            <w:pPr>
              <w:spacing w:after="0" w:line="240" w:lineRule="auto"/>
              <w:rPr>
                <w:rFonts w:ascii="Times New Roman" w:hAnsi="Times New Roman"/>
                <w:sz w:val="24"/>
                <w:szCs w:val="24"/>
              </w:rPr>
            </w:pPr>
            <w:r>
              <w:rPr>
                <w:rFonts w:ascii="Times New Roman" w:hAnsi="Times New Roman"/>
                <w:sz w:val="24"/>
                <w:szCs w:val="24"/>
              </w:rPr>
              <w:t>Слет волонтеров г. Рязани</w:t>
            </w:r>
          </w:p>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spacing w:after="0" w:line="240" w:lineRule="auto"/>
              <w:rPr>
                <w:rFonts w:ascii="Times New Roman" w:hAnsi="Times New Roman"/>
                <w:sz w:val="24"/>
                <w:szCs w:val="24"/>
              </w:rPr>
            </w:pPr>
            <w:r w:rsidRPr="00E16EE5">
              <w:rPr>
                <w:rFonts w:ascii="Times New Roman" w:hAnsi="Times New Roman"/>
                <w:sz w:val="24"/>
                <w:szCs w:val="24"/>
              </w:rPr>
              <w:t>Анкетирование студентов I курса «Адаптация студентов нового набора»</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A851FC" w:rsidRPr="004F3587" w:rsidRDefault="00A851FC" w:rsidP="005C542A">
            <w:pPr>
              <w:shd w:val="clear" w:color="auto" w:fill="FFFFFF"/>
              <w:spacing w:after="0" w:line="240" w:lineRule="auto"/>
              <w:rPr>
                <w:rFonts w:ascii="Times New Roman" w:eastAsia="Calibri" w:hAnsi="Times New Roman"/>
                <w:iCs/>
                <w:sz w:val="24"/>
              </w:rPr>
            </w:pPr>
            <w:r>
              <w:rPr>
                <w:rFonts w:ascii="Times New Roman" w:eastAsia="Calibri" w:hAnsi="Times New Roman"/>
                <w:iCs/>
                <w:sz w:val="24"/>
              </w:rPr>
              <w:t>«</w:t>
            </w:r>
            <w:r w:rsidRPr="00D27AB1">
              <w:rPr>
                <w:rFonts w:ascii="Times New Roman" w:eastAsia="Calibri" w:hAnsi="Times New Roman"/>
                <w:iCs/>
                <w:sz w:val="24"/>
              </w:rPr>
              <w:t>Профориентационная деятельность</w:t>
            </w:r>
            <w:r>
              <w:rPr>
                <w:rFonts w:ascii="Times New Roman" w:eastAsia="Calibri" w:hAnsi="Times New Roman"/>
                <w:iCs/>
                <w:sz w:val="24"/>
              </w:rPr>
              <w:t>»</w:t>
            </w:r>
          </w:p>
        </w:tc>
      </w:tr>
      <w:tr w:rsidR="00A851FC" w:rsidRPr="004F3587" w:rsidTr="005C542A">
        <w:tc>
          <w:tcPr>
            <w:tcW w:w="5000" w:type="pct"/>
            <w:gridSpan w:val="11"/>
            <w:shd w:val="clear" w:color="auto" w:fill="auto"/>
          </w:tcPr>
          <w:p w:rsidR="00A851FC" w:rsidRPr="005E7B66" w:rsidRDefault="00A851FC" w:rsidP="005C542A">
            <w:pPr>
              <w:shd w:val="clear" w:color="auto" w:fill="FFFFFF"/>
              <w:spacing w:after="0" w:line="240" w:lineRule="auto"/>
              <w:jc w:val="center"/>
              <w:rPr>
                <w:rFonts w:ascii="Times New Roman" w:eastAsia="Calibri" w:hAnsi="Times New Roman"/>
                <w:b/>
                <w:iCs/>
                <w:sz w:val="24"/>
              </w:rPr>
            </w:pPr>
            <w:r w:rsidRPr="005E7B66">
              <w:rPr>
                <w:rFonts w:ascii="Times New Roman" w:eastAsia="Calibri" w:hAnsi="Times New Roman"/>
                <w:b/>
                <w:iCs/>
                <w:sz w:val="24"/>
              </w:rPr>
              <w:t>НОЯБРЬ</w:t>
            </w:r>
          </w:p>
        </w:tc>
      </w:tr>
      <w:tr w:rsidR="00A851FC" w:rsidRPr="004F3587" w:rsidTr="005C542A">
        <w:trPr>
          <w:trHeight w:val="974"/>
        </w:trPr>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5E7B66" w:rsidRDefault="00A851FC"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народного единства</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F131BE"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5E7B66" w:rsidRDefault="00A851FC"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матери</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6, ЛР 11, </w:t>
            </w:r>
          </w:p>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r>
              <w:rPr>
                <w:rFonts w:ascii="YS Text" w:hAnsi="YS Text"/>
                <w:color w:val="000000"/>
                <w:sz w:val="23"/>
                <w:szCs w:val="23"/>
              </w:rPr>
              <w:t>,</w:t>
            </w:r>
            <w:r w:rsidRPr="00D27AB1">
              <w:rPr>
                <w:rFonts w:ascii="YS Text" w:hAnsi="YS Text"/>
                <w:color w:val="000000"/>
                <w:sz w:val="23"/>
                <w:szCs w:val="23"/>
              </w:rPr>
              <w:t xml:space="preserve"> «Гражданско-патриотическое</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w:t>
            </w:r>
            <w:r w:rsidRPr="005E7B66">
              <w:rPr>
                <w:rFonts w:ascii="YS Text" w:hAnsi="YS Text"/>
                <w:color w:val="000000"/>
                <w:sz w:val="23"/>
                <w:szCs w:val="23"/>
              </w:rPr>
              <w:t>«Взаимодействие</w:t>
            </w:r>
          </w:p>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A851FC" w:rsidRPr="004F3587" w:rsidRDefault="00A851FC" w:rsidP="005C542A">
            <w:pPr>
              <w:shd w:val="clear" w:color="auto" w:fill="FFFFFF"/>
              <w:spacing w:after="0" w:line="240" w:lineRule="auto"/>
              <w:rPr>
                <w:rFonts w:ascii="Times New Roman" w:eastAsia="Calibri" w:hAnsi="Times New Roman"/>
                <w:iCs/>
                <w:sz w:val="24"/>
              </w:rPr>
            </w:pP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Родители студентов 1 курса</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«Взаимодействие</w:t>
            </w:r>
          </w:p>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A851FC" w:rsidRPr="004F3587" w:rsidRDefault="00A851FC" w:rsidP="005C542A">
            <w:pPr>
              <w:shd w:val="clear" w:color="auto" w:fill="FFFFFF"/>
              <w:spacing w:after="0" w:line="240" w:lineRule="auto"/>
              <w:rPr>
                <w:rFonts w:ascii="Times New Roman" w:eastAsia="Calibri" w:hAnsi="Times New Roman"/>
                <w:iCs/>
                <w:sz w:val="24"/>
              </w:rPr>
            </w:pP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Спортивные соревнования</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Рук. физ. воспитания</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35" w:type="pct"/>
            <w:gridSpan w:val="2"/>
          </w:tcPr>
          <w:p w:rsidR="00A851FC" w:rsidRPr="004F3587" w:rsidRDefault="00A851FC" w:rsidP="005C542A">
            <w:pPr>
              <w:shd w:val="clear" w:color="auto" w:fill="FFFFFF"/>
              <w:spacing w:after="0" w:line="240" w:lineRule="auto"/>
              <w:rPr>
                <w:rFonts w:ascii="Times New Roman" w:eastAsia="Calibri" w:hAnsi="Times New Roman"/>
                <w:iCs/>
                <w:sz w:val="24"/>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sz w:val="24"/>
                <w:szCs w:val="24"/>
              </w:rPr>
            </w:pPr>
            <w:r w:rsidRPr="00E16EE5">
              <w:rPr>
                <w:rFonts w:ascii="Times New Roman" w:hAnsi="Times New Roman"/>
                <w:sz w:val="24"/>
                <w:szCs w:val="24"/>
              </w:rPr>
              <w:t>Форум добровольцев Рязанской области</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rPr>
              <w:t>«</w:t>
            </w:r>
            <w:r w:rsidRPr="00F131BE">
              <w:rPr>
                <w:rFonts w:ascii="Times New Roman" w:eastAsia="Calibri" w:hAnsi="Times New Roman"/>
                <w:iCs/>
                <w:sz w:val="24"/>
              </w:rPr>
              <w:t>Волонтерская деятельность</w:t>
            </w:r>
            <w:r>
              <w:rPr>
                <w:rFonts w:ascii="Times New Roman" w:eastAsia="Calibri" w:hAnsi="Times New Roman"/>
                <w:iCs/>
                <w:sz w:val="24"/>
              </w:rPr>
              <w:t>»</w:t>
            </w:r>
          </w:p>
        </w:tc>
      </w:tr>
      <w:tr w:rsidR="00A851FC" w:rsidRPr="004F3587" w:rsidTr="005C542A">
        <w:tc>
          <w:tcPr>
            <w:tcW w:w="5000" w:type="pct"/>
            <w:gridSpan w:val="11"/>
            <w:shd w:val="clear" w:color="auto" w:fill="auto"/>
          </w:tcPr>
          <w:p w:rsidR="00A851FC" w:rsidRPr="00F131BE" w:rsidRDefault="00A851FC" w:rsidP="005C542A">
            <w:pPr>
              <w:widowControl w:val="0"/>
              <w:autoSpaceDE w:val="0"/>
              <w:autoSpaceDN w:val="0"/>
              <w:spacing w:after="0" w:line="240" w:lineRule="auto"/>
              <w:jc w:val="center"/>
              <w:rPr>
                <w:rFonts w:ascii="Times New Roman" w:eastAsia="Calibri" w:hAnsi="Times New Roman"/>
                <w:b/>
                <w:iCs/>
                <w:sz w:val="24"/>
              </w:rPr>
            </w:pPr>
            <w:r w:rsidRPr="00F131BE">
              <w:rPr>
                <w:rFonts w:ascii="Times New Roman" w:eastAsia="Calibri" w:hAnsi="Times New Roman"/>
                <w:b/>
                <w:iCs/>
                <w:sz w:val="24"/>
              </w:rPr>
              <w:t>ДЕКАБРЬ</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Всемирный день борьбы со СПИДом</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12</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eastAsia="Calibri" w:hAnsi="Times New Roman"/>
                <w:iCs/>
                <w:sz w:val="24"/>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sz w:val="24"/>
                <w:szCs w:val="24"/>
              </w:rPr>
            </w:pPr>
            <w:r w:rsidRPr="006A0EB2">
              <w:rPr>
                <w:rFonts w:ascii="Times New Roman" w:hAnsi="Times New Roman"/>
                <w:sz w:val="24"/>
                <w:szCs w:val="24"/>
              </w:rPr>
              <w:t>День Неизвестного солдата</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6A0EB2" w:rsidRDefault="00A851FC"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День добровольца</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rPr>
              <w:t>«</w:t>
            </w:r>
            <w:r w:rsidRPr="00F131BE">
              <w:rPr>
                <w:rFonts w:ascii="Times New Roman" w:eastAsia="Calibri" w:hAnsi="Times New Roman"/>
                <w:iCs/>
                <w:sz w:val="24"/>
              </w:rPr>
              <w:t>Волонтерская деятельность</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shd w:val="clear" w:color="auto" w:fill="FFFFFF"/>
              <w:spacing w:after="0" w:line="240" w:lineRule="auto"/>
              <w:rPr>
                <w:rFonts w:ascii="Times New Roman" w:hAnsi="Times New Roman"/>
                <w:sz w:val="24"/>
                <w:szCs w:val="24"/>
              </w:rPr>
            </w:pPr>
            <w:r w:rsidRPr="00D27AB1">
              <w:rPr>
                <w:rFonts w:ascii="Times New Roman" w:hAnsi="Times New Roman"/>
                <w:sz w:val="24"/>
                <w:szCs w:val="24"/>
              </w:rPr>
              <w:t>День Конституции Российской Федерации</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lastRenderedPageBreak/>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4314D3" w:rsidRDefault="00A851FC" w:rsidP="005C542A">
            <w:pPr>
              <w:shd w:val="clear" w:color="auto" w:fill="FFFFFF"/>
              <w:spacing w:after="0" w:line="240" w:lineRule="auto"/>
              <w:rPr>
                <w:rFonts w:ascii="Times New Roman" w:hAnsi="Times New Roman"/>
                <w:sz w:val="24"/>
                <w:szCs w:val="24"/>
              </w:rPr>
            </w:pPr>
            <w:r w:rsidRPr="004314D3">
              <w:rPr>
                <w:rFonts w:ascii="Times New Roman" w:hAnsi="Times New Roman"/>
                <w:sz w:val="24"/>
                <w:szCs w:val="24"/>
              </w:rPr>
              <w:t>Молодежные гулянья</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5, ЛР 7, </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8, ЛР 17</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eastAsia="Calibri" w:hAnsi="Times New Roman"/>
                <w:iCs/>
                <w:sz w:val="24"/>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shd w:val="clear" w:color="auto" w:fill="FFFFFF"/>
              <w:spacing w:after="0" w:line="240" w:lineRule="auto"/>
              <w:rPr>
                <w:rFonts w:ascii="Times New Roman" w:hAnsi="Times New Roman"/>
                <w:b/>
                <w:sz w:val="24"/>
                <w:szCs w:val="24"/>
              </w:rPr>
            </w:pPr>
            <w:r w:rsidRPr="00E16EE5">
              <w:rPr>
                <w:rFonts w:ascii="Times New Roman" w:hAnsi="Times New Roman"/>
                <w:sz w:val="24"/>
                <w:szCs w:val="24"/>
              </w:rPr>
              <w:t>Новогоднее мероприятие для студентов.</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7, ЛР 11, </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eastAsia="Calibri" w:hAnsi="Times New Roman"/>
                <w:iCs/>
                <w:sz w:val="24"/>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5000" w:type="pct"/>
            <w:gridSpan w:val="11"/>
            <w:shd w:val="clear" w:color="auto" w:fill="auto"/>
          </w:tcPr>
          <w:p w:rsidR="00A851FC" w:rsidRPr="00F131BE" w:rsidRDefault="00A851FC"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ЯНВАРЬ</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sz w:val="24"/>
                <w:szCs w:val="24"/>
              </w:rPr>
            </w:pPr>
            <w:r w:rsidRPr="00E16EE5">
              <w:rPr>
                <w:rFonts w:ascii="Times New Roman" w:hAnsi="Times New Roman"/>
                <w:color w:val="000000"/>
                <w:sz w:val="24"/>
                <w:szCs w:val="24"/>
              </w:rPr>
              <w:t>Общее собрание студентов.</w:t>
            </w:r>
            <w:r w:rsidRPr="00E16EE5">
              <w:rPr>
                <w:rFonts w:ascii="Times New Roman" w:hAnsi="Times New Roman"/>
                <w:sz w:val="24"/>
                <w:szCs w:val="24"/>
              </w:rPr>
              <w:t xml:space="preserve"> </w:t>
            </w:r>
            <w:r>
              <w:rPr>
                <w:rFonts w:ascii="Times New Roman" w:hAnsi="Times New Roman"/>
                <w:sz w:val="24"/>
                <w:szCs w:val="24"/>
              </w:rPr>
              <w:t>Награждение студентов по итогам семестра</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13, ЛР 16, ЛР 17</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pacing w:after="0" w:line="240" w:lineRule="auto"/>
              <w:rPr>
                <w:rFonts w:ascii="Times New Roman" w:hAnsi="Times New Roman"/>
                <w:sz w:val="24"/>
                <w:szCs w:val="24"/>
              </w:rPr>
            </w:pPr>
            <w:r w:rsidRPr="00B37396">
              <w:rPr>
                <w:rFonts w:ascii="Times New Roman" w:hAnsi="Times New Roman"/>
                <w:bCs/>
                <w:iCs/>
                <w:sz w:val="24"/>
                <w:szCs w:val="24"/>
                <w:shd w:val="clear" w:color="auto" w:fill="FFFFFF"/>
              </w:rPr>
              <w:t>«Татьянин день» (праздник студентов)</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p>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5,</w:t>
            </w:r>
          </w:p>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6,</w:t>
            </w:r>
          </w:p>
          <w:p w:rsidR="00A851FC" w:rsidRPr="005E7B66"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17</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5000" w:type="pct"/>
            <w:gridSpan w:val="11"/>
            <w:shd w:val="clear" w:color="auto" w:fill="auto"/>
          </w:tcPr>
          <w:p w:rsidR="00A851FC" w:rsidRPr="00F131BE" w:rsidRDefault="00A851FC"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ФЕВРАЛЬ</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sz w:val="24"/>
                <w:szCs w:val="24"/>
              </w:rPr>
            </w:pPr>
            <w:r>
              <w:rPr>
                <w:rFonts w:ascii="Times New Roman" w:hAnsi="Times New Roman"/>
                <w:bCs/>
                <w:sz w:val="24"/>
                <w:szCs w:val="24"/>
              </w:rPr>
              <w:t>Воспитательные часы по информационной безопасности</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преподаватель информатики</w:t>
            </w:r>
          </w:p>
        </w:tc>
        <w:tc>
          <w:tcPr>
            <w:tcW w:w="506" w:type="pct"/>
            <w:shd w:val="clear" w:color="auto" w:fill="auto"/>
          </w:tcPr>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3</w:t>
            </w:r>
            <w:r w:rsidRPr="00F131BE">
              <w:rPr>
                <w:rFonts w:ascii="YS Text" w:hAnsi="YS Text"/>
                <w:color w:val="000000"/>
                <w:sz w:val="23"/>
                <w:szCs w:val="23"/>
              </w:rPr>
              <w:t>,</w:t>
            </w:r>
          </w:p>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14</w:t>
            </w:r>
            <w:r w:rsidRPr="00F131BE">
              <w:rPr>
                <w:rFonts w:ascii="YS Text" w:hAnsi="YS Text"/>
                <w:color w:val="000000"/>
                <w:sz w:val="23"/>
                <w:szCs w:val="23"/>
              </w:rPr>
              <w:t>,</w:t>
            </w:r>
          </w:p>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w:t>
            </w:r>
            <w:r>
              <w:rPr>
                <w:rFonts w:ascii="YS Text" w:hAnsi="YS Text"/>
                <w:color w:val="000000"/>
                <w:sz w:val="23"/>
                <w:szCs w:val="23"/>
              </w:rPr>
              <w:t xml:space="preserve"> 15</w:t>
            </w: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A851FC"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Воспитательные часы </w:t>
            </w:r>
            <w:r w:rsidRPr="00E16EE5">
              <w:rPr>
                <w:rFonts w:ascii="Times New Roman" w:hAnsi="Times New Roman"/>
                <w:sz w:val="24"/>
                <w:szCs w:val="24"/>
              </w:rPr>
              <w:t>направленный на профилактику незаконного потребления наркотических средств и психотропных веществ.</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A851FC" w:rsidRPr="00F131BE" w:rsidRDefault="00A851F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9, ЛР 12</w:t>
            </w:r>
          </w:p>
        </w:tc>
        <w:tc>
          <w:tcPr>
            <w:tcW w:w="935" w:type="pct"/>
            <w:gridSpan w:val="2"/>
          </w:tcPr>
          <w:p w:rsidR="00A851FC"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A851FC" w:rsidRPr="004F3587" w:rsidTr="005C542A">
        <w:trPr>
          <w:trHeight w:val="832"/>
        </w:trPr>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День защитников Отечества</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A851FC" w:rsidRPr="005E7B66" w:rsidRDefault="00A851F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A851FC" w:rsidRPr="00777F67"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A851FC" w:rsidRPr="004F3587" w:rsidTr="005C542A">
        <w:trPr>
          <w:trHeight w:val="832"/>
        </w:trPr>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B37396" w:rsidRDefault="00A851FC" w:rsidP="005C542A">
            <w:pPr>
              <w:shd w:val="clear" w:color="auto" w:fill="FFFFFF"/>
              <w:spacing w:after="0" w:line="240" w:lineRule="auto"/>
              <w:rPr>
                <w:rFonts w:ascii="Times New Roman" w:hAnsi="Times New Roman"/>
                <w:color w:val="000000"/>
                <w:sz w:val="24"/>
                <w:szCs w:val="24"/>
              </w:rPr>
            </w:pPr>
            <w:r w:rsidRPr="00743911">
              <w:rPr>
                <w:rFonts w:ascii="Times New Roman" w:hAnsi="Times New Roman"/>
                <w:color w:val="000000"/>
                <w:sz w:val="24"/>
                <w:szCs w:val="24"/>
              </w:rPr>
              <w:t>Тренинг «Самоопределение в профессии»</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rPr>
              <w:t>«</w:t>
            </w:r>
            <w:r w:rsidRPr="00D27AB1">
              <w:rPr>
                <w:rFonts w:ascii="Times New Roman" w:eastAsia="Calibri" w:hAnsi="Times New Roman"/>
                <w:iCs/>
                <w:sz w:val="24"/>
              </w:rPr>
              <w:t>Профориентационная деятельность</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B37396" w:rsidRDefault="00A851FC" w:rsidP="005C542A">
            <w:pPr>
              <w:shd w:val="clear" w:color="auto" w:fill="FFFFFF"/>
              <w:spacing w:after="0" w:line="240" w:lineRule="auto"/>
              <w:rPr>
                <w:rFonts w:ascii="Times New Roman" w:hAnsi="Times New Roman"/>
                <w:color w:val="000000"/>
                <w:sz w:val="24"/>
                <w:szCs w:val="24"/>
              </w:rPr>
            </w:pPr>
            <w:r w:rsidRPr="009A5321">
              <w:rPr>
                <w:rFonts w:ascii="Times New Roman" w:hAnsi="Times New Roman"/>
                <w:sz w:val="24"/>
                <w:szCs w:val="24"/>
              </w:rPr>
              <w:t>В рамках празднования Масленицы «А мы Масленицу состречаем…»</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8, ЛР 11, ЛР 12,</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eastAsia="Calibri" w:hAnsi="Times New Roman"/>
                <w:iCs/>
                <w:sz w:val="24"/>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5000" w:type="pct"/>
            <w:gridSpan w:val="11"/>
            <w:shd w:val="clear" w:color="auto" w:fill="auto"/>
          </w:tcPr>
          <w:p w:rsidR="00A851FC" w:rsidRPr="00E35E81" w:rsidRDefault="00A851FC"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МАРТ</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Международный женский день</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A851FC" w:rsidRPr="005E7B66" w:rsidRDefault="00A851F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2F2953" w:rsidRDefault="00A851FC" w:rsidP="005C542A">
            <w:pPr>
              <w:shd w:val="clear" w:color="auto" w:fill="FFFFFF"/>
              <w:spacing w:after="0" w:line="240" w:lineRule="auto"/>
              <w:rPr>
                <w:rFonts w:ascii="YS Text" w:hAnsi="YS Text"/>
                <w:color w:val="000000"/>
                <w:sz w:val="23"/>
                <w:szCs w:val="23"/>
              </w:rPr>
            </w:pPr>
            <w:r w:rsidRPr="002F2953">
              <w:rPr>
                <w:rFonts w:ascii="YS Text" w:hAnsi="YS Text"/>
                <w:color w:val="000000"/>
                <w:sz w:val="23"/>
                <w:szCs w:val="23"/>
              </w:rPr>
              <w:t>Праздничное мероприятие</w:t>
            </w:r>
            <w:r>
              <w:rPr>
                <w:rFonts w:ascii="YS Text" w:hAnsi="YS Text"/>
                <w:color w:val="000000"/>
                <w:sz w:val="23"/>
                <w:szCs w:val="23"/>
              </w:rPr>
              <w:t xml:space="preserve"> </w:t>
            </w:r>
            <w:r>
              <w:rPr>
                <w:rFonts w:ascii="YS Text" w:hAnsi="YS Text"/>
                <w:color w:val="000000"/>
                <w:sz w:val="23"/>
                <w:szCs w:val="23"/>
                <w:shd w:val="clear" w:color="auto" w:fill="FFFFFF"/>
              </w:rPr>
              <w:t>«23+8»</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A851FC" w:rsidRPr="00F131BE" w:rsidRDefault="00A851F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A851FC" w:rsidRPr="005E7B66" w:rsidRDefault="00A851F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pacing w:after="0" w:line="240" w:lineRule="auto"/>
              <w:rPr>
                <w:rFonts w:ascii="Times New Roman" w:hAnsi="Times New Roman"/>
                <w:sz w:val="24"/>
                <w:szCs w:val="24"/>
              </w:rPr>
            </w:pPr>
            <w:r>
              <w:rPr>
                <w:rFonts w:ascii="Times New Roman" w:hAnsi="Times New Roman"/>
                <w:sz w:val="24"/>
                <w:szCs w:val="24"/>
              </w:rPr>
              <w:t>Основы мнемотехники</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rPr>
              <w:t>«</w:t>
            </w:r>
            <w:r w:rsidRPr="00D27AB1">
              <w:rPr>
                <w:rFonts w:ascii="Times New Roman" w:eastAsia="Calibri" w:hAnsi="Times New Roman"/>
                <w:iCs/>
                <w:sz w:val="24"/>
              </w:rPr>
              <w:t>Профориентационная деятельность</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FA32BA" w:rsidRDefault="00A851FC"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Просмотр</w:t>
            </w:r>
            <w:r>
              <w:rPr>
                <w:rFonts w:ascii="YS Text" w:hAnsi="YS Text"/>
                <w:color w:val="000000"/>
                <w:sz w:val="23"/>
                <w:szCs w:val="23"/>
              </w:rPr>
              <w:t xml:space="preserve"> </w:t>
            </w:r>
            <w:r w:rsidRPr="00FA32BA">
              <w:rPr>
                <w:rFonts w:ascii="YS Text" w:hAnsi="YS Text"/>
                <w:color w:val="000000"/>
                <w:sz w:val="23"/>
                <w:szCs w:val="23"/>
              </w:rPr>
              <w:t>и</w:t>
            </w:r>
            <w:r>
              <w:rPr>
                <w:rFonts w:ascii="YS Text" w:hAnsi="YS Text"/>
                <w:color w:val="000000"/>
                <w:sz w:val="23"/>
                <w:szCs w:val="23"/>
              </w:rPr>
              <w:t xml:space="preserve"> </w:t>
            </w:r>
            <w:r w:rsidRPr="00FA32BA">
              <w:rPr>
                <w:rFonts w:ascii="YS Text" w:hAnsi="YS Text"/>
                <w:color w:val="000000"/>
                <w:sz w:val="23"/>
                <w:szCs w:val="23"/>
              </w:rPr>
              <w:t>обсуждение</w:t>
            </w:r>
            <w:r>
              <w:rPr>
                <w:rFonts w:ascii="YS Text" w:hAnsi="YS Text"/>
                <w:color w:val="000000"/>
                <w:sz w:val="23"/>
                <w:szCs w:val="23"/>
              </w:rPr>
              <w:t xml:space="preserve"> на тему</w:t>
            </w:r>
            <w:r w:rsidRPr="00FA32BA">
              <w:rPr>
                <w:rFonts w:ascii="YS Text" w:hAnsi="YS Text"/>
                <w:color w:val="000000"/>
                <w:sz w:val="23"/>
                <w:szCs w:val="23"/>
              </w:rPr>
              <w:t xml:space="preserve"> «Экстремизм и терроризм:</w:t>
            </w:r>
          </w:p>
          <w:p w:rsidR="00A851FC" w:rsidRPr="00FA32BA" w:rsidRDefault="00A851FC" w:rsidP="005C542A">
            <w:pPr>
              <w:shd w:val="clear" w:color="auto" w:fill="FFFFFF"/>
              <w:spacing w:after="0" w:line="240" w:lineRule="auto"/>
              <w:rPr>
                <w:rFonts w:ascii="YS Text" w:hAnsi="YS Text"/>
                <w:color w:val="000000"/>
                <w:sz w:val="23"/>
                <w:szCs w:val="23"/>
              </w:rPr>
            </w:pPr>
            <w:r w:rsidRPr="00FA32BA">
              <w:rPr>
                <w:rFonts w:ascii="YS Text" w:hAnsi="YS Text" w:hint="eastAsia"/>
                <w:color w:val="000000"/>
                <w:sz w:val="23"/>
                <w:szCs w:val="23"/>
              </w:rPr>
              <w:t>П</w:t>
            </w:r>
            <w:r w:rsidRPr="00FA32BA">
              <w:rPr>
                <w:rFonts w:ascii="YS Text" w:hAnsi="YS Text"/>
                <w:color w:val="000000"/>
                <w:sz w:val="23"/>
                <w:szCs w:val="23"/>
              </w:rPr>
              <w:t>равовая</w:t>
            </w:r>
            <w:r>
              <w:rPr>
                <w:rFonts w:ascii="YS Text" w:hAnsi="YS Text"/>
                <w:color w:val="000000"/>
                <w:sz w:val="23"/>
                <w:szCs w:val="23"/>
              </w:rPr>
              <w:t xml:space="preserve"> </w:t>
            </w:r>
            <w:r w:rsidRPr="00FA32BA">
              <w:rPr>
                <w:rFonts w:ascii="YS Text" w:hAnsi="YS Text"/>
                <w:color w:val="000000"/>
                <w:sz w:val="23"/>
                <w:szCs w:val="23"/>
              </w:rPr>
              <w:t>ответственность</w:t>
            </w:r>
          </w:p>
          <w:p w:rsidR="00A851FC" w:rsidRPr="00FA32BA" w:rsidRDefault="00A851FC"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несовершеннолетних».</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A851FC" w:rsidRPr="00F131BE" w:rsidRDefault="00A851F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1, ЛР 2, ЛР 3, ЛР 5, ЛР 12</w:t>
            </w: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A851FC"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pacing w:after="0" w:line="240" w:lineRule="auto"/>
              <w:rPr>
                <w:rFonts w:ascii="Times New Roman" w:hAnsi="Times New Roman"/>
                <w:sz w:val="24"/>
                <w:szCs w:val="24"/>
              </w:rPr>
            </w:pPr>
            <w:r w:rsidRPr="00E16EE5">
              <w:rPr>
                <w:rFonts w:ascii="Times New Roman" w:hAnsi="Times New Roman"/>
                <w:sz w:val="24"/>
                <w:szCs w:val="24"/>
              </w:rPr>
              <w:t>Концерт авторских произведений студентов колледжа «Музыку слышно в движениях твоих»</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4, ЛР 11, ЛР 15, ЛР 17</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5000" w:type="pct"/>
            <w:gridSpan w:val="11"/>
            <w:shd w:val="clear" w:color="auto" w:fill="auto"/>
          </w:tcPr>
          <w:p w:rsidR="00A851FC" w:rsidRPr="00E35E81" w:rsidRDefault="00A851FC"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АПРЕЛЬ</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rPr>
                <w:rFonts w:ascii="Times New Roman" w:hAnsi="Times New Roman"/>
                <w:sz w:val="24"/>
                <w:szCs w:val="24"/>
              </w:rPr>
            </w:pPr>
            <w:r>
              <w:rPr>
                <w:rFonts w:ascii="Times New Roman" w:hAnsi="Times New Roman"/>
                <w:sz w:val="24"/>
                <w:szCs w:val="24"/>
              </w:rPr>
              <w:t>КВН</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2, ЛР 9, ЛР 11, ЛР 16</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rPr>
              <w:t xml:space="preserve"> «</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rPr>
                <w:rFonts w:ascii="Times New Roman" w:hAnsi="Times New Roman"/>
                <w:sz w:val="24"/>
                <w:szCs w:val="24"/>
              </w:rPr>
            </w:pPr>
            <w:r>
              <w:rPr>
                <w:rFonts w:ascii="Times New Roman" w:hAnsi="Times New Roman"/>
                <w:sz w:val="24"/>
                <w:szCs w:val="24"/>
              </w:rPr>
              <w:t>День космонавтики</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 информатики</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sidRPr="004F3587">
              <w:rPr>
                <w:rFonts w:ascii="Times New Roman" w:eastAsia="Calibri" w:hAnsi="Times New Roman"/>
                <w:iCs/>
                <w:sz w:val="24"/>
              </w:rPr>
              <w:t xml:space="preserve"> «</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Default="00A851FC" w:rsidP="005C542A">
            <w:pPr>
              <w:rPr>
                <w:rFonts w:ascii="Times New Roman" w:hAnsi="Times New Roman"/>
                <w:sz w:val="24"/>
                <w:szCs w:val="24"/>
              </w:rPr>
            </w:pPr>
            <w:r w:rsidRPr="00743911">
              <w:rPr>
                <w:rFonts w:ascii="Times New Roman" w:hAnsi="Times New Roman"/>
                <w:sz w:val="24"/>
                <w:szCs w:val="24"/>
              </w:rPr>
              <w:t>Процедура устройства на работу. Эффективный контракт.</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rPr>
              <w:t>«</w:t>
            </w:r>
            <w:r w:rsidRPr="00D27AB1">
              <w:rPr>
                <w:rFonts w:ascii="Times New Roman" w:eastAsia="Calibri" w:hAnsi="Times New Roman"/>
                <w:iCs/>
                <w:sz w:val="24"/>
              </w:rPr>
              <w:t>Профориентационная деятельность</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shd w:val="clear" w:color="auto" w:fill="FFFFFF"/>
              <w:rPr>
                <w:rFonts w:ascii="Times New Roman" w:hAnsi="Times New Roman"/>
                <w:sz w:val="24"/>
                <w:szCs w:val="24"/>
              </w:rPr>
            </w:pPr>
            <w:r w:rsidRPr="00E16EE5">
              <w:rPr>
                <w:rFonts w:ascii="Times New Roman" w:hAnsi="Times New Roman"/>
                <w:sz w:val="24"/>
                <w:szCs w:val="24"/>
              </w:rPr>
              <w:t>Конкурс чтецов, стихов и песен «Ничто не забыто, никто не забыт» (ко дню празднования Дня Победы)</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 преподаватель литературы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ЛР 16, ЛР 17</w:t>
            </w: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777F67"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xml:space="preserve">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5000" w:type="pct"/>
            <w:gridSpan w:val="11"/>
            <w:shd w:val="clear" w:color="auto" w:fill="auto"/>
          </w:tcPr>
          <w:p w:rsidR="00A851FC" w:rsidRPr="00E35E81" w:rsidRDefault="00A851FC"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МАЙ</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B37396" w:rsidRDefault="00A851FC"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Концерт Образцового коллектива Рязанской области «Духовой оркестр Рязанского музыкального колледжа им. Г и А. Пироговых»</w:t>
            </w:r>
            <w:r>
              <w:rPr>
                <w:rFonts w:ascii="Times New Roman" w:hAnsi="Times New Roman"/>
                <w:sz w:val="24"/>
                <w:szCs w:val="24"/>
              </w:rPr>
              <w:t xml:space="preserve"> ко </w:t>
            </w:r>
            <w:r>
              <w:rPr>
                <w:rFonts w:ascii="Times New Roman" w:hAnsi="Times New Roman"/>
                <w:bCs/>
                <w:kern w:val="2"/>
                <w:sz w:val="24"/>
                <w:szCs w:val="24"/>
                <w:lang w:eastAsia="ko-KR"/>
              </w:rPr>
              <w:t>Д</w:t>
            </w:r>
            <w:r w:rsidRPr="00B37396">
              <w:rPr>
                <w:rFonts w:ascii="Times New Roman" w:hAnsi="Times New Roman"/>
                <w:bCs/>
                <w:kern w:val="2"/>
                <w:sz w:val="24"/>
                <w:szCs w:val="24"/>
                <w:lang w:eastAsia="ko-KR"/>
              </w:rPr>
              <w:t>н</w:t>
            </w:r>
            <w:r>
              <w:rPr>
                <w:rFonts w:ascii="Times New Roman" w:hAnsi="Times New Roman"/>
                <w:bCs/>
                <w:kern w:val="2"/>
                <w:sz w:val="24"/>
                <w:szCs w:val="24"/>
                <w:lang w:eastAsia="ko-KR"/>
              </w:rPr>
              <w:t>ю</w:t>
            </w:r>
            <w:r w:rsidRPr="00B37396">
              <w:rPr>
                <w:rFonts w:ascii="Times New Roman" w:hAnsi="Times New Roman"/>
                <w:bCs/>
                <w:kern w:val="2"/>
                <w:sz w:val="24"/>
                <w:szCs w:val="24"/>
                <w:lang w:eastAsia="ko-KR"/>
              </w:rPr>
              <w:t xml:space="preserve"> Победы</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ОДУИ</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A851FC" w:rsidRPr="00777F67"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16, ЛР 17</w:t>
            </w:r>
          </w:p>
        </w:tc>
        <w:tc>
          <w:tcPr>
            <w:tcW w:w="935" w:type="pct"/>
            <w:gridSpan w:val="2"/>
          </w:tcPr>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A851FC" w:rsidRPr="00D27AB1" w:rsidRDefault="00A851F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A851FC" w:rsidRPr="004F3587" w:rsidRDefault="00A851FC" w:rsidP="005C542A">
            <w:pPr>
              <w:shd w:val="clear" w:color="auto" w:fill="FFFFFF"/>
              <w:spacing w:after="0" w:line="240" w:lineRule="auto"/>
              <w:rPr>
                <w:rFonts w:ascii="Times New Roman" w:eastAsia="Calibri" w:hAnsi="Times New Roman"/>
                <w:iCs/>
                <w:sz w:val="24"/>
              </w:rPr>
            </w:pPr>
            <w:r w:rsidRPr="00D27AB1">
              <w:rPr>
                <w:rFonts w:ascii="YS Text" w:hAnsi="YS Text"/>
                <w:color w:val="000000"/>
                <w:sz w:val="23"/>
                <w:szCs w:val="23"/>
              </w:rPr>
              <w:t>воспитание»</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rPr>
              <w:lastRenderedPageBreak/>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9D41C7" w:rsidRDefault="00A851F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Традиционная</w:t>
            </w:r>
          </w:p>
          <w:p w:rsidR="00A851FC" w:rsidRPr="009D41C7" w:rsidRDefault="00A851F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студенческая научно-</w:t>
            </w:r>
          </w:p>
          <w:p w:rsidR="00A851FC" w:rsidRPr="009D41C7" w:rsidRDefault="00A851F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практическая</w:t>
            </w:r>
          </w:p>
          <w:p w:rsidR="00A851FC" w:rsidRPr="009D41C7" w:rsidRDefault="00A851F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конференция</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метод. кабинетом</w:t>
            </w:r>
          </w:p>
        </w:tc>
        <w:tc>
          <w:tcPr>
            <w:tcW w:w="506" w:type="pct"/>
            <w:shd w:val="clear" w:color="auto" w:fill="auto"/>
          </w:tcPr>
          <w:p w:rsidR="00A851FC" w:rsidRPr="009D41C7" w:rsidRDefault="00A851F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2</w:t>
            </w:r>
            <w:r>
              <w:rPr>
                <w:rFonts w:ascii="YS Text" w:hAnsi="YS Text"/>
                <w:color w:val="000000"/>
                <w:sz w:val="23"/>
                <w:szCs w:val="23"/>
              </w:rPr>
              <w:t xml:space="preserve">, </w:t>
            </w:r>
            <w:r w:rsidRPr="009D41C7">
              <w:rPr>
                <w:rFonts w:ascii="YS Text" w:hAnsi="YS Text"/>
                <w:color w:val="000000"/>
                <w:sz w:val="23"/>
                <w:szCs w:val="23"/>
              </w:rPr>
              <w:t>ЛР 4</w:t>
            </w:r>
            <w:r>
              <w:rPr>
                <w:rFonts w:ascii="YS Text" w:hAnsi="YS Text"/>
                <w:color w:val="000000"/>
                <w:sz w:val="23"/>
                <w:szCs w:val="23"/>
              </w:rPr>
              <w:t>,</w:t>
            </w:r>
          </w:p>
          <w:p w:rsidR="00A851FC" w:rsidRPr="009D41C7" w:rsidRDefault="00A851F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5</w:t>
            </w:r>
            <w:r>
              <w:rPr>
                <w:rFonts w:ascii="YS Text" w:hAnsi="YS Text"/>
                <w:color w:val="000000"/>
                <w:sz w:val="23"/>
                <w:szCs w:val="23"/>
              </w:rPr>
              <w:t xml:space="preserve">, </w:t>
            </w:r>
            <w:r w:rsidRPr="009D41C7">
              <w:rPr>
                <w:rFonts w:ascii="YS Text" w:hAnsi="YS Text"/>
                <w:color w:val="000000"/>
                <w:sz w:val="23"/>
                <w:szCs w:val="23"/>
              </w:rPr>
              <w:t>ЛР 8</w:t>
            </w:r>
          </w:p>
          <w:p w:rsidR="00A851FC" w:rsidRPr="009D41C7" w:rsidRDefault="00A851F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5</w:t>
            </w:r>
          </w:p>
          <w:p w:rsidR="00A851FC" w:rsidRPr="009D41C7" w:rsidRDefault="00A851F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6</w:t>
            </w:r>
          </w:p>
          <w:p w:rsidR="00A851FC" w:rsidRDefault="00A851FC" w:rsidP="005C542A">
            <w:pPr>
              <w:shd w:val="clear" w:color="auto" w:fill="FFFFFF"/>
              <w:spacing w:after="0" w:line="240" w:lineRule="auto"/>
              <w:rPr>
                <w:rFonts w:ascii="YS Text" w:hAnsi="YS Text"/>
                <w:color w:val="000000"/>
                <w:sz w:val="23"/>
                <w:szCs w:val="23"/>
              </w:rPr>
            </w:pPr>
          </w:p>
        </w:tc>
        <w:tc>
          <w:tcPr>
            <w:tcW w:w="935" w:type="pct"/>
            <w:gridSpan w:val="2"/>
          </w:tcPr>
          <w:p w:rsidR="00A851FC" w:rsidRDefault="00A851F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rPr>
              <w:t>«</w:t>
            </w:r>
            <w:r w:rsidRPr="00D27AB1">
              <w:rPr>
                <w:rFonts w:ascii="Times New Roman" w:eastAsia="Calibri" w:hAnsi="Times New Roman"/>
                <w:iCs/>
                <w:sz w:val="24"/>
              </w:rPr>
              <w:t>Профориентационная деятельность</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B37396" w:rsidRDefault="00A851FC" w:rsidP="005C542A">
            <w:pPr>
              <w:shd w:val="clear" w:color="auto" w:fill="FFFFFF"/>
              <w:spacing w:after="0" w:line="240" w:lineRule="auto"/>
              <w:rPr>
                <w:rFonts w:ascii="Times New Roman" w:hAnsi="Times New Roman"/>
                <w:sz w:val="24"/>
                <w:szCs w:val="24"/>
              </w:rPr>
            </w:pPr>
            <w:r w:rsidRPr="00B37396">
              <w:rPr>
                <w:rFonts w:ascii="Times New Roman" w:hAnsi="Times New Roman"/>
                <w:sz w:val="24"/>
                <w:szCs w:val="24"/>
              </w:rPr>
              <w:t>Последний звонок</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5000" w:type="pct"/>
            <w:gridSpan w:val="11"/>
            <w:shd w:val="clear" w:color="auto" w:fill="auto"/>
          </w:tcPr>
          <w:p w:rsidR="00A851FC" w:rsidRPr="00E35E81" w:rsidRDefault="00A851FC"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ИЮНЬ</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E16EE5" w:rsidRDefault="00A851FC" w:rsidP="005C542A">
            <w:pPr>
              <w:rPr>
                <w:rFonts w:ascii="Times New Roman" w:hAnsi="Times New Roman"/>
                <w:sz w:val="24"/>
                <w:szCs w:val="24"/>
              </w:rPr>
            </w:pPr>
            <w:r w:rsidRPr="00B37396">
              <w:rPr>
                <w:rFonts w:ascii="Times New Roman" w:hAnsi="Times New Roman"/>
                <w:sz w:val="24"/>
                <w:szCs w:val="24"/>
              </w:rPr>
              <w:t>Выпускной вечер</w:t>
            </w:r>
          </w:p>
        </w:tc>
        <w:tc>
          <w:tcPr>
            <w:tcW w:w="618" w:type="pct"/>
            <w:gridSpan w:val="2"/>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A851FC"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A851FC" w:rsidRDefault="00A851F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A851FC" w:rsidRPr="005E7B66" w:rsidRDefault="00A851F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A851FC" w:rsidRPr="00777F67" w:rsidRDefault="00A851FC"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rPr>
              <w:t>«</w:t>
            </w:r>
            <w:r w:rsidRPr="00D27AB1">
              <w:rPr>
                <w:rFonts w:ascii="Times New Roman" w:eastAsia="Calibri" w:hAnsi="Times New Roman"/>
                <w:iCs/>
                <w:sz w:val="24"/>
              </w:rPr>
              <w:t>Культурно-эстетическое воспитание</w:t>
            </w:r>
            <w:r>
              <w:rPr>
                <w:rFonts w:ascii="Times New Roman" w:eastAsia="Calibri" w:hAnsi="Times New Roman"/>
                <w:iCs/>
                <w:sz w:val="24"/>
              </w:rPr>
              <w:t>»</w:t>
            </w:r>
          </w:p>
        </w:tc>
      </w:tr>
      <w:tr w:rsidR="00A851FC" w:rsidRPr="004F3587" w:rsidTr="005C542A">
        <w:tc>
          <w:tcPr>
            <w:tcW w:w="226" w:type="pct"/>
            <w:shd w:val="clear" w:color="auto" w:fill="auto"/>
          </w:tcPr>
          <w:p w:rsidR="00A851FC" w:rsidRPr="002A4BEA" w:rsidRDefault="00A851FC" w:rsidP="00290CE0">
            <w:pPr>
              <w:widowControl w:val="0"/>
              <w:numPr>
                <w:ilvl w:val="0"/>
                <w:numId w:val="28"/>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A851FC" w:rsidRPr="00B37396" w:rsidRDefault="00A851FC" w:rsidP="005C542A">
            <w:pPr>
              <w:rPr>
                <w:rFonts w:ascii="Times New Roman" w:hAnsi="Times New Roman"/>
                <w:sz w:val="24"/>
                <w:szCs w:val="24"/>
              </w:rPr>
            </w:pPr>
            <w:r>
              <w:rPr>
                <w:rFonts w:ascii="Times New Roman" w:hAnsi="Times New Roman"/>
                <w:sz w:val="24"/>
                <w:szCs w:val="24"/>
              </w:rPr>
              <w:t>Участие в мероприятиях дня</w:t>
            </w:r>
            <w:r w:rsidRPr="00743911">
              <w:rPr>
                <w:rFonts w:ascii="Times New Roman" w:hAnsi="Times New Roman"/>
                <w:sz w:val="24"/>
                <w:szCs w:val="24"/>
              </w:rPr>
              <w:t xml:space="preserve"> молодежи</w:t>
            </w:r>
          </w:p>
        </w:tc>
        <w:tc>
          <w:tcPr>
            <w:tcW w:w="618" w:type="pct"/>
            <w:gridSpan w:val="2"/>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A851FC" w:rsidRPr="004F3587" w:rsidRDefault="00A851F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rPr>
              <w:t>«</w:t>
            </w:r>
            <w:r w:rsidRPr="00F131BE">
              <w:rPr>
                <w:rFonts w:ascii="Times New Roman" w:eastAsia="Calibri" w:hAnsi="Times New Roman"/>
                <w:iCs/>
                <w:sz w:val="24"/>
              </w:rPr>
              <w:t>Волонтерская деятельность</w:t>
            </w:r>
            <w:r>
              <w:rPr>
                <w:rFonts w:ascii="Times New Roman" w:eastAsia="Calibri" w:hAnsi="Times New Roman"/>
                <w:iCs/>
                <w:sz w:val="24"/>
              </w:rPr>
              <w:t>»</w:t>
            </w:r>
          </w:p>
        </w:tc>
      </w:tr>
    </w:tbl>
    <w:p w:rsidR="00A851FC" w:rsidRPr="004F3587" w:rsidRDefault="00A851FC" w:rsidP="00A851FC">
      <w:pPr>
        <w:jc w:val="right"/>
        <w:rPr>
          <w:rFonts w:ascii="Times New Roman" w:hAnsi="Times New Roman"/>
          <w:b/>
          <w:sz w:val="20"/>
          <w:szCs w:val="48"/>
        </w:rPr>
      </w:pPr>
    </w:p>
    <w:p w:rsidR="00A851FC" w:rsidRDefault="00A851FC" w:rsidP="00A851FC">
      <w:pPr>
        <w:jc w:val="right"/>
        <w:rPr>
          <w:rFonts w:ascii="yandex-sans" w:hAnsi="yandex-sans"/>
          <w:color w:val="000000"/>
          <w:sz w:val="23"/>
          <w:szCs w:val="23"/>
        </w:rPr>
      </w:pPr>
    </w:p>
    <w:p w:rsidR="00A851FC" w:rsidRDefault="00A851FC" w:rsidP="00A851FC">
      <w:pPr>
        <w:jc w:val="right"/>
        <w:rPr>
          <w:rFonts w:ascii="yandex-sans" w:hAnsi="yandex-sans"/>
          <w:color w:val="000000"/>
          <w:sz w:val="23"/>
          <w:szCs w:val="23"/>
        </w:rPr>
      </w:pPr>
    </w:p>
    <w:p w:rsidR="00A851FC" w:rsidRPr="004F3587" w:rsidRDefault="00A851FC" w:rsidP="00A851FC">
      <w:pPr>
        <w:widowControl w:val="0"/>
        <w:tabs>
          <w:tab w:val="left" w:pos="1134"/>
        </w:tabs>
        <w:autoSpaceDE w:val="0"/>
        <w:autoSpaceDN w:val="0"/>
        <w:spacing w:after="0" w:line="240" w:lineRule="auto"/>
        <w:jc w:val="both"/>
        <w:outlineLvl w:val="0"/>
        <w:rPr>
          <w:rFonts w:ascii="Times New Roman" w:hAnsi="Times New Roman"/>
          <w:i/>
          <w:iCs/>
          <w:kern w:val="32"/>
          <w:sz w:val="24"/>
          <w:szCs w:val="24"/>
          <w:lang w:eastAsia="x-none"/>
        </w:rPr>
        <w:sectPr w:rsidR="00A851FC" w:rsidRPr="004F3587" w:rsidSect="00A851FC">
          <w:pgSz w:w="16838" w:h="11906" w:orient="landscape"/>
          <w:pgMar w:top="1701" w:right="1134" w:bottom="851" w:left="1134" w:header="709" w:footer="709" w:gutter="0"/>
          <w:cols w:space="708"/>
          <w:docGrid w:linePitch="360"/>
        </w:sectPr>
      </w:pPr>
    </w:p>
    <w:bookmarkEnd w:id="18"/>
    <w:p w:rsidR="00681015" w:rsidRPr="003F77FC" w:rsidRDefault="00681015" w:rsidP="00A851FC">
      <w:pPr>
        <w:rPr>
          <w:sz w:val="28"/>
          <w:szCs w:val="28"/>
        </w:rPr>
      </w:pPr>
    </w:p>
    <w:sectPr w:rsidR="00681015" w:rsidRPr="003F77FC" w:rsidSect="00EB6E9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86" w:rsidRDefault="00097D86" w:rsidP="00904F7F">
      <w:pPr>
        <w:spacing w:after="0" w:line="240" w:lineRule="auto"/>
      </w:pPr>
      <w:r>
        <w:separator/>
      </w:r>
    </w:p>
  </w:endnote>
  <w:endnote w:type="continuationSeparator" w:id="0">
    <w:p w:rsidR="00097D86" w:rsidRDefault="00097D86" w:rsidP="0090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Courier New"/>
    <w:charset w:val="59"/>
    <w:family w:val="auto"/>
    <w:pitch w:val="variable"/>
    <w:sig w:usb0="01020001"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FC" w:rsidRDefault="00A851FC" w:rsidP="00733AEF">
    <w:pPr>
      <w:pStyle w:val="ab"/>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A851FC" w:rsidRDefault="00A851FC" w:rsidP="00733AE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FC" w:rsidRDefault="00A851FC">
    <w:pPr>
      <w:pStyle w:val="ab"/>
      <w:jc w:val="right"/>
    </w:pPr>
    <w:r>
      <w:fldChar w:fldCharType="begin"/>
    </w:r>
    <w:r>
      <w:instrText>PAGE   \* MERGEFORMAT</w:instrText>
    </w:r>
    <w:r>
      <w:fldChar w:fldCharType="separate"/>
    </w:r>
    <w:r w:rsidR="003E56BB">
      <w:rPr>
        <w:noProof/>
      </w:rPr>
      <w:t>68</w:t>
    </w:r>
    <w:r>
      <w:fldChar w:fldCharType="end"/>
    </w:r>
  </w:p>
  <w:p w:rsidR="00A851FC" w:rsidRDefault="00A851FC" w:rsidP="00733AE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86" w:rsidRDefault="00097D86" w:rsidP="00904F7F">
      <w:pPr>
        <w:spacing w:after="0" w:line="240" w:lineRule="auto"/>
      </w:pPr>
      <w:r>
        <w:separator/>
      </w:r>
    </w:p>
  </w:footnote>
  <w:footnote w:type="continuationSeparator" w:id="0">
    <w:p w:rsidR="00097D86" w:rsidRDefault="00097D86" w:rsidP="00904F7F">
      <w:pPr>
        <w:spacing w:after="0" w:line="240" w:lineRule="auto"/>
      </w:pPr>
      <w:r>
        <w:continuationSeparator/>
      </w:r>
    </w:p>
  </w:footnote>
  <w:footnote w:id="1">
    <w:p w:rsidR="0022014C" w:rsidRDefault="0022014C" w:rsidP="005B3B75">
      <w:pPr>
        <w:pStyle w:val="Default"/>
      </w:pPr>
    </w:p>
    <w:p w:rsidR="0022014C" w:rsidRDefault="0022014C" w:rsidP="005B3B75">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0094"/>
      <w:docPartObj>
        <w:docPartGallery w:val="Page Numbers (Top of Page)"/>
        <w:docPartUnique/>
      </w:docPartObj>
    </w:sdtPr>
    <w:sdtEndPr/>
    <w:sdtContent>
      <w:p w:rsidR="0022014C" w:rsidRDefault="00290CE0">
        <w:pPr>
          <w:pStyle w:val="a9"/>
          <w:jc w:val="center"/>
        </w:pPr>
        <w:r>
          <w:rPr>
            <w:noProof/>
          </w:rPr>
          <w:fldChar w:fldCharType="begin"/>
        </w:r>
        <w:r>
          <w:rPr>
            <w:noProof/>
          </w:rPr>
          <w:instrText xml:space="preserve"> PAGE   \* MERGEFORMAT </w:instrText>
        </w:r>
        <w:r>
          <w:rPr>
            <w:noProof/>
          </w:rPr>
          <w:fldChar w:fldCharType="separate"/>
        </w:r>
        <w:r w:rsidR="003E56BB">
          <w:rPr>
            <w:noProof/>
          </w:rPr>
          <w:t>68</w:t>
        </w:r>
        <w:r>
          <w:rPr>
            <w:noProof/>
          </w:rPr>
          <w:fldChar w:fldCharType="end"/>
        </w:r>
      </w:p>
    </w:sdtContent>
  </w:sdt>
  <w:p w:rsidR="0022014C" w:rsidRDefault="002201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6"/>
    <w:lvl w:ilvl="0">
      <w:start w:val="1"/>
      <w:numFmt w:val="bullet"/>
      <w:lvlText w:val=""/>
      <w:lvlJc w:val="left"/>
      <w:pPr>
        <w:tabs>
          <w:tab w:val="num" w:pos="1040"/>
        </w:tabs>
        <w:ind w:left="1021" w:hanging="341"/>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40"/>
        </w:tabs>
        <w:ind w:left="1021" w:hanging="341"/>
      </w:pPr>
      <w:rPr>
        <w:rFonts w:ascii="Symbol" w:hAnsi="Symbol"/>
      </w:rPr>
    </w:lvl>
  </w:abstractNum>
  <w:abstractNum w:abstractNumId="3" w15:restartNumberingAfterBreak="0">
    <w:nsid w:val="00000009"/>
    <w:multiLevelType w:val="singleLevel"/>
    <w:tmpl w:val="00000009"/>
    <w:name w:val="WW8Num12"/>
    <w:lvl w:ilvl="0">
      <w:start w:val="1"/>
      <w:numFmt w:val="bullet"/>
      <w:lvlText w:val=""/>
      <w:lvlJc w:val="left"/>
      <w:pPr>
        <w:tabs>
          <w:tab w:val="num" w:pos="1097"/>
        </w:tabs>
        <w:ind w:left="1077" w:hanging="340"/>
      </w:pPr>
      <w:rPr>
        <w:rFonts w:ascii="Symbol" w:hAnsi="Symbol"/>
      </w:rPr>
    </w:lvl>
  </w:abstractNum>
  <w:abstractNum w:abstractNumId="4" w15:restartNumberingAfterBreak="0">
    <w:nsid w:val="096934D1"/>
    <w:multiLevelType w:val="hybridMultilevel"/>
    <w:tmpl w:val="C27A53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B2776AA"/>
    <w:multiLevelType w:val="hybridMultilevel"/>
    <w:tmpl w:val="56382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1687F1C"/>
    <w:multiLevelType w:val="hybridMultilevel"/>
    <w:tmpl w:val="431A9A02"/>
    <w:lvl w:ilvl="0" w:tplc="C2DE4282">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E94792"/>
    <w:multiLevelType w:val="hybridMultilevel"/>
    <w:tmpl w:val="DF4E5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7A2B9A"/>
    <w:multiLevelType w:val="hybridMultilevel"/>
    <w:tmpl w:val="B7F6FEE2"/>
    <w:lvl w:ilvl="0" w:tplc="5192B3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6F11D0C"/>
    <w:multiLevelType w:val="hybridMultilevel"/>
    <w:tmpl w:val="BFAA760A"/>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10" w15:restartNumberingAfterBreak="0">
    <w:nsid w:val="2A3035C0"/>
    <w:multiLevelType w:val="hybridMultilevel"/>
    <w:tmpl w:val="7D28F1C8"/>
    <w:lvl w:ilvl="0" w:tplc="2DC2F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427762"/>
    <w:multiLevelType w:val="hybridMultilevel"/>
    <w:tmpl w:val="8BD01CB4"/>
    <w:lvl w:ilvl="0" w:tplc="5192B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ED5C43"/>
    <w:multiLevelType w:val="hybridMultilevel"/>
    <w:tmpl w:val="99640244"/>
    <w:lvl w:ilvl="0" w:tplc="5192B32C">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2C438F"/>
    <w:multiLevelType w:val="hybridMultilevel"/>
    <w:tmpl w:val="F146C854"/>
    <w:lvl w:ilvl="0" w:tplc="5192B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F90F2F"/>
    <w:multiLevelType w:val="hybridMultilevel"/>
    <w:tmpl w:val="7F347A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3D38513B"/>
    <w:multiLevelType w:val="hybridMultilevel"/>
    <w:tmpl w:val="770C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C300EA"/>
    <w:multiLevelType w:val="hybridMultilevel"/>
    <w:tmpl w:val="91F29288"/>
    <w:lvl w:ilvl="0" w:tplc="5192B3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A65649"/>
    <w:multiLevelType w:val="hybridMultilevel"/>
    <w:tmpl w:val="EEC4590E"/>
    <w:lvl w:ilvl="0" w:tplc="42B23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77750F"/>
    <w:multiLevelType w:val="multilevel"/>
    <w:tmpl w:val="69E63B9C"/>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Symbol" w:hAnsi="Symbol" w:hint="default"/>
      </w:rPr>
    </w:lvl>
    <w:lvl w:ilvl="2">
      <w:start w:val="1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232C9E"/>
    <w:multiLevelType w:val="hybridMultilevel"/>
    <w:tmpl w:val="CB1EC9D8"/>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22" w15:restartNumberingAfterBreak="0">
    <w:nsid w:val="6A8A74A3"/>
    <w:multiLevelType w:val="hybridMultilevel"/>
    <w:tmpl w:val="C33C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47716"/>
    <w:multiLevelType w:val="hybridMultilevel"/>
    <w:tmpl w:val="D8BADA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C75223"/>
    <w:multiLevelType w:val="multilevel"/>
    <w:tmpl w:val="AE882B0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220"/>
        </w:tabs>
        <w:ind w:left="52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EE36D7"/>
    <w:multiLevelType w:val="hybridMultilevel"/>
    <w:tmpl w:val="1B32CC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15:restartNumberingAfterBreak="0">
    <w:nsid w:val="75504B92"/>
    <w:multiLevelType w:val="hybridMultilevel"/>
    <w:tmpl w:val="D1B485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75F17D2F"/>
    <w:multiLevelType w:val="hybridMultilevel"/>
    <w:tmpl w:val="AAAADC0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7F1E7218"/>
    <w:multiLevelType w:val="hybridMultilevel"/>
    <w:tmpl w:val="B658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9"/>
  </w:num>
  <w:num w:numId="4">
    <w:abstractNumId w:val="21"/>
  </w:num>
  <w:num w:numId="5">
    <w:abstractNumId w:val="19"/>
    <w:lvlOverride w:ilvl="0">
      <w:startOverride w:val="1"/>
    </w:lvlOverride>
    <w:lvlOverride w:ilvl="1"/>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2"/>
  </w:num>
  <w:num w:numId="9">
    <w:abstractNumId w:val="11"/>
  </w:num>
  <w:num w:numId="10">
    <w:abstractNumId w:val="13"/>
  </w:num>
  <w:num w:numId="11">
    <w:abstractNumId w:val="5"/>
  </w:num>
  <w:num w:numId="12">
    <w:abstractNumId w:val="30"/>
  </w:num>
  <w:num w:numId="13">
    <w:abstractNumId w:val="4"/>
  </w:num>
  <w:num w:numId="14">
    <w:abstractNumId w:val="7"/>
  </w:num>
  <w:num w:numId="15">
    <w:abstractNumId w:val="27"/>
  </w:num>
  <w:num w:numId="16">
    <w:abstractNumId w:val="29"/>
  </w:num>
  <w:num w:numId="17">
    <w:abstractNumId w:val="28"/>
  </w:num>
  <w:num w:numId="18">
    <w:abstractNumId w:val="1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18"/>
  </w:num>
  <w:num w:numId="24">
    <w:abstractNumId w:val="15"/>
  </w:num>
  <w:num w:numId="25">
    <w:abstractNumId w:val="10"/>
  </w:num>
  <w:num w:numId="26">
    <w:abstractNumId w:val="17"/>
  </w:num>
  <w:num w:numId="27">
    <w:abstractNumId w:val="25"/>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7F"/>
    <w:rsid w:val="00010184"/>
    <w:rsid w:val="00020942"/>
    <w:rsid w:val="00045C68"/>
    <w:rsid w:val="00052DEB"/>
    <w:rsid w:val="00075AB6"/>
    <w:rsid w:val="00085D77"/>
    <w:rsid w:val="00086E68"/>
    <w:rsid w:val="00087058"/>
    <w:rsid w:val="00097D86"/>
    <w:rsid w:val="000B4C0B"/>
    <w:rsid w:val="000D33C8"/>
    <w:rsid w:val="000D6543"/>
    <w:rsid w:val="0015439D"/>
    <w:rsid w:val="001867DC"/>
    <w:rsid w:val="0019198F"/>
    <w:rsid w:val="001974B8"/>
    <w:rsid w:val="0019783D"/>
    <w:rsid w:val="001B37A6"/>
    <w:rsid w:val="001B4140"/>
    <w:rsid w:val="001E0702"/>
    <w:rsid w:val="0022014C"/>
    <w:rsid w:val="00227F20"/>
    <w:rsid w:val="00231018"/>
    <w:rsid w:val="00247D97"/>
    <w:rsid w:val="00280FF3"/>
    <w:rsid w:val="00290CE0"/>
    <w:rsid w:val="002B0D15"/>
    <w:rsid w:val="002D0AEB"/>
    <w:rsid w:val="002E0F87"/>
    <w:rsid w:val="002E181D"/>
    <w:rsid w:val="002F05B8"/>
    <w:rsid w:val="002F4DB6"/>
    <w:rsid w:val="003004E3"/>
    <w:rsid w:val="00321D03"/>
    <w:rsid w:val="00324283"/>
    <w:rsid w:val="00357EBD"/>
    <w:rsid w:val="003847B1"/>
    <w:rsid w:val="00386D0C"/>
    <w:rsid w:val="0039611C"/>
    <w:rsid w:val="003B0E47"/>
    <w:rsid w:val="003C177E"/>
    <w:rsid w:val="003E56BB"/>
    <w:rsid w:val="003F77FC"/>
    <w:rsid w:val="00402269"/>
    <w:rsid w:val="0042230A"/>
    <w:rsid w:val="004846B0"/>
    <w:rsid w:val="00492D0E"/>
    <w:rsid w:val="00495DED"/>
    <w:rsid w:val="004B23CD"/>
    <w:rsid w:val="004B7C77"/>
    <w:rsid w:val="004F0288"/>
    <w:rsid w:val="00557A34"/>
    <w:rsid w:val="0058089B"/>
    <w:rsid w:val="005B3B75"/>
    <w:rsid w:val="005C7D51"/>
    <w:rsid w:val="005D32AD"/>
    <w:rsid w:val="005E6A38"/>
    <w:rsid w:val="005F18CF"/>
    <w:rsid w:val="006016EA"/>
    <w:rsid w:val="00613C7D"/>
    <w:rsid w:val="00622842"/>
    <w:rsid w:val="0063053B"/>
    <w:rsid w:val="00660DAA"/>
    <w:rsid w:val="00662545"/>
    <w:rsid w:val="00681015"/>
    <w:rsid w:val="006B392D"/>
    <w:rsid w:val="006E62AC"/>
    <w:rsid w:val="006E7F05"/>
    <w:rsid w:val="00705922"/>
    <w:rsid w:val="007076D3"/>
    <w:rsid w:val="00715FA7"/>
    <w:rsid w:val="007362B4"/>
    <w:rsid w:val="00751016"/>
    <w:rsid w:val="00761828"/>
    <w:rsid w:val="0076508E"/>
    <w:rsid w:val="007939A4"/>
    <w:rsid w:val="007C7535"/>
    <w:rsid w:val="0080303E"/>
    <w:rsid w:val="0082707A"/>
    <w:rsid w:val="00876BF5"/>
    <w:rsid w:val="008B583B"/>
    <w:rsid w:val="008D2483"/>
    <w:rsid w:val="008E0800"/>
    <w:rsid w:val="008E5759"/>
    <w:rsid w:val="00904F7F"/>
    <w:rsid w:val="0091396A"/>
    <w:rsid w:val="00926A8D"/>
    <w:rsid w:val="009532EA"/>
    <w:rsid w:val="00953DE0"/>
    <w:rsid w:val="00956E11"/>
    <w:rsid w:val="00972551"/>
    <w:rsid w:val="00975B27"/>
    <w:rsid w:val="009819AC"/>
    <w:rsid w:val="009868E4"/>
    <w:rsid w:val="009872AF"/>
    <w:rsid w:val="009A0F49"/>
    <w:rsid w:val="009A56EB"/>
    <w:rsid w:val="009A6540"/>
    <w:rsid w:val="009E05BE"/>
    <w:rsid w:val="009E320E"/>
    <w:rsid w:val="009F5662"/>
    <w:rsid w:val="00A03A43"/>
    <w:rsid w:val="00A239F2"/>
    <w:rsid w:val="00A71E79"/>
    <w:rsid w:val="00A754B0"/>
    <w:rsid w:val="00A7575D"/>
    <w:rsid w:val="00A851FC"/>
    <w:rsid w:val="00AA41CD"/>
    <w:rsid w:val="00AA4C64"/>
    <w:rsid w:val="00AB1B3E"/>
    <w:rsid w:val="00AE7063"/>
    <w:rsid w:val="00B154E2"/>
    <w:rsid w:val="00B3057B"/>
    <w:rsid w:val="00B47DD2"/>
    <w:rsid w:val="00B52636"/>
    <w:rsid w:val="00B57318"/>
    <w:rsid w:val="00B669DD"/>
    <w:rsid w:val="00BB22B1"/>
    <w:rsid w:val="00BF4B89"/>
    <w:rsid w:val="00BF5EB6"/>
    <w:rsid w:val="00C353A2"/>
    <w:rsid w:val="00C5249C"/>
    <w:rsid w:val="00C62A37"/>
    <w:rsid w:val="00C742F6"/>
    <w:rsid w:val="00C829A5"/>
    <w:rsid w:val="00C92536"/>
    <w:rsid w:val="00CA21E7"/>
    <w:rsid w:val="00CA3171"/>
    <w:rsid w:val="00CF715E"/>
    <w:rsid w:val="00D039F1"/>
    <w:rsid w:val="00D15E2D"/>
    <w:rsid w:val="00D24D2A"/>
    <w:rsid w:val="00D34C96"/>
    <w:rsid w:val="00D42EB7"/>
    <w:rsid w:val="00D62065"/>
    <w:rsid w:val="00D62EEF"/>
    <w:rsid w:val="00D73C6E"/>
    <w:rsid w:val="00D97EEA"/>
    <w:rsid w:val="00DD0703"/>
    <w:rsid w:val="00DF27D7"/>
    <w:rsid w:val="00E01E71"/>
    <w:rsid w:val="00E05A38"/>
    <w:rsid w:val="00E144A0"/>
    <w:rsid w:val="00E1561D"/>
    <w:rsid w:val="00E22A46"/>
    <w:rsid w:val="00E30DD2"/>
    <w:rsid w:val="00E43E2B"/>
    <w:rsid w:val="00E5351B"/>
    <w:rsid w:val="00E83403"/>
    <w:rsid w:val="00EB6E97"/>
    <w:rsid w:val="00EC6709"/>
    <w:rsid w:val="00ED6064"/>
    <w:rsid w:val="00EE485A"/>
    <w:rsid w:val="00EF7C8A"/>
    <w:rsid w:val="00F03F8C"/>
    <w:rsid w:val="00F05AEF"/>
    <w:rsid w:val="00F20432"/>
    <w:rsid w:val="00F22796"/>
    <w:rsid w:val="00F53097"/>
    <w:rsid w:val="00FA1F3B"/>
    <w:rsid w:val="00FD6BE3"/>
    <w:rsid w:val="00FE516C"/>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D11A5-342B-40B5-B325-CE1BA4B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F7F"/>
    <w:rPr>
      <w:rFonts w:ascii="Calibri" w:eastAsia="Times New Roman" w:hAnsi="Calibri" w:cs="Times New Roman"/>
    </w:rPr>
  </w:style>
  <w:style w:type="paragraph" w:styleId="1">
    <w:name w:val="heading 1"/>
    <w:basedOn w:val="a"/>
    <w:next w:val="a"/>
    <w:link w:val="10"/>
    <w:qFormat/>
    <w:rsid w:val="00904F7F"/>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9"/>
    <w:qFormat/>
    <w:rsid w:val="009532EA"/>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iPriority w:val="99"/>
    <w:qFormat/>
    <w:rsid w:val="009532EA"/>
    <w:pPr>
      <w:keepNext/>
      <w:spacing w:after="0" w:line="240" w:lineRule="auto"/>
      <w:ind w:left="-108" w:right="-108"/>
      <w:jc w:val="center"/>
      <w:outlineLvl w:val="2"/>
    </w:pPr>
    <w:rPr>
      <w:rFonts w:ascii="Times New Roman" w:hAnsi="Times New Roman"/>
      <w:b/>
      <w:sz w:val="20"/>
      <w:szCs w:val="20"/>
      <w:lang w:eastAsia="ru-RU"/>
    </w:rPr>
  </w:style>
  <w:style w:type="paragraph" w:styleId="4">
    <w:name w:val="heading 4"/>
    <w:basedOn w:val="a"/>
    <w:next w:val="a"/>
    <w:link w:val="40"/>
    <w:uiPriority w:val="99"/>
    <w:qFormat/>
    <w:rsid w:val="009532EA"/>
    <w:pPr>
      <w:keepNext/>
      <w:spacing w:after="0" w:line="240" w:lineRule="auto"/>
      <w:jc w:val="center"/>
      <w:outlineLvl w:val="3"/>
    </w:pPr>
    <w:rPr>
      <w:rFonts w:ascii="Times New Roman" w:hAnsi="Times New Roman"/>
      <w:i/>
      <w:sz w:val="20"/>
      <w:szCs w:val="20"/>
      <w:lang w:eastAsia="ru-RU"/>
    </w:rPr>
  </w:style>
  <w:style w:type="paragraph" w:styleId="5">
    <w:name w:val="heading 5"/>
    <w:basedOn w:val="a"/>
    <w:next w:val="a"/>
    <w:link w:val="50"/>
    <w:qFormat/>
    <w:rsid w:val="009532EA"/>
    <w:pPr>
      <w:keepNext/>
      <w:spacing w:after="0" w:line="240" w:lineRule="auto"/>
      <w:outlineLvl w:val="4"/>
    </w:pPr>
    <w:rPr>
      <w:rFonts w:ascii="Times New Roman" w:hAnsi="Times New Roman"/>
      <w:b/>
      <w:sz w:val="20"/>
      <w:szCs w:val="20"/>
      <w:lang w:eastAsia="ru-RU"/>
    </w:rPr>
  </w:style>
  <w:style w:type="paragraph" w:styleId="6">
    <w:name w:val="heading 6"/>
    <w:basedOn w:val="a"/>
    <w:next w:val="a"/>
    <w:link w:val="60"/>
    <w:qFormat/>
    <w:rsid w:val="009532EA"/>
    <w:pPr>
      <w:keepNext/>
      <w:spacing w:after="0" w:line="240" w:lineRule="auto"/>
      <w:ind w:right="-93"/>
      <w:outlineLvl w:val="5"/>
    </w:pPr>
    <w:rPr>
      <w:rFonts w:ascii="Times New Roman" w:hAnsi="Times New Roman"/>
      <w:b/>
      <w:sz w:val="20"/>
      <w:szCs w:val="20"/>
      <w:lang w:eastAsia="ru-RU"/>
    </w:rPr>
  </w:style>
  <w:style w:type="paragraph" w:styleId="7">
    <w:name w:val="heading 7"/>
    <w:basedOn w:val="a"/>
    <w:next w:val="a"/>
    <w:link w:val="70"/>
    <w:qFormat/>
    <w:rsid w:val="009532EA"/>
    <w:pPr>
      <w:keepNext/>
      <w:spacing w:after="0" w:line="240" w:lineRule="auto"/>
      <w:ind w:left="-142" w:right="-108"/>
      <w:jc w:val="center"/>
      <w:outlineLvl w:val="6"/>
    </w:pPr>
    <w:rPr>
      <w:rFonts w:ascii="Times New Roman" w:hAnsi="Times New Roman"/>
      <w:b/>
      <w:sz w:val="16"/>
      <w:szCs w:val="20"/>
      <w:lang w:eastAsia="ru-RU"/>
    </w:rPr>
  </w:style>
  <w:style w:type="paragraph" w:styleId="8">
    <w:name w:val="heading 8"/>
    <w:basedOn w:val="a"/>
    <w:next w:val="a"/>
    <w:link w:val="80"/>
    <w:qFormat/>
    <w:rsid w:val="009532EA"/>
    <w:pPr>
      <w:keepNext/>
      <w:spacing w:after="0" w:line="240" w:lineRule="auto"/>
      <w:ind w:left="-108" w:right="-108"/>
      <w:jc w:val="center"/>
      <w:outlineLvl w:val="7"/>
    </w:pPr>
    <w:rPr>
      <w:rFonts w:ascii="Times New Roman" w:hAnsi="Times New Roman"/>
      <w:b/>
      <w:sz w:val="16"/>
      <w:szCs w:val="20"/>
      <w:lang w:eastAsia="ru-RU"/>
    </w:rPr>
  </w:style>
  <w:style w:type="paragraph" w:styleId="9">
    <w:name w:val="heading 9"/>
    <w:basedOn w:val="a"/>
    <w:next w:val="a"/>
    <w:link w:val="90"/>
    <w:qFormat/>
    <w:rsid w:val="009532EA"/>
    <w:pPr>
      <w:keepNext/>
      <w:spacing w:after="0" w:line="240" w:lineRule="auto"/>
      <w:ind w:left="-108" w:right="-108"/>
      <w:jc w:val="center"/>
      <w:outlineLvl w:val="8"/>
    </w:pPr>
    <w:rPr>
      <w:rFonts w:ascii="Times New Roman" w:hAnsi="Times New Roman"/>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F7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9532E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9532EA"/>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9"/>
    <w:rsid w:val="009532EA"/>
    <w:rPr>
      <w:rFonts w:ascii="Times New Roman" w:eastAsia="Times New Roman" w:hAnsi="Times New Roman" w:cs="Times New Roman"/>
      <w:i/>
      <w:sz w:val="20"/>
      <w:szCs w:val="20"/>
      <w:lang w:eastAsia="ru-RU"/>
    </w:rPr>
  </w:style>
  <w:style w:type="character" w:customStyle="1" w:styleId="50">
    <w:name w:val="Заголовок 5 Знак"/>
    <w:basedOn w:val="a0"/>
    <w:link w:val="5"/>
    <w:rsid w:val="009532EA"/>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9532EA"/>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9532EA"/>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9532EA"/>
    <w:rPr>
      <w:rFonts w:ascii="Times New Roman" w:eastAsia="Times New Roman" w:hAnsi="Times New Roman" w:cs="Times New Roman"/>
      <w:b/>
      <w:sz w:val="16"/>
      <w:szCs w:val="20"/>
      <w:lang w:eastAsia="ru-RU"/>
    </w:rPr>
  </w:style>
  <w:style w:type="character" w:customStyle="1" w:styleId="90">
    <w:name w:val="Заголовок 9 Знак"/>
    <w:basedOn w:val="a0"/>
    <w:link w:val="9"/>
    <w:rsid w:val="009532EA"/>
    <w:rPr>
      <w:rFonts w:ascii="Times New Roman" w:eastAsia="Times New Roman" w:hAnsi="Times New Roman" w:cs="Times New Roman"/>
      <w:b/>
      <w:sz w:val="18"/>
      <w:szCs w:val="20"/>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904F7F"/>
    <w:pPr>
      <w:spacing w:after="0" w:line="240" w:lineRule="auto"/>
    </w:pPr>
    <w:rPr>
      <w:rFonts w:ascii="Lucida Grande CY" w:hAnsi="Lucida Grande CY"/>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904F7F"/>
    <w:rPr>
      <w:rFonts w:ascii="Lucida Grande CY" w:eastAsia="Times New Roman" w:hAnsi="Lucida Grande CY" w:cs="Times New Roman"/>
      <w:sz w:val="20"/>
      <w:szCs w:val="20"/>
    </w:rPr>
  </w:style>
  <w:style w:type="character" w:styleId="a5">
    <w:name w:val="footnote reference"/>
    <w:uiPriority w:val="99"/>
    <w:rsid w:val="00904F7F"/>
    <w:rPr>
      <w:rFonts w:cs="Times New Roman"/>
      <w:vertAlign w:val="superscript"/>
    </w:rPr>
  </w:style>
  <w:style w:type="paragraph" w:styleId="a6">
    <w:name w:val="Balloon Text"/>
    <w:basedOn w:val="a"/>
    <w:link w:val="a7"/>
    <w:uiPriority w:val="99"/>
    <w:unhideWhenUsed/>
    <w:rsid w:val="00904F7F"/>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904F7F"/>
    <w:rPr>
      <w:rFonts w:ascii="Tahoma" w:eastAsia="Times New Roman" w:hAnsi="Tahoma" w:cs="Tahoma"/>
      <w:sz w:val="16"/>
      <w:szCs w:val="16"/>
    </w:rPr>
  </w:style>
  <w:style w:type="table" w:styleId="a8">
    <w:name w:val="Table Grid"/>
    <w:basedOn w:val="a1"/>
    <w:uiPriority w:val="39"/>
    <w:rsid w:val="00904F7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qFormat/>
    <w:rsid w:val="009532EA"/>
    <w:pPr>
      <w:ind w:left="720"/>
      <w:contextualSpacing/>
    </w:pPr>
  </w:style>
  <w:style w:type="paragraph" w:styleId="a9">
    <w:name w:val="header"/>
    <w:basedOn w:val="a"/>
    <w:link w:val="aa"/>
    <w:uiPriority w:val="99"/>
    <w:rsid w:val="009532EA"/>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rsid w:val="009532EA"/>
    <w:rPr>
      <w:rFonts w:ascii="Calibri" w:eastAsia="Times New Roman" w:hAnsi="Calibri" w:cs="Times New Roman"/>
      <w:sz w:val="20"/>
      <w:szCs w:val="20"/>
    </w:rPr>
  </w:style>
  <w:style w:type="paragraph" w:styleId="ab">
    <w:name w:val="footer"/>
    <w:aliases w:val="Нижний колонтитул Знак Знак Знак,Нижний колонтитул1,Нижний колонтитул Знак Знак"/>
    <w:basedOn w:val="a"/>
    <w:link w:val="ac"/>
    <w:uiPriority w:val="99"/>
    <w:rsid w:val="009532EA"/>
    <w:pPr>
      <w:tabs>
        <w:tab w:val="center" w:pos="4677"/>
        <w:tab w:val="right" w:pos="9355"/>
      </w:tabs>
      <w:spacing w:after="0" w:line="240" w:lineRule="auto"/>
    </w:pPr>
    <w:rPr>
      <w:sz w:val="20"/>
      <w:szCs w:val="20"/>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9532EA"/>
    <w:rPr>
      <w:rFonts w:ascii="Calibri" w:eastAsia="Times New Roman" w:hAnsi="Calibri" w:cs="Times New Roman"/>
      <w:sz w:val="20"/>
      <w:szCs w:val="20"/>
    </w:rPr>
  </w:style>
  <w:style w:type="paragraph" w:styleId="ad">
    <w:name w:val="caption"/>
    <w:basedOn w:val="a"/>
    <w:qFormat/>
    <w:rsid w:val="009532EA"/>
    <w:pPr>
      <w:spacing w:after="0" w:line="240" w:lineRule="auto"/>
      <w:jc w:val="center"/>
    </w:pPr>
    <w:rPr>
      <w:rFonts w:ascii="Times New Roman" w:hAnsi="Times New Roman"/>
      <w:sz w:val="28"/>
      <w:szCs w:val="20"/>
      <w:lang w:eastAsia="ru-RU"/>
    </w:rPr>
  </w:style>
  <w:style w:type="paragraph" w:styleId="ae">
    <w:name w:val="Body Text"/>
    <w:basedOn w:val="a"/>
    <w:link w:val="af"/>
    <w:rsid w:val="009532EA"/>
    <w:pPr>
      <w:spacing w:after="0" w:line="240" w:lineRule="auto"/>
    </w:pPr>
    <w:rPr>
      <w:rFonts w:ascii="Times New Roman" w:hAnsi="Times New Roman"/>
      <w:b/>
      <w:sz w:val="20"/>
      <w:szCs w:val="20"/>
      <w:lang w:eastAsia="ru-RU"/>
    </w:rPr>
  </w:style>
  <w:style w:type="character" w:customStyle="1" w:styleId="af">
    <w:name w:val="Основной текст Знак"/>
    <w:basedOn w:val="a0"/>
    <w:link w:val="ae"/>
    <w:rsid w:val="009532EA"/>
    <w:rPr>
      <w:rFonts w:ascii="Times New Roman" w:eastAsia="Times New Roman" w:hAnsi="Times New Roman" w:cs="Times New Roman"/>
      <w:b/>
      <w:sz w:val="20"/>
      <w:szCs w:val="20"/>
      <w:lang w:eastAsia="ru-RU"/>
    </w:rPr>
  </w:style>
  <w:style w:type="paragraph" w:styleId="af0">
    <w:name w:val="Subtitle"/>
    <w:basedOn w:val="a"/>
    <w:link w:val="af1"/>
    <w:qFormat/>
    <w:rsid w:val="009532EA"/>
    <w:pPr>
      <w:spacing w:after="0" w:line="240" w:lineRule="auto"/>
    </w:pPr>
    <w:rPr>
      <w:rFonts w:ascii="Times New Roman" w:hAnsi="Times New Roman"/>
      <w:sz w:val="24"/>
      <w:szCs w:val="20"/>
      <w:lang w:eastAsia="ru-RU"/>
    </w:rPr>
  </w:style>
  <w:style w:type="character" w:customStyle="1" w:styleId="af1">
    <w:name w:val="Подзаголовок Знак"/>
    <w:basedOn w:val="a0"/>
    <w:link w:val="af0"/>
    <w:rsid w:val="009532EA"/>
    <w:rPr>
      <w:rFonts w:ascii="Times New Roman" w:eastAsia="Times New Roman" w:hAnsi="Times New Roman" w:cs="Times New Roman"/>
      <w:sz w:val="24"/>
      <w:szCs w:val="20"/>
      <w:lang w:eastAsia="ru-RU"/>
    </w:rPr>
  </w:style>
  <w:style w:type="paragraph" w:styleId="21">
    <w:name w:val="Body Text 2"/>
    <w:basedOn w:val="a"/>
    <w:link w:val="22"/>
    <w:rsid w:val="009532EA"/>
    <w:pPr>
      <w:spacing w:after="0" w:line="240" w:lineRule="auto"/>
    </w:pPr>
    <w:rPr>
      <w:rFonts w:ascii="Times New Roman" w:hAnsi="Times New Roman"/>
      <w:sz w:val="24"/>
      <w:szCs w:val="20"/>
      <w:lang w:eastAsia="ru-RU"/>
    </w:rPr>
  </w:style>
  <w:style w:type="character" w:customStyle="1" w:styleId="22">
    <w:name w:val="Основной текст 2 Знак"/>
    <w:basedOn w:val="a0"/>
    <w:link w:val="21"/>
    <w:rsid w:val="009532EA"/>
    <w:rPr>
      <w:rFonts w:ascii="Times New Roman" w:eastAsia="Times New Roman" w:hAnsi="Times New Roman" w:cs="Times New Roman"/>
      <w:sz w:val="24"/>
      <w:szCs w:val="20"/>
      <w:lang w:eastAsia="ru-RU"/>
    </w:rPr>
  </w:style>
  <w:style w:type="paragraph" w:customStyle="1" w:styleId="xl24">
    <w:name w:val="xl24"/>
    <w:basedOn w:val="a"/>
    <w:rsid w:val="009532EA"/>
    <w:pPr>
      <w:pBdr>
        <w:bottom w:val="single" w:sz="8" w:space="0" w:color="auto"/>
      </w:pBdr>
      <w:autoSpaceDE w:val="0"/>
      <w:autoSpaceDN w:val="0"/>
      <w:spacing w:before="100" w:after="100" w:line="240" w:lineRule="auto"/>
      <w:jc w:val="center"/>
    </w:pPr>
    <w:rPr>
      <w:rFonts w:ascii="Times New Roman" w:hAnsi="Times New Roman"/>
      <w:b/>
      <w:bCs/>
      <w:sz w:val="16"/>
      <w:szCs w:val="16"/>
      <w:lang w:eastAsia="ru-RU"/>
    </w:rPr>
  </w:style>
  <w:style w:type="paragraph" w:customStyle="1" w:styleId="xl25">
    <w:name w:val="xl25"/>
    <w:basedOn w:val="a"/>
    <w:rsid w:val="009532EA"/>
    <w:pPr>
      <w:pBdr>
        <w:bottom w:val="single" w:sz="8" w:space="0" w:color="auto"/>
      </w:pBdr>
      <w:autoSpaceDE w:val="0"/>
      <w:autoSpaceDN w:val="0"/>
      <w:spacing w:before="100" w:after="100" w:line="240" w:lineRule="auto"/>
      <w:jc w:val="center"/>
    </w:pPr>
    <w:rPr>
      <w:rFonts w:ascii="Times New Roman" w:hAnsi="Times New Roman"/>
      <w:sz w:val="16"/>
      <w:szCs w:val="16"/>
      <w:lang w:eastAsia="ru-RU"/>
    </w:rPr>
  </w:style>
  <w:style w:type="paragraph" w:customStyle="1" w:styleId="xl58">
    <w:name w:val="xl58"/>
    <w:basedOn w:val="a"/>
    <w:rsid w:val="009532EA"/>
    <w:pPr>
      <w:pBdr>
        <w:left w:val="single" w:sz="8" w:space="0" w:color="auto"/>
        <w:right w:val="single" w:sz="8" w:space="0" w:color="auto"/>
      </w:pBdr>
      <w:autoSpaceDE w:val="0"/>
      <w:autoSpaceDN w:val="0"/>
      <w:spacing w:before="100" w:after="100" w:line="240" w:lineRule="auto"/>
    </w:pPr>
    <w:rPr>
      <w:rFonts w:ascii="Times New Roman" w:hAnsi="Times New Roman"/>
      <w:sz w:val="16"/>
      <w:szCs w:val="16"/>
      <w:lang w:eastAsia="ru-RU"/>
    </w:rPr>
  </w:style>
  <w:style w:type="paragraph" w:customStyle="1" w:styleId="xl34">
    <w:name w:val="xl34"/>
    <w:basedOn w:val="a"/>
    <w:rsid w:val="009532EA"/>
    <w:pPr>
      <w:pBdr>
        <w:right w:val="single" w:sz="4" w:space="0" w:color="auto"/>
      </w:pBdr>
      <w:autoSpaceDE w:val="0"/>
      <w:autoSpaceDN w:val="0"/>
      <w:spacing w:before="100" w:after="100" w:line="240" w:lineRule="auto"/>
      <w:jc w:val="center"/>
    </w:pPr>
    <w:rPr>
      <w:rFonts w:ascii="Times New Roman" w:hAnsi="Times New Roman"/>
      <w:sz w:val="16"/>
      <w:szCs w:val="16"/>
      <w:lang w:eastAsia="ru-RU"/>
    </w:rPr>
  </w:style>
  <w:style w:type="character" w:customStyle="1" w:styleId="Heading1Char">
    <w:name w:val="Heading 1 Char"/>
    <w:locked/>
    <w:rsid w:val="009532EA"/>
    <w:rPr>
      <w:rFonts w:eastAsia="Calibri"/>
      <w:b/>
      <w:lang w:val="ru-RU" w:eastAsia="ru-RU" w:bidi="ar-SA"/>
    </w:rPr>
  </w:style>
  <w:style w:type="character" w:customStyle="1" w:styleId="Heading3Char">
    <w:name w:val="Heading 3 Char"/>
    <w:locked/>
    <w:rsid w:val="009532EA"/>
    <w:rPr>
      <w:rFonts w:eastAsia="Calibri"/>
      <w:b/>
      <w:lang w:val="ru-RU" w:eastAsia="ru-RU" w:bidi="ar-SA"/>
    </w:rPr>
  </w:style>
  <w:style w:type="character" w:customStyle="1" w:styleId="HeaderChar">
    <w:name w:val="Header Char"/>
    <w:locked/>
    <w:rsid w:val="009532EA"/>
    <w:rPr>
      <w:rFonts w:ascii="Calibri" w:hAnsi="Calibri"/>
      <w:sz w:val="22"/>
      <w:szCs w:val="22"/>
      <w:lang w:val="ru-RU" w:eastAsia="en-US" w:bidi="ar-SA"/>
    </w:rPr>
  </w:style>
  <w:style w:type="character" w:customStyle="1" w:styleId="FooterChar">
    <w:name w:val="Footer Char"/>
    <w:locked/>
    <w:rsid w:val="009532EA"/>
    <w:rPr>
      <w:rFonts w:ascii="Calibri" w:hAnsi="Calibri"/>
      <w:sz w:val="22"/>
      <w:szCs w:val="22"/>
      <w:lang w:val="ru-RU" w:eastAsia="en-US" w:bidi="ar-SA"/>
    </w:rPr>
  </w:style>
  <w:style w:type="character" w:customStyle="1" w:styleId="SubtitleChar">
    <w:name w:val="Subtitle Char"/>
    <w:locked/>
    <w:rsid w:val="009532EA"/>
    <w:rPr>
      <w:rFonts w:eastAsia="Calibri"/>
      <w:sz w:val="24"/>
      <w:lang w:val="ru-RU" w:eastAsia="ru-RU" w:bidi="ar-SA"/>
    </w:rPr>
  </w:style>
  <w:style w:type="paragraph" w:styleId="af2">
    <w:name w:val="Normal (Web)"/>
    <w:aliases w:val="Обычный (Web)"/>
    <w:basedOn w:val="a"/>
    <w:rsid w:val="009532EA"/>
    <w:pPr>
      <w:overflowPunct w:val="0"/>
      <w:autoSpaceDE w:val="0"/>
      <w:autoSpaceDN w:val="0"/>
      <w:adjustRightInd w:val="0"/>
      <w:spacing w:before="100" w:after="100" w:line="240" w:lineRule="auto"/>
    </w:pPr>
    <w:rPr>
      <w:rFonts w:ascii="Times New Roman" w:hAnsi="Times New Roman"/>
      <w:sz w:val="28"/>
      <w:szCs w:val="20"/>
      <w:lang w:val="en-US" w:bidi="en-US"/>
    </w:rPr>
  </w:style>
  <w:style w:type="character" w:customStyle="1" w:styleId="12">
    <w:name w:val="Основной шрифт абзаца1"/>
    <w:rsid w:val="009532EA"/>
  </w:style>
  <w:style w:type="paragraph" w:customStyle="1" w:styleId="31">
    <w:name w:val="Знак3"/>
    <w:basedOn w:val="a"/>
    <w:rsid w:val="009532EA"/>
    <w:pPr>
      <w:spacing w:after="160" w:line="240" w:lineRule="exact"/>
    </w:pPr>
    <w:rPr>
      <w:rFonts w:ascii="Verdana" w:hAnsi="Verdana" w:cs="Verdana"/>
      <w:sz w:val="20"/>
      <w:szCs w:val="20"/>
      <w:lang w:val="en-US"/>
    </w:rPr>
  </w:style>
  <w:style w:type="paragraph" w:styleId="af3">
    <w:name w:val="Title"/>
    <w:basedOn w:val="a"/>
    <w:link w:val="af4"/>
    <w:qFormat/>
    <w:rsid w:val="009532EA"/>
    <w:pPr>
      <w:spacing w:after="0" w:line="240" w:lineRule="auto"/>
      <w:jc w:val="center"/>
    </w:pPr>
    <w:rPr>
      <w:rFonts w:ascii="Times New Roman" w:hAnsi="Times New Roman"/>
      <w:b/>
      <w:sz w:val="24"/>
      <w:szCs w:val="24"/>
    </w:rPr>
  </w:style>
  <w:style w:type="character" w:customStyle="1" w:styleId="af4">
    <w:name w:val="Название Знак"/>
    <w:basedOn w:val="a0"/>
    <w:link w:val="af3"/>
    <w:rsid w:val="009532EA"/>
    <w:rPr>
      <w:rFonts w:ascii="Times New Roman" w:eastAsia="Times New Roman" w:hAnsi="Times New Roman" w:cs="Times New Roman"/>
      <w:b/>
      <w:sz w:val="24"/>
      <w:szCs w:val="24"/>
    </w:rPr>
  </w:style>
  <w:style w:type="paragraph" w:customStyle="1" w:styleId="af5">
    <w:name w:val="Знак Знак Знак Знак"/>
    <w:basedOn w:val="a"/>
    <w:rsid w:val="009532EA"/>
    <w:pPr>
      <w:tabs>
        <w:tab w:val="num" w:pos="643"/>
      </w:tabs>
      <w:spacing w:after="160" w:line="240" w:lineRule="exact"/>
    </w:pPr>
    <w:rPr>
      <w:rFonts w:ascii="Verdana" w:hAnsi="Verdana" w:cs="Verdana"/>
      <w:sz w:val="20"/>
      <w:szCs w:val="20"/>
      <w:lang w:val="en-US"/>
    </w:rPr>
  </w:style>
  <w:style w:type="paragraph" w:styleId="af6">
    <w:name w:val="Body Text Indent"/>
    <w:basedOn w:val="a"/>
    <w:link w:val="af7"/>
    <w:rsid w:val="009532EA"/>
    <w:pPr>
      <w:spacing w:after="120"/>
      <w:ind w:left="283"/>
    </w:pPr>
    <w:rPr>
      <w:sz w:val="20"/>
      <w:szCs w:val="20"/>
    </w:rPr>
  </w:style>
  <w:style w:type="character" w:customStyle="1" w:styleId="af7">
    <w:name w:val="Основной текст с отступом Знак"/>
    <w:basedOn w:val="a0"/>
    <w:link w:val="af6"/>
    <w:rsid w:val="009532EA"/>
    <w:rPr>
      <w:rFonts w:ascii="Calibri" w:eastAsia="Times New Roman" w:hAnsi="Calibri" w:cs="Times New Roman"/>
      <w:sz w:val="20"/>
      <w:szCs w:val="20"/>
    </w:rPr>
  </w:style>
  <w:style w:type="paragraph" w:styleId="32">
    <w:name w:val="Body Text Indent 3"/>
    <w:basedOn w:val="a"/>
    <w:link w:val="33"/>
    <w:rsid w:val="009532EA"/>
    <w:pPr>
      <w:spacing w:after="120"/>
      <w:ind w:left="283"/>
    </w:pPr>
    <w:rPr>
      <w:sz w:val="16"/>
      <w:szCs w:val="16"/>
    </w:rPr>
  </w:style>
  <w:style w:type="character" w:customStyle="1" w:styleId="33">
    <w:name w:val="Основной текст с отступом 3 Знак"/>
    <w:basedOn w:val="a0"/>
    <w:link w:val="32"/>
    <w:rsid w:val="009532EA"/>
    <w:rPr>
      <w:rFonts w:ascii="Calibri" w:eastAsia="Times New Roman" w:hAnsi="Calibri" w:cs="Times New Roman"/>
      <w:sz w:val="16"/>
      <w:szCs w:val="16"/>
    </w:rPr>
  </w:style>
  <w:style w:type="paragraph" w:styleId="af8">
    <w:name w:val="Block Text"/>
    <w:basedOn w:val="a"/>
    <w:unhideWhenUsed/>
    <w:rsid w:val="009532EA"/>
    <w:pPr>
      <w:shd w:val="clear" w:color="auto" w:fill="FFFFFF"/>
      <w:spacing w:before="211" w:after="0" w:line="240" w:lineRule="auto"/>
      <w:ind w:left="360" w:right="52"/>
      <w:jc w:val="both"/>
    </w:pPr>
    <w:rPr>
      <w:rFonts w:ascii="Times New Roman" w:hAnsi="Times New Roman"/>
      <w:sz w:val="20"/>
      <w:szCs w:val="20"/>
      <w:lang w:eastAsia="ru-RU"/>
    </w:rPr>
  </w:style>
  <w:style w:type="paragraph" w:styleId="af9">
    <w:name w:val="List Paragraph"/>
    <w:aliases w:val="Содержание. 2 уровень"/>
    <w:basedOn w:val="a"/>
    <w:link w:val="afa"/>
    <w:uiPriority w:val="34"/>
    <w:qFormat/>
    <w:rsid w:val="009532EA"/>
    <w:pPr>
      <w:ind w:left="720"/>
      <w:contextualSpacing/>
    </w:pPr>
    <w:rPr>
      <w:rFonts w:eastAsia="Calibri"/>
    </w:rPr>
  </w:style>
  <w:style w:type="character" w:customStyle="1" w:styleId="13">
    <w:name w:val="Основной текст Знак1"/>
    <w:semiHidden/>
    <w:locked/>
    <w:rsid w:val="009532EA"/>
    <w:rPr>
      <w:rFonts w:ascii="Times New Roman" w:eastAsia="Times New Roman" w:hAnsi="Times New Roman"/>
      <w:b/>
      <w:lang w:eastAsia="en-US"/>
    </w:rPr>
  </w:style>
  <w:style w:type="paragraph" w:customStyle="1" w:styleId="Default">
    <w:name w:val="Default"/>
    <w:qFormat/>
    <w:rsid w:val="00953D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
    <w:name w:val="Абзац списка2"/>
    <w:basedOn w:val="a"/>
    <w:qFormat/>
    <w:rsid w:val="00D34C96"/>
    <w:pPr>
      <w:ind w:left="720"/>
      <w:contextualSpacing/>
    </w:pPr>
  </w:style>
  <w:style w:type="paragraph" w:customStyle="1" w:styleId="ConsPlusNormal">
    <w:name w:val="ConsPlusNormal"/>
    <w:rsid w:val="000209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OC Heading"/>
    <w:basedOn w:val="1"/>
    <w:next w:val="a"/>
    <w:uiPriority w:val="39"/>
    <w:unhideWhenUsed/>
    <w:qFormat/>
    <w:rsid w:val="0068101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4">
    <w:name w:val="toc 1"/>
    <w:basedOn w:val="a"/>
    <w:next w:val="a"/>
    <w:autoRedefine/>
    <w:uiPriority w:val="39"/>
    <w:unhideWhenUsed/>
    <w:rsid w:val="00681015"/>
    <w:pPr>
      <w:spacing w:after="100" w:line="259" w:lineRule="auto"/>
    </w:pPr>
    <w:rPr>
      <w:rFonts w:asciiTheme="minorHAnsi" w:eastAsiaTheme="minorHAnsi" w:hAnsiTheme="minorHAnsi" w:cstheme="minorBidi"/>
    </w:rPr>
  </w:style>
  <w:style w:type="character" w:styleId="afc">
    <w:name w:val="Hyperlink"/>
    <w:basedOn w:val="a0"/>
    <w:uiPriority w:val="99"/>
    <w:unhideWhenUsed/>
    <w:rsid w:val="00681015"/>
    <w:rPr>
      <w:color w:val="0000FF" w:themeColor="hyperlink"/>
      <w:u w:val="single"/>
    </w:rPr>
  </w:style>
  <w:style w:type="paragraph" w:styleId="afd">
    <w:name w:val="No Spacing"/>
    <w:qFormat/>
    <w:rsid w:val="00681015"/>
    <w:pPr>
      <w:spacing w:after="0" w:line="240" w:lineRule="auto"/>
    </w:pPr>
    <w:rPr>
      <w:rFonts w:ascii="Calibri" w:eastAsia="Times New Roman" w:hAnsi="Calibri" w:cs="Times New Roman"/>
      <w:lang w:eastAsia="ru-RU"/>
    </w:rPr>
  </w:style>
  <w:style w:type="paragraph" w:styleId="24">
    <w:name w:val="toc 2"/>
    <w:basedOn w:val="a"/>
    <w:next w:val="a"/>
    <w:autoRedefine/>
    <w:uiPriority w:val="39"/>
    <w:unhideWhenUsed/>
    <w:rsid w:val="00681015"/>
    <w:pPr>
      <w:spacing w:after="100" w:line="259" w:lineRule="auto"/>
      <w:ind w:left="220"/>
    </w:pPr>
    <w:rPr>
      <w:rFonts w:asciiTheme="minorHAnsi" w:eastAsiaTheme="minorEastAsia" w:hAnsiTheme="minorHAnsi"/>
      <w:lang w:eastAsia="ru-RU"/>
    </w:rPr>
  </w:style>
  <w:style w:type="character" w:customStyle="1" w:styleId="blk">
    <w:name w:val="blk"/>
    <w:rsid w:val="00A851FC"/>
  </w:style>
  <w:style w:type="character" w:styleId="afe">
    <w:name w:val="page number"/>
    <w:rsid w:val="00A851FC"/>
    <w:rPr>
      <w:rFonts w:cs="Times New Roman"/>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2"/>
    <w:link w:val="aff"/>
    <w:uiPriority w:val="99"/>
    <w:qFormat/>
    <w:rsid w:val="00A851FC"/>
    <w:pPr>
      <w:widowControl w:val="0"/>
      <w:spacing w:after="0" w:line="240" w:lineRule="auto"/>
    </w:pPr>
    <w:rPr>
      <w:rFonts w:ascii="Times New Roman" w:hAnsi="Times New Roman"/>
      <w:sz w:val="24"/>
      <w:szCs w:val="24"/>
      <w:lang w:val="en-US" w:eastAsia="nl-NL"/>
    </w:rPr>
  </w:style>
  <w:style w:type="paragraph" w:styleId="25">
    <w:name w:val="List 2"/>
    <w:basedOn w:val="a"/>
    <w:rsid w:val="00A851FC"/>
    <w:pPr>
      <w:spacing w:before="120" w:after="120" w:line="240" w:lineRule="auto"/>
      <w:ind w:left="720" w:hanging="360"/>
      <w:jc w:val="both"/>
    </w:pPr>
    <w:rPr>
      <w:rFonts w:ascii="Arial" w:eastAsia="Batang" w:hAnsi="Arial"/>
      <w:sz w:val="20"/>
      <w:szCs w:val="24"/>
      <w:lang w:eastAsia="ko-KR"/>
    </w:rPr>
  </w:style>
  <w:style w:type="paragraph" w:styleId="34">
    <w:name w:val="toc 3"/>
    <w:basedOn w:val="a"/>
    <w:next w:val="a"/>
    <w:autoRedefine/>
    <w:uiPriority w:val="39"/>
    <w:rsid w:val="00A851FC"/>
    <w:pPr>
      <w:spacing w:after="0" w:line="240" w:lineRule="auto"/>
      <w:ind w:left="480"/>
    </w:pPr>
    <w:rPr>
      <w:rFonts w:ascii="Times New Roman" w:hAnsi="Times New Roman"/>
      <w:sz w:val="28"/>
      <w:szCs w:val="28"/>
      <w:lang w:eastAsia="ru-RU"/>
    </w:rPr>
  </w:style>
  <w:style w:type="character" w:customStyle="1" w:styleId="FootnoteTextChar">
    <w:name w:val="Footnote Text Char"/>
    <w:locked/>
    <w:rsid w:val="00A851FC"/>
    <w:rPr>
      <w:rFonts w:ascii="Times New Roman" w:hAnsi="Times New Roman"/>
      <w:sz w:val="20"/>
      <w:lang w:val="x-none" w:eastAsia="ru-RU"/>
    </w:rPr>
  </w:style>
  <w:style w:type="character" w:styleId="aff0">
    <w:name w:val="Emphasis"/>
    <w:qFormat/>
    <w:rsid w:val="00A851FC"/>
    <w:rPr>
      <w:rFonts w:cs="Times New Roman"/>
      <w:i/>
    </w:rPr>
  </w:style>
  <w:style w:type="character" w:customStyle="1" w:styleId="110">
    <w:name w:val="Текст примечания Знак11"/>
    <w:uiPriority w:val="99"/>
    <w:rsid w:val="00A851FC"/>
    <w:rPr>
      <w:rFonts w:cs="Times New Roman"/>
      <w:sz w:val="20"/>
      <w:szCs w:val="20"/>
    </w:rPr>
  </w:style>
  <w:style w:type="paragraph" w:styleId="aff1">
    <w:name w:val="annotation text"/>
    <w:basedOn w:val="a"/>
    <w:link w:val="aff2"/>
    <w:uiPriority w:val="99"/>
    <w:unhideWhenUsed/>
    <w:rsid w:val="00A851FC"/>
    <w:pPr>
      <w:spacing w:after="0" w:line="240" w:lineRule="auto"/>
    </w:pPr>
    <w:rPr>
      <w:sz w:val="20"/>
      <w:szCs w:val="20"/>
      <w:lang w:val="x-none" w:eastAsia="x-none"/>
    </w:rPr>
  </w:style>
  <w:style w:type="character" w:customStyle="1" w:styleId="aff2">
    <w:name w:val="Текст примечания Знак"/>
    <w:basedOn w:val="a0"/>
    <w:link w:val="aff1"/>
    <w:uiPriority w:val="99"/>
    <w:rsid w:val="00A851FC"/>
    <w:rPr>
      <w:rFonts w:ascii="Calibri" w:eastAsia="Times New Roman" w:hAnsi="Calibri" w:cs="Times New Roman"/>
      <w:sz w:val="20"/>
      <w:szCs w:val="20"/>
      <w:lang w:val="x-none" w:eastAsia="x-none"/>
    </w:rPr>
  </w:style>
  <w:style w:type="character" w:customStyle="1" w:styleId="16">
    <w:name w:val="Текст примечания Знак1"/>
    <w:uiPriority w:val="99"/>
    <w:rsid w:val="00A851FC"/>
    <w:rPr>
      <w:rFonts w:cs="Times New Roman"/>
      <w:sz w:val="20"/>
      <w:szCs w:val="20"/>
    </w:rPr>
  </w:style>
  <w:style w:type="character" w:customStyle="1" w:styleId="111">
    <w:name w:val="Тема примечания Знак11"/>
    <w:uiPriority w:val="99"/>
    <w:rsid w:val="00A851FC"/>
    <w:rPr>
      <w:rFonts w:cs="Times New Roman"/>
      <w:b/>
      <w:bCs/>
      <w:sz w:val="20"/>
      <w:szCs w:val="20"/>
    </w:rPr>
  </w:style>
  <w:style w:type="paragraph" w:styleId="aff3">
    <w:name w:val="annotation subject"/>
    <w:basedOn w:val="aff1"/>
    <w:next w:val="aff1"/>
    <w:link w:val="aff4"/>
    <w:uiPriority w:val="99"/>
    <w:unhideWhenUsed/>
    <w:rsid w:val="00A851FC"/>
    <w:rPr>
      <w:rFonts w:ascii="Times New Roman" w:hAnsi="Times New Roman"/>
      <w:b/>
      <w:bCs/>
    </w:rPr>
  </w:style>
  <w:style w:type="character" w:customStyle="1" w:styleId="aff4">
    <w:name w:val="Тема примечания Знак"/>
    <w:basedOn w:val="aff2"/>
    <w:link w:val="aff3"/>
    <w:uiPriority w:val="99"/>
    <w:rsid w:val="00A851FC"/>
    <w:rPr>
      <w:rFonts w:ascii="Times New Roman" w:eastAsia="Times New Roman" w:hAnsi="Times New Roman" w:cs="Times New Roman"/>
      <w:b/>
      <w:bCs/>
      <w:sz w:val="20"/>
      <w:szCs w:val="20"/>
      <w:lang w:val="x-none" w:eastAsia="x-none"/>
    </w:rPr>
  </w:style>
  <w:style w:type="character" w:customStyle="1" w:styleId="17">
    <w:name w:val="Тема примечания Знак1"/>
    <w:uiPriority w:val="99"/>
    <w:rsid w:val="00A851FC"/>
    <w:rPr>
      <w:rFonts w:cs="Times New Roman"/>
      <w:b/>
      <w:bCs/>
      <w:sz w:val="20"/>
      <w:szCs w:val="20"/>
    </w:rPr>
  </w:style>
  <w:style w:type="paragraph" w:styleId="26">
    <w:name w:val="Body Text Indent 2"/>
    <w:basedOn w:val="a"/>
    <w:link w:val="27"/>
    <w:rsid w:val="00A851FC"/>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basedOn w:val="a0"/>
    <w:link w:val="26"/>
    <w:rsid w:val="00A851FC"/>
    <w:rPr>
      <w:rFonts w:ascii="Times New Roman" w:eastAsia="Times New Roman" w:hAnsi="Times New Roman" w:cs="Times New Roman"/>
      <w:sz w:val="24"/>
      <w:szCs w:val="24"/>
      <w:lang w:val="x-none" w:eastAsia="x-none"/>
    </w:rPr>
  </w:style>
  <w:style w:type="character" w:customStyle="1" w:styleId="apple-converted-space">
    <w:name w:val="apple-converted-space"/>
    <w:rsid w:val="00A851FC"/>
  </w:style>
  <w:style w:type="character" w:customStyle="1" w:styleId="aff5">
    <w:name w:val="Цветовое выделение"/>
    <w:uiPriority w:val="99"/>
    <w:rsid w:val="00A851FC"/>
    <w:rPr>
      <w:b/>
      <w:color w:val="26282F"/>
    </w:rPr>
  </w:style>
  <w:style w:type="character" w:customStyle="1" w:styleId="aff6">
    <w:name w:val="Гипертекстовая ссылка"/>
    <w:uiPriority w:val="99"/>
    <w:rsid w:val="00A851FC"/>
    <w:rPr>
      <w:b/>
      <w:color w:val="106BBE"/>
    </w:rPr>
  </w:style>
  <w:style w:type="character" w:customStyle="1" w:styleId="aff7">
    <w:name w:val="Активная гипертекстовая ссылка"/>
    <w:uiPriority w:val="99"/>
    <w:rsid w:val="00A851FC"/>
    <w:rPr>
      <w:b/>
      <w:color w:val="106BBE"/>
      <w:u w:val="single"/>
    </w:rPr>
  </w:style>
  <w:style w:type="paragraph" w:customStyle="1" w:styleId="aff8">
    <w:name w:val="Внимание"/>
    <w:basedOn w:val="a"/>
    <w:next w:val="a"/>
    <w:uiPriority w:val="99"/>
    <w:rsid w:val="00A851F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9">
    <w:name w:val="Внимание: криминал!!"/>
    <w:basedOn w:val="aff8"/>
    <w:next w:val="a"/>
    <w:uiPriority w:val="99"/>
    <w:rsid w:val="00A851FC"/>
  </w:style>
  <w:style w:type="paragraph" w:customStyle="1" w:styleId="affa">
    <w:name w:val="Внимание: недобросовестность!"/>
    <w:basedOn w:val="aff8"/>
    <w:next w:val="a"/>
    <w:uiPriority w:val="99"/>
    <w:rsid w:val="00A851FC"/>
  </w:style>
  <w:style w:type="character" w:customStyle="1" w:styleId="affb">
    <w:name w:val="Выделение для Базового Поиска"/>
    <w:uiPriority w:val="99"/>
    <w:rsid w:val="00A851FC"/>
    <w:rPr>
      <w:b/>
      <w:color w:val="0058A9"/>
    </w:rPr>
  </w:style>
  <w:style w:type="character" w:customStyle="1" w:styleId="affc">
    <w:name w:val="Выделение для Базового Поиска (курсив)"/>
    <w:uiPriority w:val="99"/>
    <w:rsid w:val="00A851FC"/>
    <w:rPr>
      <w:b/>
      <w:i/>
      <w:color w:val="0058A9"/>
    </w:rPr>
  </w:style>
  <w:style w:type="paragraph" w:customStyle="1" w:styleId="affd">
    <w:name w:val="Дочерний элемент списка"/>
    <w:basedOn w:val="a"/>
    <w:next w:val="a"/>
    <w:uiPriority w:val="99"/>
    <w:rsid w:val="00A851FC"/>
    <w:pPr>
      <w:widowControl w:val="0"/>
      <w:autoSpaceDE w:val="0"/>
      <w:autoSpaceDN w:val="0"/>
      <w:adjustRightInd w:val="0"/>
      <w:spacing w:after="0" w:line="360" w:lineRule="auto"/>
      <w:jc w:val="both"/>
    </w:pPr>
    <w:rPr>
      <w:rFonts w:ascii="Times New Roman" w:hAnsi="Times New Roman"/>
      <w:color w:val="868381"/>
      <w:sz w:val="20"/>
      <w:szCs w:val="20"/>
      <w:lang w:eastAsia="ru-RU"/>
    </w:rPr>
  </w:style>
  <w:style w:type="paragraph" w:customStyle="1" w:styleId="affe">
    <w:name w:val="Основное меню (преемственное)"/>
    <w:basedOn w:val="a"/>
    <w:next w:val="a"/>
    <w:uiPriority w:val="99"/>
    <w:rsid w:val="00A851FC"/>
    <w:pPr>
      <w:widowControl w:val="0"/>
      <w:autoSpaceDE w:val="0"/>
      <w:autoSpaceDN w:val="0"/>
      <w:adjustRightInd w:val="0"/>
      <w:spacing w:after="0" w:line="360" w:lineRule="auto"/>
      <w:ind w:firstLine="720"/>
      <w:jc w:val="both"/>
    </w:pPr>
    <w:rPr>
      <w:rFonts w:ascii="Verdana" w:hAnsi="Verdana" w:cs="Verdana"/>
      <w:lang w:eastAsia="ru-RU"/>
    </w:rPr>
  </w:style>
  <w:style w:type="paragraph" w:customStyle="1" w:styleId="18">
    <w:name w:val="Заголовок1"/>
    <w:basedOn w:val="affe"/>
    <w:next w:val="a"/>
    <w:uiPriority w:val="99"/>
    <w:rsid w:val="00A851FC"/>
    <w:rPr>
      <w:b/>
      <w:bCs/>
      <w:color w:val="0058A9"/>
      <w:shd w:val="clear" w:color="auto" w:fill="ECE9D8"/>
    </w:rPr>
  </w:style>
  <w:style w:type="paragraph" w:customStyle="1" w:styleId="afff">
    <w:name w:val="Заголовок группы контролов"/>
    <w:basedOn w:val="a"/>
    <w:next w:val="a"/>
    <w:uiPriority w:val="99"/>
    <w:rsid w:val="00A851FC"/>
    <w:pPr>
      <w:widowControl w:val="0"/>
      <w:autoSpaceDE w:val="0"/>
      <w:autoSpaceDN w:val="0"/>
      <w:adjustRightInd w:val="0"/>
      <w:spacing w:after="0" w:line="360" w:lineRule="auto"/>
      <w:ind w:firstLine="720"/>
      <w:jc w:val="both"/>
    </w:pPr>
    <w:rPr>
      <w:rFonts w:ascii="Times New Roman" w:hAnsi="Times New Roman"/>
      <w:b/>
      <w:bCs/>
      <w:color w:val="000000"/>
      <w:sz w:val="24"/>
      <w:szCs w:val="24"/>
      <w:lang w:eastAsia="ru-RU"/>
    </w:rPr>
  </w:style>
  <w:style w:type="paragraph" w:customStyle="1" w:styleId="afff0">
    <w:name w:val="Заголовок для информации об изменениях"/>
    <w:basedOn w:val="1"/>
    <w:next w:val="a"/>
    <w:uiPriority w:val="99"/>
    <w:rsid w:val="00A851FC"/>
    <w:pPr>
      <w:keepLines/>
      <w:autoSpaceDE w:val="0"/>
      <w:autoSpaceDN w:val="0"/>
      <w:adjustRightInd w:val="0"/>
      <w:spacing w:after="240" w:line="360" w:lineRule="auto"/>
      <w:outlineLvl w:val="9"/>
    </w:pPr>
    <w:rPr>
      <w:b w:val="0"/>
      <w:sz w:val="18"/>
      <w:szCs w:val="18"/>
      <w:shd w:val="clear" w:color="auto" w:fill="FFFFFF"/>
      <w:lang w:val="x-none" w:eastAsia="x-none"/>
    </w:rPr>
  </w:style>
  <w:style w:type="paragraph" w:customStyle="1" w:styleId="afff1">
    <w:name w:val="Заголовок распахивающейся части диалога"/>
    <w:basedOn w:val="a"/>
    <w:next w:val="a"/>
    <w:uiPriority w:val="99"/>
    <w:rsid w:val="00A851FC"/>
    <w:pPr>
      <w:widowControl w:val="0"/>
      <w:autoSpaceDE w:val="0"/>
      <w:autoSpaceDN w:val="0"/>
      <w:adjustRightInd w:val="0"/>
      <w:spacing w:after="0" w:line="360" w:lineRule="auto"/>
      <w:ind w:firstLine="720"/>
      <w:jc w:val="both"/>
    </w:pPr>
    <w:rPr>
      <w:rFonts w:ascii="Times New Roman" w:hAnsi="Times New Roman"/>
      <w:i/>
      <w:iCs/>
      <w:color w:val="000080"/>
      <w:lang w:eastAsia="ru-RU"/>
    </w:rPr>
  </w:style>
  <w:style w:type="character" w:customStyle="1" w:styleId="afff2">
    <w:name w:val="Заголовок своего сообщения"/>
    <w:uiPriority w:val="99"/>
    <w:rsid w:val="00A851FC"/>
    <w:rPr>
      <w:b/>
      <w:color w:val="26282F"/>
    </w:rPr>
  </w:style>
  <w:style w:type="paragraph" w:customStyle="1" w:styleId="afff3">
    <w:name w:val="Заголовок статьи"/>
    <w:basedOn w:val="a"/>
    <w:next w:val="a"/>
    <w:uiPriority w:val="99"/>
    <w:rsid w:val="00A851FC"/>
    <w:pPr>
      <w:widowControl w:val="0"/>
      <w:autoSpaceDE w:val="0"/>
      <w:autoSpaceDN w:val="0"/>
      <w:adjustRightInd w:val="0"/>
      <w:spacing w:after="0" w:line="360" w:lineRule="auto"/>
      <w:ind w:left="1612" w:hanging="892"/>
      <w:jc w:val="both"/>
    </w:pPr>
    <w:rPr>
      <w:rFonts w:ascii="Times New Roman" w:hAnsi="Times New Roman"/>
      <w:sz w:val="24"/>
      <w:szCs w:val="24"/>
      <w:lang w:eastAsia="ru-RU"/>
    </w:rPr>
  </w:style>
  <w:style w:type="character" w:customStyle="1" w:styleId="afff4">
    <w:name w:val="Заголовок чужого сообщения"/>
    <w:uiPriority w:val="99"/>
    <w:rsid w:val="00A851FC"/>
    <w:rPr>
      <w:b/>
      <w:color w:val="FF0000"/>
    </w:rPr>
  </w:style>
  <w:style w:type="paragraph" w:customStyle="1" w:styleId="afff5">
    <w:name w:val="Заголовок ЭР (левое окно)"/>
    <w:basedOn w:val="a"/>
    <w:next w:val="a"/>
    <w:uiPriority w:val="99"/>
    <w:rsid w:val="00A851FC"/>
    <w:pPr>
      <w:widowControl w:val="0"/>
      <w:autoSpaceDE w:val="0"/>
      <w:autoSpaceDN w:val="0"/>
      <w:adjustRightInd w:val="0"/>
      <w:spacing w:before="300" w:after="250" w:line="360" w:lineRule="auto"/>
      <w:jc w:val="center"/>
    </w:pPr>
    <w:rPr>
      <w:rFonts w:ascii="Times New Roman" w:hAnsi="Times New Roman"/>
      <w:b/>
      <w:bCs/>
      <w:color w:val="26282F"/>
      <w:sz w:val="26"/>
      <w:szCs w:val="26"/>
      <w:lang w:eastAsia="ru-RU"/>
    </w:rPr>
  </w:style>
  <w:style w:type="paragraph" w:customStyle="1" w:styleId="afff6">
    <w:name w:val="Заголовок ЭР (правое окно)"/>
    <w:basedOn w:val="afff5"/>
    <w:next w:val="a"/>
    <w:uiPriority w:val="99"/>
    <w:rsid w:val="00A851FC"/>
    <w:pPr>
      <w:spacing w:after="0"/>
      <w:jc w:val="left"/>
    </w:pPr>
  </w:style>
  <w:style w:type="paragraph" w:customStyle="1" w:styleId="afff7">
    <w:name w:val="Интерактивный заголовок"/>
    <w:basedOn w:val="18"/>
    <w:next w:val="a"/>
    <w:uiPriority w:val="99"/>
    <w:rsid w:val="00A851FC"/>
    <w:rPr>
      <w:u w:val="single"/>
    </w:rPr>
  </w:style>
  <w:style w:type="paragraph" w:customStyle="1" w:styleId="afff8">
    <w:name w:val="Текст информации об изменениях"/>
    <w:basedOn w:val="a"/>
    <w:next w:val="a"/>
    <w:uiPriority w:val="99"/>
    <w:rsid w:val="00A851FC"/>
    <w:pPr>
      <w:widowControl w:val="0"/>
      <w:autoSpaceDE w:val="0"/>
      <w:autoSpaceDN w:val="0"/>
      <w:adjustRightInd w:val="0"/>
      <w:spacing w:after="0" w:line="360" w:lineRule="auto"/>
      <w:ind w:firstLine="720"/>
      <w:jc w:val="both"/>
    </w:pPr>
    <w:rPr>
      <w:rFonts w:ascii="Times New Roman" w:hAnsi="Times New Roman"/>
      <w:color w:val="353842"/>
      <w:sz w:val="18"/>
      <w:szCs w:val="18"/>
      <w:lang w:eastAsia="ru-RU"/>
    </w:rPr>
  </w:style>
  <w:style w:type="paragraph" w:customStyle="1" w:styleId="afff9">
    <w:name w:val="Информация об изменениях"/>
    <w:basedOn w:val="afff8"/>
    <w:next w:val="a"/>
    <w:uiPriority w:val="99"/>
    <w:rsid w:val="00A851FC"/>
    <w:pPr>
      <w:spacing w:before="180"/>
      <w:ind w:left="360" w:right="360" w:firstLine="0"/>
    </w:pPr>
    <w:rPr>
      <w:shd w:val="clear" w:color="auto" w:fill="EAEFED"/>
    </w:rPr>
  </w:style>
  <w:style w:type="paragraph" w:customStyle="1" w:styleId="afffa">
    <w:name w:val="Текст (справка)"/>
    <w:basedOn w:val="a"/>
    <w:next w:val="a"/>
    <w:uiPriority w:val="99"/>
    <w:rsid w:val="00A851FC"/>
    <w:pPr>
      <w:widowControl w:val="0"/>
      <w:autoSpaceDE w:val="0"/>
      <w:autoSpaceDN w:val="0"/>
      <w:adjustRightInd w:val="0"/>
      <w:spacing w:after="0" w:line="360" w:lineRule="auto"/>
      <w:ind w:left="170" w:right="170"/>
    </w:pPr>
    <w:rPr>
      <w:rFonts w:ascii="Times New Roman" w:hAnsi="Times New Roman"/>
      <w:sz w:val="24"/>
      <w:szCs w:val="24"/>
      <w:lang w:eastAsia="ru-RU"/>
    </w:rPr>
  </w:style>
  <w:style w:type="paragraph" w:customStyle="1" w:styleId="afffb">
    <w:name w:val="Комментарий"/>
    <w:basedOn w:val="afffa"/>
    <w:next w:val="a"/>
    <w:uiPriority w:val="99"/>
    <w:rsid w:val="00A851FC"/>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A851FC"/>
    <w:rPr>
      <w:i/>
      <w:iCs/>
    </w:rPr>
  </w:style>
  <w:style w:type="paragraph" w:customStyle="1" w:styleId="afffd">
    <w:name w:val="Текст (лев. подпись)"/>
    <w:basedOn w:val="a"/>
    <w:next w:val="a"/>
    <w:uiPriority w:val="99"/>
    <w:rsid w:val="00A851FC"/>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e">
    <w:name w:val="Колонтитул (левый)"/>
    <w:basedOn w:val="afffd"/>
    <w:next w:val="a"/>
    <w:uiPriority w:val="99"/>
    <w:rsid w:val="00A851FC"/>
    <w:rPr>
      <w:sz w:val="14"/>
      <w:szCs w:val="14"/>
    </w:rPr>
  </w:style>
  <w:style w:type="paragraph" w:customStyle="1" w:styleId="affff">
    <w:name w:val="Текст (прав. подпись)"/>
    <w:basedOn w:val="a"/>
    <w:next w:val="a"/>
    <w:uiPriority w:val="99"/>
    <w:rsid w:val="00A851FC"/>
    <w:pPr>
      <w:widowControl w:val="0"/>
      <w:autoSpaceDE w:val="0"/>
      <w:autoSpaceDN w:val="0"/>
      <w:adjustRightInd w:val="0"/>
      <w:spacing w:after="0" w:line="360" w:lineRule="auto"/>
      <w:jc w:val="right"/>
    </w:pPr>
    <w:rPr>
      <w:rFonts w:ascii="Times New Roman" w:hAnsi="Times New Roman"/>
      <w:sz w:val="24"/>
      <w:szCs w:val="24"/>
      <w:lang w:eastAsia="ru-RU"/>
    </w:rPr>
  </w:style>
  <w:style w:type="paragraph" w:customStyle="1" w:styleId="affff0">
    <w:name w:val="Колонтитул (правый)"/>
    <w:basedOn w:val="affff"/>
    <w:next w:val="a"/>
    <w:uiPriority w:val="99"/>
    <w:rsid w:val="00A851FC"/>
    <w:rPr>
      <w:sz w:val="14"/>
      <w:szCs w:val="14"/>
    </w:rPr>
  </w:style>
  <w:style w:type="paragraph" w:customStyle="1" w:styleId="affff1">
    <w:name w:val="Комментарий пользователя"/>
    <w:basedOn w:val="afffb"/>
    <w:next w:val="a"/>
    <w:uiPriority w:val="99"/>
    <w:rsid w:val="00A851FC"/>
    <w:pPr>
      <w:jc w:val="left"/>
    </w:pPr>
    <w:rPr>
      <w:shd w:val="clear" w:color="auto" w:fill="FFDFE0"/>
    </w:rPr>
  </w:style>
  <w:style w:type="paragraph" w:customStyle="1" w:styleId="affff2">
    <w:name w:val="Куда обратиться?"/>
    <w:basedOn w:val="aff8"/>
    <w:next w:val="a"/>
    <w:uiPriority w:val="99"/>
    <w:rsid w:val="00A851FC"/>
  </w:style>
  <w:style w:type="paragraph" w:customStyle="1" w:styleId="affff3">
    <w:name w:val="Моноширинный"/>
    <w:basedOn w:val="a"/>
    <w:next w:val="a"/>
    <w:uiPriority w:val="99"/>
    <w:rsid w:val="00A851FC"/>
    <w:pPr>
      <w:widowControl w:val="0"/>
      <w:autoSpaceDE w:val="0"/>
      <w:autoSpaceDN w:val="0"/>
      <w:adjustRightInd w:val="0"/>
      <w:spacing w:after="0" w:line="360" w:lineRule="auto"/>
    </w:pPr>
    <w:rPr>
      <w:rFonts w:ascii="Courier New" w:hAnsi="Courier New" w:cs="Courier New"/>
      <w:sz w:val="24"/>
      <w:szCs w:val="24"/>
      <w:lang w:eastAsia="ru-RU"/>
    </w:rPr>
  </w:style>
  <w:style w:type="character" w:customStyle="1" w:styleId="affff4">
    <w:name w:val="Найденные слова"/>
    <w:uiPriority w:val="99"/>
    <w:rsid w:val="00A851FC"/>
    <w:rPr>
      <w:b/>
      <w:color w:val="26282F"/>
      <w:shd w:val="clear" w:color="auto" w:fill="FFF580"/>
    </w:rPr>
  </w:style>
  <w:style w:type="paragraph" w:customStyle="1" w:styleId="affff5">
    <w:name w:val="Напишите нам"/>
    <w:basedOn w:val="a"/>
    <w:next w:val="a"/>
    <w:uiPriority w:val="99"/>
    <w:rsid w:val="00A851F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eastAsia="ru-RU"/>
    </w:rPr>
  </w:style>
  <w:style w:type="character" w:customStyle="1" w:styleId="affff6">
    <w:name w:val="Не вступил в силу"/>
    <w:uiPriority w:val="99"/>
    <w:rsid w:val="00A851FC"/>
    <w:rPr>
      <w:b/>
      <w:color w:val="000000"/>
      <w:shd w:val="clear" w:color="auto" w:fill="D8EDE8"/>
    </w:rPr>
  </w:style>
  <w:style w:type="paragraph" w:customStyle="1" w:styleId="affff7">
    <w:name w:val="Необходимые документы"/>
    <w:basedOn w:val="aff8"/>
    <w:next w:val="a"/>
    <w:uiPriority w:val="99"/>
    <w:rsid w:val="00A851FC"/>
    <w:pPr>
      <w:ind w:firstLine="118"/>
    </w:pPr>
  </w:style>
  <w:style w:type="paragraph" w:customStyle="1" w:styleId="affff8">
    <w:name w:val="Нормальный (таблица)"/>
    <w:basedOn w:val="a"/>
    <w:next w:val="a"/>
    <w:uiPriority w:val="99"/>
    <w:rsid w:val="00A851FC"/>
    <w:pPr>
      <w:widowControl w:val="0"/>
      <w:autoSpaceDE w:val="0"/>
      <w:autoSpaceDN w:val="0"/>
      <w:adjustRightInd w:val="0"/>
      <w:spacing w:after="0" w:line="360" w:lineRule="auto"/>
      <w:jc w:val="both"/>
    </w:pPr>
    <w:rPr>
      <w:rFonts w:ascii="Times New Roman" w:hAnsi="Times New Roman"/>
      <w:sz w:val="24"/>
      <w:szCs w:val="24"/>
      <w:lang w:eastAsia="ru-RU"/>
    </w:rPr>
  </w:style>
  <w:style w:type="paragraph" w:customStyle="1" w:styleId="affff9">
    <w:name w:val="Таблицы (моноширинный)"/>
    <w:basedOn w:val="a"/>
    <w:next w:val="a"/>
    <w:uiPriority w:val="99"/>
    <w:rsid w:val="00A851FC"/>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fa">
    <w:name w:val="Оглавление"/>
    <w:basedOn w:val="affff9"/>
    <w:next w:val="a"/>
    <w:uiPriority w:val="99"/>
    <w:rsid w:val="00A851FC"/>
    <w:pPr>
      <w:ind w:left="140"/>
    </w:pPr>
  </w:style>
  <w:style w:type="character" w:customStyle="1" w:styleId="affffb">
    <w:name w:val="Опечатки"/>
    <w:uiPriority w:val="99"/>
    <w:rsid w:val="00A851FC"/>
    <w:rPr>
      <w:color w:val="FF0000"/>
    </w:rPr>
  </w:style>
  <w:style w:type="paragraph" w:customStyle="1" w:styleId="affffc">
    <w:name w:val="Переменная часть"/>
    <w:basedOn w:val="affe"/>
    <w:next w:val="a"/>
    <w:uiPriority w:val="99"/>
    <w:rsid w:val="00A851FC"/>
    <w:rPr>
      <w:sz w:val="18"/>
      <w:szCs w:val="18"/>
    </w:rPr>
  </w:style>
  <w:style w:type="paragraph" w:customStyle="1" w:styleId="affffd">
    <w:name w:val="Подвал для информации об изменениях"/>
    <w:basedOn w:val="1"/>
    <w:next w:val="a"/>
    <w:uiPriority w:val="99"/>
    <w:rsid w:val="00A851FC"/>
    <w:pPr>
      <w:keepLines/>
      <w:autoSpaceDE w:val="0"/>
      <w:autoSpaceDN w:val="0"/>
      <w:adjustRightInd w:val="0"/>
      <w:spacing w:before="480" w:after="240" w:line="360" w:lineRule="auto"/>
      <w:outlineLvl w:val="9"/>
    </w:pPr>
    <w:rPr>
      <w:b w:val="0"/>
      <w:sz w:val="18"/>
      <w:szCs w:val="18"/>
      <w:lang w:val="x-none" w:eastAsia="x-none"/>
    </w:rPr>
  </w:style>
  <w:style w:type="paragraph" w:customStyle="1" w:styleId="affffe">
    <w:name w:val="Подзаголовок для информации об изменениях"/>
    <w:basedOn w:val="afff8"/>
    <w:next w:val="a"/>
    <w:uiPriority w:val="99"/>
    <w:rsid w:val="00A851FC"/>
    <w:rPr>
      <w:b/>
      <w:bCs/>
    </w:rPr>
  </w:style>
  <w:style w:type="paragraph" w:customStyle="1" w:styleId="afffff">
    <w:name w:val="Подчёркнуный текст"/>
    <w:basedOn w:val="a"/>
    <w:next w:val="a"/>
    <w:uiPriority w:val="99"/>
    <w:rsid w:val="00A851F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lang w:eastAsia="ru-RU"/>
    </w:rPr>
  </w:style>
  <w:style w:type="paragraph" w:customStyle="1" w:styleId="afffff0">
    <w:name w:val="Постоянная часть"/>
    <w:basedOn w:val="affe"/>
    <w:next w:val="a"/>
    <w:uiPriority w:val="99"/>
    <w:rsid w:val="00A851FC"/>
    <w:rPr>
      <w:sz w:val="20"/>
      <w:szCs w:val="20"/>
    </w:rPr>
  </w:style>
  <w:style w:type="paragraph" w:customStyle="1" w:styleId="afffff1">
    <w:name w:val="Прижатый влево"/>
    <w:basedOn w:val="a"/>
    <w:next w:val="a"/>
    <w:uiPriority w:val="99"/>
    <w:rsid w:val="00A851FC"/>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f2">
    <w:name w:val="Пример."/>
    <w:basedOn w:val="aff8"/>
    <w:next w:val="a"/>
    <w:uiPriority w:val="99"/>
    <w:rsid w:val="00A851FC"/>
  </w:style>
  <w:style w:type="paragraph" w:customStyle="1" w:styleId="afffff3">
    <w:name w:val="Примечание."/>
    <w:basedOn w:val="aff8"/>
    <w:next w:val="a"/>
    <w:uiPriority w:val="99"/>
    <w:rsid w:val="00A851FC"/>
  </w:style>
  <w:style w:type="character" w:customStyle="1" w:styleId="afffff4">
    <w:name w:val="Продолжение ссылки"/>
    <w:uiPriority w:val="99"/>
    <w:rsid w:val="00A851FC"/>
  </w:style>
  <w:style w:type="paragraph" w:customStyle="1" w:styleId="afffff5">
    <w:name w:val="Словарная статья"/>
    <w:basedOn w:val="a"/>
    <w:next w:val="a"/>
    <w:uiPriority w:val="99"/>
    <w:rsid w:val="00A851FC"/>
    <w:pPr>
      <w:widowControl w:val="0"/>
      <w:autoSpaceDE w:val="0"/>
      <w:autoSpaceDN w:val="0"/>
      <w:adjustRightInd w:val="0"/>
      <w:spacing w:after="0" w:line="360" w:lineRule="auto"/>
      <w:ind w:right="118"/>
      <w:jc w:val="both"/>
    </w:pPr>
    <w:rPr>
      <w:rFonts w:ascii="Times New Roman" w:hAnsi="Times New Roman"/>
      <w:sz w:val="24"/>
      <w:szCs w:val="24"/>
      <w:lang w:eastAsia="ru-RU"/>
    </w:rPr>
  </w:style>
  <w:style w:type="character" w:customStyle="1" w:styleId="afffff6">
    <w:name w:val="Сравнение редакций"/>
    <w:uiPriority w:val="99"/>
    <w:rsid w:val="00A851FC"/>
    <w:rPr>
      <w:b/>
      <w:color w:val="26282F"/>
    </w:rPr>
  </w:style>
  <w:style w:type="character" w:customStyle="1" w:styleId="afffff7">
    <w:name w:val="Сравнение редакций. Добавленный фрагмент"/>
    <w:uiPriority w:val="99"/>
    <w:rsid w:val="00A851FC"/>
    <w:rPr>
      <w:color w:val="000000"/>
      <w:shd w:val="clear" w:color="auto" w:fill="C1D7FF"/>
    </w:rPr>
  </w:style>
  <w:style w:type="character" w:customStyle="1" w:styleId="afffff8">
    <w:name w:val="Сравнение редакций. Удаленный фрагмент"/>
    <w:uiPriority w:val="99"/>
    <w:rsid w:val="00A851FC"/>
    <w:rPr>
      <w:color w:val="000000"/>
      <w:shd w:val="clear" w:color="auto" w:fill="C4C413"/>
    </w:rPr>
  </w:style>
  <w:style w:type="paragraph" w:customStyle="1" w:styleId="afffff9">
    <w:name w:val="Ссылка на официальную публикацию"/>
    <w:basedOn w:val="a"/>
    <w:next w:val="a"/>
    <w:uiPriority w:val="99"/>
    <w:rsid w:val="00A851FC"/>
    <w:pPr>
      <w:widowControl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ffffa">
    <w:name w:val="Ссылка на утративший силу документ"/>
    <w:uiPriority w:val="99"/>
    <w:rsid w:val="00A851FC"/>
    <w:rPr>
      <w:b/>
      <w:color w:val="749232"/>
    </w:rPr>
  </w:style>
  <w:style w:type="paragraph" w:customStyle="1" w:styleId="afffffb">
    <w:name w:val="Текст в таблице"/>
    <w:basedOn w:val="affff8"/>
    <w:next w:val="a"/>
    <w:uiPriority w:val="99"/>
    <w:rsid w:val="00A851FC"/>
    <w:pPr>
      <w:ind w:firstLine="500"/>
    </w:pPr>
  </w:style>
  <w:style w:type="paragraph" w:customStyle="1" w:styleId="afffffc">
    <w:name w:val="Текст ЭР (см. также)"/>
    <w:basedOn w:val="a"/>
    <w:next w:val="a"/>
    <w:uiPriority w:val="99"/>
    <w:rsid w:val="00A851FC"/>
    <w:pPr>
      <w:widowControl w:val="0"/>
      <w:autoSpaceDE w:val="0"/>
      <w:autoSpaceDN w:val="0"/>
      <w:adjustRightInd w:val="0"/>
      <w:spacing w:before="200" w:after="0" w:line="360" w:lineRule="auto"/>
    </w:pPr>
    <w:rPr>
      <w:rFonts w:ascii="Times New Roman" w:hAnsi="Times New Roman"/>
      <w:sz w:val="20"/>
      <w:szCs w:val="20"/>
      <w:lang w:eastAsia="ru-RU"/>
    </w:rPr>
  </w:style>
  <w:style w:type="paragraph" w:customStyle="1" w:styleId="afffffd">
    <w:name w:val="Технический комментарий"/>
    <w:basedOn w:val="a"/>
    <w:next w:val="a"/>
    <w:uiPriority w:val="99"/>
    <w:rsid w:val="00A851FC"/>
    <w:pPr>
      <w:widowControl w:val="0"/>
      <w:autoSpaceDE w:val="0"/>
      <w:autoSpaceDN w:val="0"/>
      <w:adjustRightInd w:val="0"/>
      <w:spacing w:after="0" w:line="360" w:lineRule="auto"/>
    </w:pPr>
    <w:rPr>
      <w:rFonts w:ascii="Times New Roman" w:hAnsi="Times New Roman"/>
      <w:color w:val="463F31"/>
      <w:sz w:val="24"/>
      <w:szCs w:val="24"/>
      <w:shd w:val="clear" w:color="auto" w:fill="FFFFA6"/>
      <w:lang w:eastAsia="ru-RU"/>
    </w:rPr>
  </w:style>
  <w:style w:type="character" w:customStyle="1" w:styleId="afffffe">
    <w:name w:val="Утратил силу"/>
    <w:uiPriority w:val="99"/>
    <w:rsid w:val="00A851FC"/>
    <w:rPr>
      <w:b/>
      <w:strike/>
      <w:color w:val="666600"/>
    </w:rPr>
  </w:style>
  <w:style w:type="paragraph" w:customStyle="1" w:styleId="affffff">
    <w:name w:val="Формула"/>
    <w:basedOn w:val="a"/>
    <w:next w:val="a"/>
    <w:uiPriority w:val="99"/>
    <w:rsid w:val="00A851F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fff0">
    <w:name w:val="Центрированный (таблица)"/>
    <w:basedOn w:val="affff8"/>
    <w:next w:val="a"/>
    <w:uiPriority w:val="99"/>
    <w:rsid w:val="00A851FC"/>
    <w:pPr>
      <w:jc w:val="center"/>
    </w:pPr>
  </w:style>
  <w:style w:type="paragraph" w:customStyle="1" w:styleId="-">
    <w:name w:val="ЭР-содержание (правое окно)"/>
    <w:basedOn w:val="a"/>
    <w:next w:val="a"/>
    <w:uiPriority w:val="99"/>
    <w:rsid w:val="00A851FC"/>
    <w:pPr>
      <w:widowControl w:val="0"/>
      <w:autoSpaceDE w:val="0"/>
      <w:autoSpaceDN w:val="0"/>
      <w:adjustRightInd w:val="0"/>
      <w:spacing w:before="300" w:after="0" w:line="360" w:lineRule="auto"/>
    </w:pPr>
    <w:rPr>
      <w:rFonts w:ascii="Times New Roman" w:hAnsi="Times New Roman"/>
      <w:sz w:val="24"/>
      <w:szCs w:val="24"/>
      <w:lang w:eastAsia="ru-RU"/>
    </w:rPr>
  </w:style>
  <w:style w:type="character" w:styleId="affffff1">
    <w:name w:val="annotation reference"/>
    <w:uiPriority w:val="99"/>
    <w:unhideWhenUsed/>
    <w:rsid w:val="00A851FC"/>
    <w:rPr>
      <w:rFonts w:cs="Times New Roman"/>
      <w:sz w:val="16"/>
    </w:rPr>
  </w:style>
  <w:style w:type="paragraph" w:styleId="41">
    <w:name w:val="toc 4"/>
    <w:basedOn w:val="a"/>
    <w:next w:val="a"/>
    <w:autoRedefine/>
    <w:rsid w:val="00A851FC"/>
    <w:pPr>
      <w:spacing w:after="0" w:line="240" w:lineRule="auto"/>
      <w:ind w:left="720"/>
    </w:pPr>
    <w:rPr>
      <w:rFonts w:cs="Calibri"/>
      <w:sz w:val="20"/>
      <w:szCs w:val="20"/>
      <w:lang w:eastAsia="ru-RU"/>
    </w:rPr>
  </w:style>
  <w:style w:type="paragraph" w:styleId="51">
    <w:name w:val="toc 5"/>
    <w:basedOn w:val="a"/>
    <w:next w:val="a"/>
    <w:autoRedefine/>
    <w:rsid w:val="00A851FC"/>
    <w:pPr>
      <w:spacing w:after="0" w:line="240" w:lineRule="auto"/>
      <w:ind w:left="960"/>
    </w:pPr>
    <w:rPr>
      <w:rFonts w:cs="Calibri"/>
      <w:sz w:val="20"/>
      <w:szCs w:val="20"/>
      <w:lang w:eastAsia="ru-RU"/>
    </w:rPr>
  </w:style>
  <w:style w:type="paragraph" w:styleId="61">
    <w:name w:val="toc 6"/>
    <w:basedOn w:val="a"/>
    <w:next w:val="a"/>
    <w:autoRedefine/>
    <w:rsid w:val="00A851FC"/>
    <w:pPr>
      <w:spacing w:after="0" w:line="240" w:lineRule="auto"/>
      <w:ind w:left="1200"/>
    </w:pPr>
    <w:rPr>
      <w:rFonts w:cs="Calibri"/>
      <w:sz w:val="20"/>
      <w:szCs w:val="20"/>
      <w:lang w:eastAsia="ru-RU"/>
    </w:rPr>
  </w:style>
  <w:style w:type="paragraph" w:styleId="71">
    <w:name w:val="toc 7"/>
    <w:basedOn w:val="a"/>
    <w:next w:val="a"/>
    <w:autoRedefine/>
    <w:rsid w:val="00A851FC"/>
    <w:pPr>
      <w:spacing w:after="0" w:line="240" w:lineRule="auto"/>
      <w:ind w:left="1440"/>
    </w:pPr>
    <w:rPr>
      <w:rFonts w:cs="Calibri"/>
      <w:sz w:val="20"/>
      <w:szCs w:val="20"/>
      <w:lang w:eastAsia="ru-RU"/>
    </w:rPr>
  </w:style>
  <w:style w:type="paragraph" w:styleId="81">
    <w:name w:val="toc 8"/>
    <w:basedOn w:val="a"/>
    <w:next w:val="a"/>
    <w:autoRedefine/>
    <w:rsid w:val="00A851FC"/>
    <w:pPr>
      <w:spacing w:after="0" w:line="240" w:lineRule="auto"/>
      <w:ind w:left="1680"/>
    </w:pPr>
    <w:rPr>
      <w:rFonts w:cs="Calibri"/>
      <w:sz w:val="20"/>
      <w:szCs w:val="20"/>
      <w:lang w:eastAsia="ru-RU"/>
    </w:rPr>
  </w:style>
  <w:style w:type="paragraph" w:styleId="91">
    <w:name w:val="toc 9"/>
    <w:basedOn w:val="a"/>
    <w:next w:val="a"/>
    <w:autoRedefine/>
    <w:rsid w:val="00A851FC"/>
    <w:pPr>
      <w:spacing w:after="0" w:line="240" w:lineRule="auto"/>
      <w:ind w:left="1920"/>
    </w:pPr>
    <w:rPr>
      <w:rFonts w:cs="Calibri"/>
      <w:sz w:val="20"/>
      <w:szCs w:val="20"/>
      <w:lang w:eastAsia="ru-RU"/>
    </w:rPr>
  </w:style>
  <w:style w:type="paragraph" w:customStyle="1" w:styleId="s1">
    <w:name w:val="s_1"/>
    <w:basedOn w:val="a"/>
    <w:rsid w:val="00A851FC"/>
    <w:pPr>
      <w:spacing w:before="100" w:beforeAutospacing="1" w:after="100" w:afterAutospacing="1" w:line="240" w:lineRule="auto"/>
    </w:pPr>
    <w:rPr>
      <w:rFonts w:ascii="Times New Roman" w:hAnsi="Times New Roman"/>
      <w:sz w:val="24"/>
      <w:szCs w:val="24"/>
      <w:lang w:eastAsia="ru-RU"/>
    </w:rPr>
  </w:style>
  <w:style w:type="paragraph" w:styleId="affffff2">
    <w:name w:val="endnote text"/>
    <w:basedOn w:val="a"/>
    <w:link w:val="affffff3"/>
    <w:uiPriority w:val="99"/>
    <w:semiHidden/>
    <w:unhideWhenUsed/>
    <w:rsid w:val="00A851FC"/>
    <w:pPr>
      <w:spacing w:after="0" w:line="240" w:lineRule="auto"/>
    </w:pPr>
    <w:rPr>
      <w:sz w:val="20"/>
      <w:szCs w:val="20"/>
      <w:lang w:val="x-none" w:eastAsia="x-none"/>
    </w:rPr>
  </w:style>
  <w:style w:type="character" w:customStyle="1" w:styleId="affffff3">
    <w:name w:val="Текст концевой сноски Знак"/>
    <w:basedOn w:val="a0"/>
    <w:link w:val="affffff2"/>
    <w:uiPriority w:val="99"/>
    <w:semiHidden/>
    <w:rsid w:val="00A851FC"/>
    <w:rPr>
      <w:rFonts w:ascii="Calibri" w:eastAsia="Times New Roman" w:hAnsi="Calibri" w:cs="Times New Roman"/>
      <w:sz w:val="20"/>
      <w:szCs w:val="20"/>
      <w:lang w:val="x-none" w:eastAsia="x-none"/>
    </w:rPr>
  </w:style>
  <w:style w:type="character" w:styleId="affffff4">
    <w:name w:val="endnote reference"/>
    <w:uiPriority w:val="99"/>
    <w:semiHidden/>
    <w:unhideWhenUsed/>
    <w:rsid w:val="00A851FC"/>
    <w:rPr>
      <w:rFonts w:cs="Times New Roman"/>
      <w:vertAlign w:val="superscript"/>
    </w:rPr>
  </w:style>
  <w:style w:type="character" w:customStyle="1" w:styleId="afa">
    <w:name w:val="Абзац списка Знак"/>
    <w:aliases w:val="Содержание. 2 уровень Знак"/>
    <w:link w:val="af9"/>
    <w:uiPriority w:val="34"/>
    <w:qFormat/>
    <w:locked/>
    <w:rsid w:val="00A851FC"/>
    <w:rPr>
      <w:rFonts w:ascii="Calibri" w:eastAsia="Calibri" w:hAnsi="Calibri" w:cs="Times New Roman"/>
    </w:rPr>
  </w:style>
  <w:style w:type="character" w:customStyle="1" w:styleId="a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A851FC"/>
    <w:rPr>
      <w:rFonts w:ascii="Times New Roman" w:hAnsi="Times New Roman"/>
      <w:sz w:val="24"/>
      <w:szCs w:val="24"/>
      <w:lang w:val="en-US" w:eastAsia="nl-NL"/>
    </w:rPr>
  </w:style>
  <w:style w:type="character" w:styleId="affffff5">
    <w:name w:val="Strong"/>
    <w:uiPriority w:val="22"/>
    <w:qFormat/>
    <w:rsid w:val="00A851FC"/>
    <w:rPr>
      <w:b/>
      <w:bCs/>
    </w:rPr>
  </w:style>
  <w:style w:type="table" w:customStyle="1" w:styleId="TableNormal">
    <w:name w:val="Table Normal"/>
    <w:uiPriority w:val="2"/>
    <w:semiHidden/>
    <w:unhideWhenUsed/>
    <w:qFormat/>
    <w:rsid w:val="00A851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51FC"/>
    <w:pPr>
      <w:widowControl w:val="0"/>
      <w:autoSpaceDE w:val="0"/>
      <w:autoSpaceDN w:val="0"/>
      <w:spacing w:after="0" w:line="240" w:lineRule="auto"/>
      <w:ind w:left="9"/>
    </w:pPr>
    <w:rPr>
      <w:rFonts w:ascii="Times New Roman" w:hAnsi="Times New Roman"/>
    </w:rPr>
  </w:style>
  <w:style w:type="character" w:styleId="affffff6">
    <w:name w:val="FollowedHyperlink"/>
    <w:uiPriority w:val="99"/>
    <w:unhideWhenUsed/>
    <w:rsid w:val="00A85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720">
      <w:bodyDiv w:val="1"/>
      <w:marLeft w:val="0"/>
      <w:marRight w:val="0"/>
      <w:marTop w:val="0"/>
      <w:marBottom w:val="0"/>
      <w:divBdr>
        <w:top w:val="none" w:sz="0" w:space="0" w:color="auto"/>
        <w:left w:val="none" w:sz="0" w:space="0" w:color="auto"/>
        <w:bottom w:val="none" w:sz="0" w:space="0" w:color="auto"/>
        <w:right w:val="none" w:sz="0" w:space="0" w:color="auto"/>
      </w:divBdr>
    </w:div>
    <w:div w:id="1224173870">
      <w:bodyDiv w:val="1"/>
      <w:marLeft w:val="0"/>
      <w:marRight w:val="0"/>
      <w:marTop w:val="0"/>
      <w:marBottom w:val="0"/>
      <w:divBdr>
        <w:top w:val="none" w:sz="0" w:space="0" w:color="auto"/>
        <w:left w:val="none" w:sz="0" w:space="0" w:color="auto"/>
        <w:bottom w:val="none" w:sz="0" w:space="0" w:color="auto"/>
        <w:right w:val="none" w:sz="0" w:space="0" w:color="auto"/>
      </w:divBdr>
    </w:div>
    <w:div w:id="1431466193">
      <w:bodyDiv w:val="1"/>
      <w:marLeft w:val="0"/>
      <w:marRight w:val="0"/>
      <w:marTop w:val="0"/>
      <w:marBottom w:val="0"/>
      <w:divBdr>
        <w:top w:val="none" w:sz="0" w:space="0" w:color="auto"/>
        <w:left w:val="none" w:sz="0" w:space="0" w:color="auto"/>
        <w:bottom w:val="none" w:sz="0" w:space="0" w:color="auto"/>
        <w:right w:val="none" w:sz="0" w:space="0" w:color="auto"/>
      </w:divBdr>
    </w:div>
    <w:div w:id="15459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259F733ABC8A68B23B77BB9CB67DE262C9AC948573C6D4CC5BFF1B9586A6882D00FFDC1CB5F71FDB3566B88920B3872750A94D65E49BG0j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15259F733ABC8A68B23B77BB9CB67DE06ACDAC9F8873C6D4CC5BFF1B9586A6882D00FFDC1CB5F71FDB3566B88920B3872750A94D65E49BG0j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21330</Words>
  <Characters>121586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СВиВР</cp:lastModifiedBy>
  <cp:revision>3</cp:revision>
  <cp:lastPrinted>2021-08-24T07:27:00Z</cp:lastPrinted>
  <dcterms:created xsi:type="dcterms:W3CDTF">2022-01-12T11:39:00Z</dcterms:created>
  <dcterms:modified xsi:type="dcterms:W3CDTF">2022-01-12T12:34:00Z</dcterms:modified>
</cp:coreProperties>
</file>